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EF8" w:rsidRPr="007E5DFD" w:rsidRDefault="00253EF8" w:rsidP="00253EF8">
      <w:pPr>
        <w:suppressAutoHyphens/>
        <w:autoSpaceDN w:val="0"/>
        <w:spacing w:before="240" w:after="60" w:line="240" w:lineRule="auto"/>
        <w:jc w:val="right"/>
        <w:textAlignment w:val="baseline"/>
        <w:rPr>
          <w:rFonts w:ascii="Times New Roman" w:eastAsia="Calibri" w:hAnsi="Times New Roman" w:cs="Times New Roman"/>
          <w:b/>
          <w:bCs/>
          <w:sz w:val="24"/>
          <w:szCs w:val="24"/>
        </w:rPr>
      </w:pPr>
      <w:r w:rsidRPr="007E5DFD">
        <w:rPr>
          <w:rFonts w:ascii="Times New Roman" w:eastAsia="Calibri" w:hAnsi="Times New Roman" w:cs="Times New Roman"/>
          <w:b/>
          <w:bCs/>
          <w:sz w:val="24"/>
          <w:szCs w:val="24"/>
        </w:rPr>
        <w:t>APSTIPRINĀTS</w:t>
      </w:r>
    </w:p>
    <w:p w:rsidR="00253EF8" w:rsidRPr="007E5DFD" w:rsidRDefault="00253EF8" w:rsidP="00253EF8">
      <w:pPr>
        <w:suppressAutoHyphens/>
        <w:autoSpaceDN w:val="0"/>
        <w:spacing w:after="0" w:line="240" w:lineRule="auto"/>
        <w:jc w:val="right"/>
        <w:textAlignment w:val="baseline"/>
        <w:rPr>
          <w:rFonts w:ascii="Times New Roman" w:eastAsia="Times New Roman" w:hAnsi="Times New Roman" w:cs="Times New Roman"/>
          <w:sz w:val="28"/>
          <w:szCs w:val="24"/>
        </w:rPr>
      </w:pPr>
      <w:r w:rsidRPr="007E5DFD">
        <w:rPr>
          <w:rFonts w:ascii="Times New Roman" w:eastAsia="Times New Roman" w:hAnsi="Times New Roman" w:cs="Times New Roman"/>
          <w:sz w:val="28"/>
          <w:szCs w:val="24"/>
        </w:rPr>
        <w:t>Priekules novada pašvaldības</w:t>
      </w:r>
    </w:p>
    <w:p w:rsidR="00253EF8" w:rsidRPr="007E5DFD" w:rsidRDefault="00253EF8" w:rsidP="00253EF8">
      <w:pPr>
        <w:suppressAutoHyphens/>
        <w:autoSpaceDN w:val="0"/>
        <w:spacing w:after="0" w:line="240" w:lineRule="auto"/>
        <w:jc w:val="right"/>
        <w:textAlignment w:val="baseline"/>
        <w:rPr>
          <w:rFonts w:ascii="Times New Roman" w:eastAsia="Times New Roman" w:hAnsi="Times New Roman" w:cs="Times New Roman"/>
          <w:sz w:val="28"/>
          <w:szCs w:val="24"/>
        </w:rPr>
      </w:pPr>
      <w:r w:rsidRPr="007E5DFD">
        <w:rPr>
          <w:rFonts w:ascii="Times New Roman" w:eastAsia="Times New Roman" w:hAnsi="Times New Roman" w:cs="Times New Roman"/>
          <w:sz w:val="28"/>
          <w:szCs w:val="24"/>
        </w:rPr>
        <w:t xml:space="preserve"> iepirkumu komisijas</w:t>
      </w:r>
    </w:p>
    <w:p w:rsidR="00253EF8" w:rsidRPr="00BC2431" w:rsidRDefault="00253EF8" w:rsidP="00253EF8">
      <w:pPr>
        <w:suppressAutoHyphens/>
        <w:autoSpaceDN w:val="0"/>
        <w:spacing w:after="0" w:line="240" w:lineRule="auto"/>
        <w:jc w:val="right"/>
        <w:textAlignment w:val="baseline"/>
        <w:rPr>
          <w:rFonts w:ascii="Calibri" w:eastAsia="Calibri" w:hAnsi="Calibri" w:cs="Times New Roman"/>
        </w:rPr>
      </w:pPr>
      <w:r w:rsidRPr="00EF13B8">
        <w:rPr>
          <w:rFonts w:ascii="Times New Roman" w:eastAsia="Times New Roman" w:hAnsi="Times New Roman" w:cs="Times New Roman"/>
          <w:sz w:val="28"/>
          <w:szCs w:val="24"/>
        </w:rPr>
        <w:t>2014.gada</w:t>
      </w:r>
      <w:r>
        <w:rPr>
          <w:rFonts w:ascii="Times New Roman" w:eastAsia="Times New Roman" w:hAnsi="Times New Roman" w:cs="Times New Roman"/>
          <w:sz w:val="28"/>
          <w:szCs w:val="24"/>
        </w:rPr>
        <w:t xml:space="preserve"> </w:t>
      </w:r>
      <w:r w:rsidR="00BC2431" w:rsidRPr="00BC2431">
        <w:rPr>
          <w:rFonts w:ascii="Times New Roman" w:eastAsia="Times New Roman" w:hAnsi="Times New Roman" w:cs="Times New Roman"/>
          <w:sz w:val="28"/>
          <w:szCs w:val="24"/>
        </w:rPr>
        <w:t>27</w:t>
      </w:r>
      <w:r w:rsidRPr="00BC2431">
        <w:rPr>
          <w:rFonts w:ascii="Times New Roman" w:eastAsia="Times New Roman" w:hAnsi="Times New Roman" w:cs="Times New Roman"/>
          <w:sz w:val="28"/>
          <w:szCs w:val="24"/>
        </w:rPr>
        <w:t>.</w:t>
      </w:r>
      <w:r w:rsidR="00BC2431" w:rsidRPr="00BC2431">
        <w:rPr>
          <w:rFonts w:ascii="Times New Roman" w:eastAsia="Times New Roman" w:hAnsi="Times New Roman" w:cs="Times New Roman"/>
          <w:sz w:val="28"/>
          <w:szCs w:val="24"/>
        </w:rPr>
        <w:t>augusta</w:t>
      </w:r>
      <w:r w:rsidRPr="00BC2431">
        <w:rPr>
          <w:rFonts w:ascii="Times New Roman" w:eastAsia="Times New Roman" w:hAnsi="Times New Roman" w:cs="Times New Roman"/>
          <w:sz w:val="28"/>
          <w:szCs w:val="24"/>
        </w:rPr>
        <w:t xml:space="preserve"> sēdē,</w:t>
      </w:r>
    </w:p>
    <w:p w:rsidR="00253EF8" w:rsidRDefault="00253EF8" w:rsidP="00253EF8">
      <w:pPr>
        <w:suppressAutoHyphens/>
        <w:autoSpaceDN w:val="0"/>
        <w:spacing w:after="0" w:line="240" w:lineRule="auto"/>
        <w:jc w:val="right"/>
        <w:textAlignment w:val="baseline"/>
        <w:rPr>
          <w:rFonts w:ascii="Times New Roman" w:eastAsia="Times New Roman" w:hAnsi="Times New Roman" w:cs="Times New Roman"/>
          <w:sz w:val="28"/>
          <w:szCs w:val="24"/>
        </w:rPr>
      </w:pPr>
      <w:r w:rsidRPr="00BC2431">
        <w:rPr>
          <w:rFonts w:ascii="Times New Roman" w:eastAsia="Times New Roman" w:hAnsi="Times New Roman" w:cs="Times New Roman"/>
          <w:sz w:val="28"/>
          <w:szCs w:val="24"/>
        </w:rPr>
        <w:t>protokols Nr.2014/</w:t>
      </w:r>
      <w:r w:rsidR="00BC2431" w:rsidRPr="00BC2431">
        <w:rPr>
          <w:rFonts w:ascii="Times New Roman" w:eastAsia="Times New Roman" w:hAnsi="Times New Roman" w:cs="Times New Roman"/>
          <w:sz w:val="28"/>
          <w:szCs w:val="24"/>
        </w:rPr>
        <w:t>2</w:t>
      </w:r>
      <w:r w:rsidRPr="00BC2431">
        <w:rPr>
          <w:rFonts w:ascii="Times New Roman" w:eastAsia="Times New Roman" w:hAnsi="Times New Roman" w:cs="Times New Roman"/>
          <w:sz w:val="28"/>
          <w:szCs w:val="24"/>
        </w:rPr>
        <w:t>5-1</w:t>
      </w:r>
    </w:p>
    <w:p w:rsidR="00253EF8" w:rsidRPr="007E5DFD" w:rsidRDefault="00253EF8" w:rsidP="00253EF8">
      <w:pPr>
        <w:suppressAutoHyphens/>
        <w:autoSpaceDN w:val="0"/>
        <w:spacing w:before="1800" w:after="0" w:line="240" w:lineRule="auto"/>
        <w:jc w:val="center"/>
        <w:textAlignment w:val="baseline"/>
        <w:rPr>
          <w:rFonts w:ascii="Times New Roman" w:eastAsia="Calibri" w:hAnsi="Times New Roman" w:cs="Times New Roman"/>
          <w:b/>
          <w:sz w:val="28"/>
          <w:szCs w:val="28"/>
        </w:rPr>
      </w:pPr>
      <w:r w:rsidRPr="007E5DFD">
        <w:rPr>
          <w:rFonts w:ascii="Times New Roman" w:eastAsia="Calibri" w:hAnsi="Times New Roman" w:cs="Times New Roman"/>
          <w:b/>
          <w:sz w:val="28"/>
          <w:szCs w:val="28"/>
        </w:rPr>
        <w:t>ATKLĀTA KONKURSA</w:t>
      </w:r>
    </w:p>
    <w:p w:rsidR="00253EF8" w:rsidRPr="007E5DFD" w:rsidRDefault="00253EF8" w:rsidP="00253EF8">
      <w:pPr>
        <w:suppressAutoHyphens/>
        <w:autoSpaceDN w:val="0"/>
        <w:spacing w:after="0" w:line="240" w:lineRule="auto"/>
        <w:jc w:val="center"/>
        <w:textAlignment w:val="baseline"/>
        <w:rPr>
          <w:rFonts w:ascii="Times New Roman" w:eastAsia="Times New Roman" w:hAnsi="Times New Roman" w:cs="Times New Roman"/>
          <w:b/>
          <w:sz w:val="28"/>
          <w:szCs w:val="24"/>
        </w:rPr>
      </w:pPr>
    </w:p>
    <w:p w:rsidR="00253EF8" w:rsidRPr="007E5DFD" w:rsidRDefault="00253EF8" w:rsidP="00253EF8">
      <w:pPr>
        <w:suppressAutoHyphens/>
        <w:autoSpaceDN w:val="0"/>
        <w:spacing w:after="0" w:line="240" w:lineRule="auto"/>
        <w:jc w:val="center"/>
        <w:textAlignment w:val="baseline"/>
        <w:rPr>
          <w:rFonts w:ascii="Times New Roman" w:eastAsia="Times New Roman" w:hAnsi="Times New Roman" w:cs="Times New Roman"/>
          <w:b/>
          <w:i/>
          <w:sz w:val="40"/>
          <w:szCs w:val="40"/>
        </w:rPr>
      </w:pPr>
      <w:r w:rsidRPr="007E5DFD">
        <w:rPr>
          <w:rFonts w:ascii="Times New Roman" w:eastAsia="Times New Roman" w:hAnsi="Times New Roman" w:cs="Times New Roman"/>
          <w:b/>
          <w:i/>
          <w:sz w:val="40"/>
          <w:szCs w:val="40"/>
        </w:rPr>
        <w:t>„</w:t>
      </w:r>
      <w:r w:rsidRPr="00A308F0">
        <w:rPr>
          <w:rFonts w:ascii="Times New Roman" w:eastAsia="Times New Roman" w:hAnsi="Times New Roman" w:cs="Times New Roman"/>
          <w:b/>
          <w:i/>
          <w:sz w:val="40"/>
          <w:szCs w:val="40"/>
        </w:rPr>
        <w:t>Priekules novada pašvaldības autoceļu uzturēšanas darbi 201</w:t>
      </w:r>
      <w:r>
        <w:rPr>
          <w:rFonts w:ascii="Times New Roman" w:eastAsia="Times New Roman" w:hAnsi="Times New Roman" w:cs="Times New Roman"/>
          <w:b/>
          <w:i/>
          <w:sz w:val="40"/>
          <w:szCs w:val="40"/>
        </w:rPr>
        <w:t>4</w:t>
      </w:r>
      <w:r w:rsidRPr="00A308F0">
        <w:rPr>
          <w:rFonts w:ascii="Times New Roman" w:eastAsia="Times New Roman" w:hAnsi="Times New Roman" w:cs="Times New Roman"/>
          <w:b/>
          <w:i/>
          <w:sz w:val="40"/>
          <w:szCs w:val="40"/>
        </w:rPr>
        <w:t>./201</w:t>
      </w:r>
      <w:r>
        <w:rPr>
          <w:rFonts w:ascii="Times New Roman" w:eastAsia="Times New Roman" w:hAnsi="Times New Roman" w:cs="Times New Roman"/>
          <w:b/>
          <w:i/>
          <w:sz w:val="40"/>
          <w:szCs w:val="40"/>
        </w:rPr>
        <w:t>5</w:t>
      </w:r>
      <w:r w:rsidRPr="00A308F0">
        <w:rPr>
          <w:rFonts w:ascii="Times New Roman" w:eastAsia="Times New Roman" w:hAnsi="Times New Roman" w:cs="Times New Roman"/>
          <w:b/>
          <w:i/>
          <w:sz w:val="40"/>
          <w:szCs w:val="40"/>
        </w:rPr>
        <w:t>.gada ziemas periodā</w:t>
      </w:r>
      <w:r w:rsidRPr="007E5DFD">
        <w:rPr>
          <w:rFonts w:ascii="Times New Roman" w:eastAsia="Times New Roman" w:hAnsi="Times New Roman" w:cs="Times New Roman"/>
          <w:b/>
          <w:i/>
          <w:sz w:val="40"/>
          <w:szCs w:val="40"/>
        </w:rPr>
        <w:t>”</w:t>
      </w:r>
    </w:p>
    <w:p w:rsidR="00253EF8" w:rsidRPr="007E5DFD" w:rsidRDefault="00253EF8" w:rsidP="00253EF8">
      <w:pPr>
        <w:suppressAutoHyphens/>
        <w:autoSpaceDN w:val="0"/>
        <w:spacing w:after="0" w:line="240" w:lineRule="auto"/>
        <w:jc w:val="center"/>
        <w:textAlignment w:val="baseline"/>
        <w:rPr>
          <w:rFonts w:ascii="Times New Roman" w:eastAsia="Times New Roman" w:hAnsi="Times New Roman" w:cs="Times New Roman"/>
          <w:b/>
          <w:i/>
          <w:smallCaps/>
          <w:sz w:val="40"/>
          <w:szCs w:val="40"/>
        </w:rPr>
      </w:pPr>
    </w:p>
    <w:p w:rsidR="00253EF8" w:rsidRPr="007E5DFD" w:rsidRDefault="00253EF8" w:rsidP="00253EF8">
      <w:pPr>
        <w:suppressAutoHyphens/>
        <w:autoSpaceDN w:val="0"/>
        <w:spacing w:after="0" w:line="240" w:lineRule="auto"/>
        <w:jc w:val="center"/>
        <w:textAlignment w:val="baseline"/>
        <w:rPr>
          <w:rFonts w:ascii="Calibri" w:eastAsia="Calibri" w:hAnsi="Calibri" w:cs="Times New Roman"/>
        </w:rPr>
      </w:pPr>
      <w:r w:rsidRPr="007E5DFD">
        <w:rPr>
          <w:rFonts w:ascii="Times New Roman" w:eastAsia="Times New Roman" w:hAnsi="Times New Roman" w:cs="Times New Roman"/>
          <w:b/>
          <w:smallCaps/>
          <w:sz w:val="28"/>
          <w:szCs w:val="24"/>
        </w:rPr>
        <w:t>NOLIKUMS</w:t>
      </w:r>
    </w:p>
    <w:p w:rsidR="00253EF8" w:rsidRPr="007E5DFD" w:rsidRDefault="00253EF8" w:rsidP="00253EF8">
      <w:pPr>
        <w:suppressAutoHyphens/>
        <w:autoSpaceDN w:val="0"/>
        <w:spacing w:after="0" w:line="240" w:lineRule="auto"/>
        <w:textAlignment w:val="baseline"/>
        <w:rPr>
          <w:rFonts w:ascii="Times New Roman" w:eastAsia="Times New Roman" w:hAnsi="Times New Roman" w:cs="Times New Roman"/>
          <w:b/>
          <w:sz w:val="28"/>
          <w:szCs w:val="24"/>
        </w:rPr>
      </w:pPr>
    </w:p>
    <w:p w:rsidR="00253EF8" w:rsidRPr="007E5DFD" w:rsidRDefault="00253EF8" w:rsidP="00253EF8">
      <w:pPr>
        <w:suppressAutoHyphens/>
        <w:autoSpaceDN w:val="0"/>
        <w:spacing w:after="0" w:line="240" w:lineRule="auto"/>
        <w:textAlignment w:val="baseline"/>
        <w:rPr>
          <w:rFonts w:ascii="Times New Roman" w:eastAsia="Times New Roman" w:hAnsi="Times New Roman" w:cs="Times New Roman"/>
          <w:b/>
          <w:sz w:val="28"/>
          <w:szCs w:val="24"/>
        </w:rPr>
      </w:pPr>
    </w:p>
    <w:p w:rsidR="00253EF8" w:rsidRPr="007E5DFD" w:rsidRDefault="00253EF8" w:rsidP="00253EF8">
      <w:pPr>
        <w:suppressAutoHyphens/>
        <w:autoSpaceDN w:val="0"/>
        <w:spacing w:before="1800" w:after="0" w:line="240" w:lineRule="auto"/>
        <w:jc w:val="center"/>
        <w:textAlignment w:val="baseline"/>
        <w:rPr>
          <w:rFonts w:ascii="Calibri" w:eastAsia="Calibri" w:hAnsi="Calibri" w:cs="Times New Roman"/>
        </w:rPr>
      </w:pPr>
      <w:r w:rsidRPr="007E5DFD">
        <w:rPr>
          <w:rFonts w:ascii="Times New Roman" w:eastAsia="Calibri" w:hAnsi="Times New Roman" w:cs="Times New Roman"/>
          <w:sz w:val="28"/>
          <w:szCs w:val="24"/>
        </w:rPr>
        <w:t xml:space="preserve">Iepirkuma identifikācijas </w:t>
      </w:r>
      <w:r w:rsidRPr="00BC2431">
        <w:rPr>
          <w:rFonts w:ascii="Times New Roman" w:eastAsia="Calibri" w:hAnsi="Times New Roman" w:cs="Times New Roman"/>
          <w:sz w:val="28"/>
          <w:szCs w:val="24"/>
        </w:rPr>
        <w:t>Nr.PNP2014/</w:t>
      </w:r>
      <w:r w:rsidR="00BC2431" w:rsidRPr="00BC2431">
        <w:rPr>
          <w:rFonts w:ascii="Times New Roman" w:eastAsia="Calibri" w:hAnsi="Times New Roman" w:cs="Times New Roman"/>
          <w:sz w:val="28"/>
          <w:szCs w:val="24"/>
        </w:rPr>
        <w:t>2</w:t>
      </w:r>
      <w:r w:rsidRPr="00BC2431">
        <w:rPr>
          <w:rFonts w:ascii="Times New Roman" w:eastAsia="Calibri" w:hAnsi="Times New Roman" w:cs="Times New Roman"/>
          <w:sz w:val="28"/>
          <w:szCs w:val="24"/>
        </w:rPr>
        <w:t>5</w:t>
      </w:r>
    </w:p>
    <w:p w:rsidR="00253EF8" w:rsidRPr="007E5DFD" w:rsidRDefault="00253EF8" w:rsidP="00253EF8">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253EF8" w:rsidRPr="007E5DFD" w:rsidRDefault="00253EF8" w:rsidP="00253EF8">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253EF8" w:rsidRPr="007E5DFD" w:rsidRDefault="00253EF8" w:rsidP="00253EF8">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253EF8" w:rsidRPr="007E5DFD" w:rsidRDefault="00253EF8" w:rsidP="00253EF8">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253EF8" w:rsidRPr="007E5DFD" w:rsidRDefault="00253EF8" w:rsidP="00253EF8">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253EF8" w:rsidRPr="007E5DFD" w:rsidRDefault="00253EF8" w:rsidP="00253EF8">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253EF8" w:rsidRDefault="00253EF8" w:rsidP="00253EF8">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253EF8" w:rsidRDefault="00253EF8" w:rsidP="00253EF8">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253EF8" w:rsidRDefault="00253EF8" w:rsidP="00253EF8">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253EF8" w:rsidRDefault="00253EF8" w:rsidP="00253EF8">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253EF8" w:rsidRDefault="00253EF8" w:rsidP="00253EF8">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253EF8" w:rsidRDefault="00253EF8" w:rsidP="00253EF8">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253EF8" w:rsidRPr="007E5DFD" w:rsidRDefault="00253EF8" w:rsidP="00253EF8">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253EF8" w:rsidRPr="007E5DFD" w:rsidRDefault="00253EF8" w:rsidP="00253EF8">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253EF8" w:rsidRPr="007E5DFD" w:rsidRDefault="00253EF8" w:rsidP="00253EF8">
      <w:pPr>
        <w:suppressAutoHyphens/>
        <w:autoSpaceDN w:val="0"/>
        <w:spacing w:after="0" w:line="240" w:lineRule="auto"/>
        <w:jc w:val="center"/>
        <w:textAlignment w:val="baseline"/>
        <w:rPr>
          <w:rFonts w:ascii="Times New Roman" w:eastAsia="Times New Roman" w:hAnsi="Times New Roman" w:cs="Times New Roman"/>
          <w:bCs/>
          <w:sz w:val="28"/>
          <w:szCs w:val="24"/>
        </w:rPr>
      </w:pPr>
      <w:r w:rsidRPr="007E5DFD">
        <w:rPr>
          <w:rFonts w:ascii="Times New Roman" w:eastAsia="Times New Roman" w:hAnsi="Times New Roman" w:cs="Times New Roman"/>
          <w:bCs/>
          <w:sz w:val="28"/>
          <w:szCs w:val="24"/>
        </w:rPr>
        <w:t>Priekule</w:t>
      </w:r>
    </w:p>
    <w:p w:rsidR="00253EF8" w:rsidRPr="007E5DFD" w:rsidRDefault="00253EF8" w:rsidP="00253EF8">
      <w:pPr>
        <w:suppressAutoHyphens/>
        <w:autoSpaceDN w:val="0"/>
        <w:spacing w:after="0" w:line="240" w:lineRule="auto"/>
        <w:jc w:val="center"/>
        <w:textAlignment w:val="baseline"/>
        <w:rPr>
          <w:rFonts w:ascii="Calibri" w:eastAsia="Calibri" w:hAnsi="Calibri" w:cs="Times New Roman"/>
        </w:rPr>
      </w:pPr>
      <w:r w:rsidRPr="007E5DFD">
        <w:rPr>
          <w:rFonts w:ascii="Times New Roman" w:eastAsia="Times New Roman" w:hAnsi="Times New Roman" w:cs="Times New Roman"/>
          <w:bCs/>
          <w:sz w:val="28"/>
          <w:szCs w:val="24"/>
        </w:rPr>
        <w:t>2014</w:t>
      </w:r>
    </w:p>
    <w:p w:rsidR="00253EF8" w:rsidRDefault="00253EF8" w:rsidP="00253EF8">
      <w:pPr>
        <w:suppressAutoHyphens/>
        <w:autoSpaceDN w:val="0"/>
        <w:spacing w:after="0" w:line="240" w:lineRule="auto"/>
        <w:textAlignment w:val="baseline"/>
        <w:rPr>
          <w:rFonts w:ascii="Times New Roman" w:eastAsia="Times New Roman" w:hAnsi="Times New Roman" w:cs="Times New Roman"/>
        </w:rPr>
      </w:pPr>
    </w:p>
    <w:p w:rsidR="00253EF8" w:rsidRDefault="00253EF8" w:rsidP="00253EF8">
      <w:pPr>
        <w:suppressAutoHyphens/>
        <w:autoSpaceDN w:val="0"/>
        <w:spacing w:after="0" w:line="240" w:lineRule="auto"/>
        <w:textAlignment w:val="baseline"/>
        <w:rPr>
          <w:rFonts w:ascii="Times New Roman" w:eastAsia="Times New Roman" w:hAnsi="Times New Roman" w:cs="Times New Roman"/>
        </w:rPr>
      </w:pPr>
    </w:p>
    <w:p w:rsidR="00253EF8" w:rsidRPr="007E5DFD" w:rsidRDefault="00253EF8" w:rsidP="00997E6F">
      <w:pPr>
        <w:suppressAutoHyphens/>
        <w:autoSpaceDN w:val="0"/>
        <w:spacing w:after="0" w:line="240" w:lineRule="auto"/>
        <w:jc w:val="center"/>
        <w:textAlignment w:val="baseline"/>
        <w:rPr>
          <w:rFonts w:ascii="Times New Roman" w:eastAsia="Times New Roman" w:hAnsi="Times New Roman" w:cs="Times New Roman"/>
          <w:b/>
          <w:sz w:val="28"/>
          <w:szCs w:val="28"/>
          <w:u w:val="single"/>
        </w:rPr>
      </w:pPr>
    </w:p>
    <w:p w:rsidR="00253EF8" w:rsidRPr="007E5DFD" w:rsidRDefault="00253EF8" w:rsidP="00253EF8">
      <w:pPr>
        <w:suppressAutoHyphens/>
        <w:autoSpaceDN w:val="0"/>
        <w:spacing w:after="0" w:line="240" w:lineRule="auto"/>
        <w:jc w:val="center"/>
        <w:textAlignment w:val="baseline"/>
        <w:rPr>
          <w:rFonts w:ascii="Times New Roman" w:eastAsia="Times New Roman" w:hAnsi="Times New Roman" w:cs="Times New Roman"/>
          <w:b/>
          <w:sz w:val="28"/>
          <w:szCs w:val="28"/>
          <w:u w:val="single"/>
        </w:rPr>
      </w:pPr>
      <w:r w:rsidRPr="007E5DFD">
        <w:rPr>
          <w:rFonts w:ascii="Times New Roman" w:eastAsia="Times New Roman" w:hAnsi="Times New Roman" w:cs="Times New Roman"/>
          <w:b/>
          <w:sz w:val="28"/>
          <w:szCs w:val="28"/>
          <w:u w:val="single"/>
        </w:rPr>
        <w:lastRenderedPageBreak/>
        <w:t>1. Vispārīgā informācija</w:t>
      </w:r>
    </w:p>
    <w:p w:rsidR="00253EF8" w:rsidRPr="007E5DFD" w:rsidRDefault="00253EF8" w:rsidP="00253EF8">
      <w:pPr>
        <w:suppressAutoHyphens/>
        <w:autoSpaceDN w:val="0"/>
        <w:spacing w:after="0" w:line="240" w:lineRule="auto"/>
        <w:jc w:val="both"/>
        <w:textAlignment w:val="baseline"/>
        <w:rPr>
          <w:rFonts w:ascii="Times New Roman" w:eastAsia="Times New Roman" w:hAnsi="Times New Roman" w:cs="Times New Roman"/>
          <w:sz w:val="24"/>
          <w:szCs w:val="24"/>
        </w:rPr>
      </w:pPr>
    </w:p>
    <w:p w:rsidR="00253EF8" w:rsidRPr="007E5DFD" w:rsidRDefault="00253EF8" w:rsidP="00253EF8">
      <w:pPr>
        <w:suppressAutoHyphens/>
        <w:autoSpaceDN w:val="0"/>
        <w:spacing w:after="120" w:line="240" w:lineRule="auto"/>
        <w:textAlignment w:val="baseline"/>
        <w:rPr>
          <w:rFonts w:ascii="Calibri" w:eastAsia="Calibri" w:hAnsi="Calibri" w:cs="Times New Roman"/>
        </w:rPr>
      </w:pPr>
      <w:r w:rsidRPr="007E5DFD">
        <w:rPr>
          <w:rFonts w:ascii="Times New Roman" w:eastAsia="Times New Roman" w:hAnsi="Times New Roman" w:cs="Times New Roman"/>
          <w:b/>
          <w:sz w:val="24"/>
          <w:szCs w:val="24"/>
        </w:rPr>
        <w:t>1.1. Iepirkuma identifikācijas numurs</w:t>
      </w:r>
      <w:r w:rsidRPr="007E5DFD">
        <w:rPr>
          <w:rFonts w:ascii="Times New Roman" w:eastAsia="Times New Roman" w:hAnsi="Times New Roman" w:cs="Times New Roman"/>
          <w:sz w:val="24"/>
          <w:szCs w:val="24"/>
        </w:rPr>
        <w:t xml:space="preserve"> – </w:t>
      </w:r>
      <w:r w:rsidRPr="00BC2431">
        <w:rPr>
          <w:rFonts w:ascii="Times New Roman" w:eastAsia="Times New Roman" w:hAnsi="Times New Roman" w:cs="Times New Roman"/>
          <w:b/>
          <w:sz w:val="24"/>
          <w:szCs w:val="24"/>
        </w:rPr>
        <w:t>PNP</w:t>
      </w:r>
      <w:r w:rsidRPr="00BC2431">
        <w:rPr>
          <w:rFonts w:ascii="Times New Roman" w:eastAsia="Times New Roman" w:hAnsi="Times New Roman" w:cs="Times New Roman"/>
          <w:b/>
          <w:bCs/>
          <w:sz w:val="24"/>
          <w:szCs w:val="24"/>
        </w:rPr>
        <w:t>2014/</w:t>
      </w:r>
      <w:r w:rsidR="00BC2431" w:rsidRPr="00BC2431">
        <w:rPr>
          <w:rFonts w:ascii="Times New Roman" w:eastAsia="Times New Roman" w:hAnsi="Times New Roman" w:cs="Times New Roman"/>
          <w:b/>
          <w:bCs/>
          <w:sz w:val="24"/>
          <w:szCs w:val="24"/>
        </w:rPr>
        <w:t>2</w:t>
      </w:r>
      <w:r w:rsidRPr="00BC2431">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w:t>
      </w:r>
    </w:p>
    <w:p w:rsidR="00253EF8" w:rsidRPr="007E5DFD" w:rsidRDefault="00253EF8" w:rsidP="00253EF8">
      <w:pPr>
        <w:suppressAutoHyphens/>
        <w:autoSpaceDN w:val="0"/>
        <w:spacing w:after="120" w:line="240" w:lineRule="auto"/>
        <w:jc w:val="both"/>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 xml:space="preserve">1.2. Pasūtītājs: </w:t>
      </w:r>
    </w:p>
    <w:p w:rsidR="00253EF8" w:rsidRPr="007E5DFD" w:rsidRDefault="00253EF8" w:rsidP="00253EF8">
      <w:pPr>
        <w:suppressAutoHyphens/>
        <w:autoSpaceDN w:val="0"/>
        <w:spacing w:after="0" w:line="240" w:lineRule="auto"/>
        <w:jc w:val="both"/>
        <w:textAlignment w:val="baseline"/>
        <w:rPr>
          <w:rFonts w:ascii="Times New Roman" w:eastAsia="Times New Roman" w:hAnsi="Times New Roman" w:cs="Times New Roman"/>
          <w:b/>
          <w:bCs/>
          <w:sz w:val="24"/>
          <w:szCs w:val="24"/>
        </w:rPr>
      </w:pPr>
      <w:r w:rsidRPr="007E5DFD">
        <w:rPr>
          <w:rFonts w:ascii="Times New Roman" w:eastAsia="Times New Roman" w:hAnsi="Times New Roman" w:cs="Times New Roman"/>
          <w:b/>
          <w:bCs/>
          <w:sz w:val="24"/>
          <w:szCs w:val="24"/>
        </w:rPr>
        <w:t>Priekules novada pašvaldība</w:t>
      </w:r>
    </w:p>
    <w:p w:rsidR="00253EF8" w:rsidRPr="007E5DFD" w:rsidRDefault="00253EF8" w:rsidP="00253EF8">
      <w:pPr>
        <w:suppressAutoHyphens/>
        <w:autoSpaceDN w:val="0"/>
        <w:spacing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bCs/>
          <w:sz w:val="24"/>
          <w:szCs w:val="24"/>
        </w:rPr>
        <w:t xml:space="preserve">Adrese: Saules iela 1, Priekule, Priekules novads, </w:t>
      </w:r>
      <w:r w:rsidRPr="007E5DFD">
        <w:rPr>
          <w:rFonts w:ascii="Times New Roman" w:eastAsia="Times New Roman" w:hAnsi="Times New Roman" w:cs="Times New Roman"/>
          <w:sz w:val="24"/>
          <w:szCs w:val="24"/>
        </w:rPr>
        <w:t>LV-3434</w:t>
      </w:r>
    </w:p>
    <w:p w:rsidR="00253EF8" w:rsidRPr="007E5DFD" w:rsidRDefault="00253EF8" w:rsidP="00253EF8">
      <w:pPr>
        <w:suppressAutoHyphens/>
        <w:autoSpaceDN w:val="0"/>
        <w:spacing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Reģ.Nr.90000031601</w:t>
      </w:r>
    </w:p>
    <w:p w:rsidR="00253EF8" w:rsidRPr="007E5DFD" w:rsidRDefault="00253EF8" w:rsidP="00253EF8">
      <w:pPr>
        <w:suppressAutoHyphens/>
        <w:autoSpaceDN w:val="0"/>
        <w:spacing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Tālrunis 63461006, fakss 63497937</w:t>
      </w:r>
    </w:p>
    <w:p w:rsidR="00253EF8" w:rsidRPr="007E5DFD" w:rsidRDefault="00253EF8" w:rsidP="00253EF8">
      <w:pPr>
        <w:suppressAutoHyphens/>
        <w:autoSpaceDN w:val="0"/>
        <w:spacing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 xml:space="preserve">e-pasta adrese: </w:t>
      </w:r>
      <w:hyperlink r:id="rId8" w:history="1">
        <w:r w:rsidRPr="007E5DFD">
          <w:rPr>
            <w:rFonts w:ascii="Times New Roman" w:eastAsia="Times New Roman" w:hAnsi="Times New Roman" w:cs="Times New Roman"/>
            <w:color w:val="0000FF"/>
            <w:sz w:val="24"/>
            <w:szCs w:val="24"/>
            <w:u w:val="single"/>
          </w:rPr>
          <w:t>dome@priekulesnovads.lv</w:t>
        </w:r>
      </w:hyperlink>
    </w:p>
    <w:p w:rsidR="00253EF8" w:rsidRPr="007E5DFD" w:rsidRDefault="00253EF8" w:rsidP="00253EF8">
      <w:pPr>
        <w:suppressAutoHyphens/>
        <w:autoSpaceDN w:val="0"/>
        <w:spacing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 xml:space="preserve">mājaslapa: </w:t>
      </w:r>
      <w:hyperlink r:id="rId9" w:history="1">
        <w:r w:rsidRPr="007E5DFD">
          <w:rPr>
            <w:rFonts w:ascii="Times New Roman" w:eastAsia="Times New Roman" w:hAnsi="Times New Roman" w:cs="Times New Roman"/>
            <w:color w:val="0000FF"/>
            <w:sz w:val="24"/>
            <w:szCs w:val="24"/>
            <w:u w:val="single"/>
          </w:rPr>
          <w:t>www.priekulesnovads.lv</w:t>
        </w:r>
      </w:hyperlink>
    </w:p>
    <w:p w:rsidR="00253EF8" w:rsidRPr="007E5DFD" w:rsidRDefault="00253EF8" w:rsidP="00253EF8">
      <w:pPr>
        <w:suppressAutoHyphens/>
        <w:autoSpaceDN w:val="0"/>
        <w:spacing w:after="0" w:line="240" w:lineRule="auto"/>
        <w:jc w:val="both"/>
        <w:textAlignment w:val="baseline"/>
        <w:rPr>
          <w:rFonts w:ascii="Times New Roman" w:eastAsia="Times New Roman" w:hAnsi="Times New Roman" w:cs="Times New Roman"/>
          <w:sz w:val="24"/>
          <w:szCs w:val="24"/>
        </w:rPr>
      </w:pPr>
    </w:p>
    <w:p w:rsidR="00253EF8" w:rsidRPr="007E5DFD" w:rsidRDefault="00253EF8" w:rsidP="00253EF8">
      <w:pPr>
        <w:suppressAutoHyphens/>
        <w:autoSpaceDN w:val="0"/>
        <w:spacing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b/>
          <w:sz w:val="24"/>
          <w:szCs w:val="24"/>
        </w:rPr>
        <w:t xml:space="preserve">1.3. Iepirkuma metode – </w:t>
      </w:r>
      <w:r w:rsidRPr="007E5DFD">
        <w:rPr>
          <w:rFonts w:ascii="Times New Roman" w:eastAsia="Times New Roman" w:hAnsi="Times New Roman" w:cs="Times New Roman"/>
          <w:sz w:val="24"/>
          <w:szCs w:val="24"/>
        </w:rPr>
        <w:t>atklāts konkurss Publisko iepirkumu likuma noteiktajā kārtībā.</w:t>
      </w:r>
    </w:p>
    <w:p w:rsidR="00253EF8" w:rsidRPr="007E5DFD" w:rsidRDefault="00253EF8" w:rsidP="00253EF8">
      <w:pPr>
        <w:suppressAutoHyphens/>
        <w:autoSpaceDN w:val="0"/>
        <w:spacing w:after="0" w:line="240" w:lineRule="auto"/>
        <w:jc w:val="both"/>
        <w:textAlignment w:val="baseline"/>
        <w:rPr>
          <w:rFonts w:ascii="Times New Roman" w:eastAsia="Times New Roman" w:hAnsi="Times New Roman" w:cs="Times New Roman"/>
          <w:b/>
          <w:sz w:val="24"/>
          <w:szCs w:val="24"/>
        </w:rPr>
      </w:pPr>
    </w:p>
    <w:p w:rsidR="00253EF8" w:rsidRPr="007E5DFD" w:rsidRDefault="00253EF8" w:rsidP="00253EF8">
      <w:pPr>
        <w:suppressAutoHyphens/>
        <w:autoSpaceDN w:val="0"/>
        <w:spacing w:after="0" w:line="240" w:lineRule="auto"/>
        <w:jc w:val="both"/>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 xml:space="preserve">1.4. Iepirkuma dokumentu saņemšana </w:t>
      </w:r>
    </w:p>
    <w:p w:rsidR="00253EF8" w:rsidRPr="007E5DFD" w:rsidRDefault="00253EF8" w:rsidP="00253EF8">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1.4.1. Ieinteresētās personas ar iepirkuma dokumentiem (</w:t>
      </w:r>
      <w:r w:rsidRPr="007E5DFD">
        <w:rPr>
          <w:rFonts w:ascii="Times New Roman" w:eastAsia="Times New Roman" w:hAnsi="Times New Roman" w:cs="Times New Roman"/>
          <w:b/>
          <w:sz w:val="24"/>
          <w:szCs w:val="24"/>
        </w:rPr>
        <w:t>atklātā konkursa</w:t>
      </w:r>
      <w:r w:rsidRPr="007E5DFD">
        <w:rPr>
          <w:rFonts w:ascii="Times New Roman" w:eastAsia="Times New Roman" w:hAnsi="Times New Roman" w:cs="Times New Roman"/>
          <w:sz w:val="24"/>
          <w:szCs w:val="24"/>
        </w:rPr>
        <w:t xml:space="preserve"> </w:t>
      </w:r>
      <w:r w:rsidRPr="007E5DFD">
        <w:rPr>
          <w:rFonts w:ascii="Times New Roman" w:eastAsia="Times New Roman" w:hAnsi="Times New Roman" w:cs="Times New Roman"/>
          <w:b/>
          <w:sz w:val="24"/>
          <w:szCs w:val="24"/>
        </w:rPr>
        <w:t>nolikumu un tehniskajām specifikācijām</w:t>
      </w:r>
      <w:r w:rsidRPr="007E5DFD">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un Priekules novada pašvaldības mājaslapā internetā </w:t>
      </w:r>
      <w:hyperlink r:id="rId10" w:history="1">
        <w:r w:rsidRPr="007E5DFD">
          <w:rPr>
            <w:rFonts w:ascii="Times New Roman" w:eastAsia="Times New Roman" w:hAnsi="Times New Roman" w:cs="Times New Roman"/>
            <w:color w:val="0000FF"/>
            <w:sz w:val="24"/>
            <w:szCs w:val="24"/>
            <w:u w:val="single"/>
          </w:rPr>
          <w:t>www.priekulesnovads.lv</w:t>
        </w:r>
      </w:hyperlink>
      <w:r w:rsidRPr="007E5DFD">
        <w:rPr>
          <w:rFonts w:ascii="Times New Roman" w:eastAsia="Times New Roman" w:hAnsi="Times New Roman" w:cs="Times New Roman"/>
          <w:sz w:val="24"/>
          <w:szCs w:val="24"/>
        </w:rPr>
        <w:t xml:space="preserve"> sadaļā ”Publiskie iepirkumi” </w:t>
      </w:r>
      <w:r w:rsidR="00BC2431">
        <w:rPr>
          <w:rFonts w:ascii="Times New Roman" w:eastAsia="Times New Roman" w:hAnsi="Times New Roman" w:cs="Times New Roman"/>
          <w:sz w:val="24"/>
          <w:szCs w:val="24"/>
        </w:rPr>
        <w:t>līdz 2014.gada 29.septembrim</w:t>
      </w:r>
      <w:r>
        <w:rPr>
          <w:rFonts w:ascii="Times New Roman" w:eastAsia="Times New Roman" w:hAnsi="Times New Roman" w:cs="Times New Roman"/>
          <w:sz w:val="24"/>
          <w:szCs w:val="24"/>
        </w:rPr>
        <w:t xml:space="preserve"> plkst. 14:00.</w:t>
      </w:r>
    </w:p>
    <w:p w:rsidR="00253EF8" w:rsidRDefault="00253EF8" w:rsidP="00253EF8">
      <w:pPr>
        <w:spacing w:before="120" w:after="0" w:line="240" w:lineRule="auto"/>
        <w:jc w:val="both"/>
        <w:rPr>
          <w:rFonts w:ascii="Times New Roman" w:eastAsia="Times New Roman" w:hAnsi="Times New Roman" w:cs="Times New Roman"/>
          <w:bCs/>
          <w:sz w:val="24"/>
          <w:szCs w:val="24"/>
        </w:rPr>
      </w:pPr>
      <w:r w:rsidRPr="007E5DFD">
        <w:rPr>
          <w:rFonts w:ascii="Times New Roman" w:eastAsia="Times New Roman" w:hAnsi="Times New Roman" w:cs="Times New Roman"/>
          <w:bCs/>
          <w:sz w:val="24"/>
          <w:szCs w:val="24"/>
        </w:rPr>
        <w:t xml:space="preserve">1.4.2. </w:t>
      </w:r>
      <w:r w:rsidRPr="00A308F0">
        <w:rPr>
          <w:rFonts w:ascii="Times New Roman" w:eastAsia="Times New Roman" w:hAnsi="Times New Roman" w:cs="Times New Roman"/>
          <w:bCs/>
          <w:sz w:val="24"/>
          <w:szCs w:val="24"/>
        </w:rPr>
        <w:t>Kontaktpersona</w:t>
      </w:r>
      <w:r>
        <w:rPr>
          <w:rFonts w:ascii="Times New Roman" w:eastAsia="Times New Roman" w:hAnsi="Times New Roman" w:cs="Times New Roman"/>
          <w:bCs/>
          <w:sz w:val="24"/>
          <w:szCs w:val="24"/>
        </w:rPr>
        <w:t>s</w:t>
      </w:r>
      <w:r w:rsidRPr="00A308F0">
        <w:rPr>
          <w:rFonts w:ascii="Times New Roman" w:eastAsia="Times New Roman" w:hAnsi="Times New Roman" w:cs="Times New Roman"/>
          <w:bCs/>
          <w:sz w:val="24"/>
          <w:szCs w:val="24"/>
        </w:rPr>
        <w:t>:</w:t>
      </w:r>
      <w:r w:rsidRPr="007E5DFD">
        <w:rPr>
          <w:rFonts w:ascii="Times New Roman" w:eastAsia="Times New Roman" w:hAnsi="Times New Roman" w:cs="Times New Roman"/>
          <w:bCs/>
          <w:sz w:val="24"/>
          <w:szCs w:val="24"/>
        </w:rPr>
        <w:t xml:space="preserve"> </w:t>
      </w:r>
    </w:p>
    <w:p w:rsidR="00253EF8" w:rsidRDefault="00253EF8" w:rsidP="003705A9">
      <w:pPr>
        <w:pStyle w:val="Sarakstarindkopa"/>
        <w:numPr>
          <w:ilvl w:val="0"/>
          <w:numId w:val="2"/>
        </w:numPr>
        <w:spacing w:before="120" w:after="0" w:line="240" w:lineRule="auto"/>
        <w:jc w:val="both"/>
        <w:rPr>
          <w:rFonts w:ascii="Times New Roman" w:eastAsia="Times New Roman" w:hAnsi="Times New Roman" w:cs="Times New Roman"/>
          <w:bCs/>
          <w:sz w:val="24"/>
          <w:szCs w:val="24"/>
        </w:rPr>
      </w:pPr>
      <w:r w:rsidRPr="00915EC0">
        <w:rPr>
          <w:rFonts w:ascii="Times New Roman" w:eastAsia="Times New Roman" w:hAnsi="Times New Roman" w:cs="Times New Roman"/>
          <w:bCs/>
          <w:sz w:val="24"/>
          <w:szCs w:val="24"/>
        </w:rPr>
        <w:t xml:space="preserve">Priekules novada pašvaldības iepirkumu speciāliste </w:t>
      </w:r>
      <w:proofErr w:type="spellStart"/>
      <w:r w:rsidRPr="00915EC0">
        <w:rPr>
          <w:rFonts w:ascii="Times New Roman" w:eastAsia="Times New Roman" w:hAnsi="Times New Roman" w:cs="Times New Roman"/>
          <w:bCs/>
          <w:sz w:val="24"/>
          <w:szCs w:val="24"/>
        </w:rPr>
        <w:t>Lorita</w:t>
      </w:r>
      <w:proofErr w:type="spellEnd"/>
      <w:r w:rsidRPr="00915EC0">
        <w:rPr>
          <w:rFonts w:ascii="Times New Roman" w:eastAsia="Times New Roman" w:hAnsi="Times New Roman" w:cs="Times New Roman"/>
          <w:bCs/>
          <w:sz w:val="24"/>
          <w:szCs w:val="24"/>
        </w:rPr>
        <w:t xml:space="preserve"> Siksna, tel.63497951, e-pasts </w:t>
      </w:r>
      <w:hyperlink r:id="rId11" w:history="1">
        <w:r w:rsidRPr="00915EC0">
          <w:rPr>
            <w:rStyle w:val="Hipersaite"/>
            <w:rFonts w:ascii="Times New Roman" w:eastAsia="Times New Roman" w:hAnsi="Times New Roman" w:cs="Times New Roman"/>
            <w:bCs/>
            <w:sz w:val="24"/>
            <w:szCs w:val="24"/>
          </w:rPr>
          <w:t>lorita.siksna@priekulesnovads.lv</w:t>
        </w:r>
      </w:hyperlink>
      <w:r w:rsidRPr="00915EC0">
        <w:rPr>
          <w:rStyle w:val="Hipersaite"/>
          <w:rFonts w:ascii="Times New Roman" w:eastAsia="Times New Roman" w:hAnsi="Times New Roman" w:cs="Times New Roman"/>
          <w:bCs/>
          <w:sz w:val="24"/>
          <w:szCs w:val="24"/>
          <w:u w:val="none"/>
        </w:rPr>
        <w:t xml:space="preserve"> </w:t>
      </w:r>
      <w:r w:rsidRPr="00915EC0">
        <w:rPr>
          <w:rStyle w:val="Hipersaite"/>
          <w:rFonts w:ascii="Times New Roman" w:eastAsia="Times New Roman" w:hAnsi="Times New Roman" w:cs="Times New Roman"/>
          <w:bCs/>
          <w:color w:val="auto"/>
          <w:sz w:val="24"/>
          <w:szCs w:val="24"/>
          <w:u w:val="none"/>
        </w:rPr>
        <w:t>(līdz 22.09.2014.)</w:t>
      </w:r>
      <w:r w:rsidRPr="00915EC0">
        <w:rPr>
          <w:rFonts w:ascii="Times New Roman" w:eastAsia="Times New Roman" w:hAnsi="Times New Roman" w:cs="Times New Roman"/>
          <w:bCs/>
          <w:sz w:val="24"/>
          <w:szCs w:val="24"/>
        </w:rPr>
        <w:t>;</w:t>
      </w:r>
    </w:p>
    <w:p w:rsidR="00253EF8" w:rsidRPr="00253EF8" w:rsidRDefault="00253EF8" w:rsidP="003705A9">
      <w:pPr>
        <w:pStyle w:val="Sarakstarindkopa"/>
        <w:numPr>
          <w:ilvl w:val="0"/>
          <w:numId w:val="2"/>
        </w:numPr>
        <w:spacing w:before="120" w:after="0" w:line="240" w:lineRule="auto"/>
        <w:jc w:val="both"/>
        <w:rPr>
          <w:rFonts w:ascii="Times New Roman" w:eastAsia="Times New Roman" w:hAnsi="Times New Roman" w:cs="Times New Roman"/>
          <w:bCs/>
          <w:sz w:val="24"/>
          <w:szCs w:val="24"/>
        </w:rPr>
      </w:pPr>
      <w:r w:rsidRPr="007E5DFD">
        <w:rPr>
          <w:rFonts w:ascii="Times New Roman" w:eastAsia="Times New Roman" w:hAnsi="Times New Roman" w:cs="Times New Roman"/>
          <w:bCs/>
          <w:sz w:val="24"/>
          <w:szCs w:val="24"/>
        </w:rPr>
        <w:t xml:space="preserve">Priekules novada domes izpilddirektora vietniece Andra </w:t>
      </w:r>
      <w:proofErr w:type="spellStart"/>
      <w:r w:rsidRPr="007E5DFD">
        <w:rPr>
          <w:rFonts w:ascii="Times New Roman" w:eastAsia="Times New Roman" w:hAnsi="Times New Roman" w:cs="Times New Roman"/>
          <w:bCs/>
          <w:sz w:val="24"/>
          <w:szCs w:val="24"/>
        </w:rPr>
        <w:t>Valuže</w:t>
      </w:r>
      <w:proofErr w:type="spellEnd"/>
      <w:r w:rsidRPr="007E5DFD">
        <w:rPr>
          <w:rFonts w:ascii="Times New Roman" w:eastAsia="Times New Roman" w:hAnsi="Times New Roman" w:cs="Times New Roman"/>
          <w:bCs/>
          <w:sz w:val="24"/>
          <w:szCs w:val="24"/>
        </w:rPr>
        <w:t xml:space="preserve">, tel.63497911, 28646422, e-pasts </w:t>
      </w:r>
      <w:hyperlink r:id="rId12" w:history="1">
        <w:r w:rsidRPr="007E5DFD">
          <w:rPr>
            <w:rFonts w:ascii="Times New Roman" w:eastAsia="Times New Roman" w:hAnsi="Times New Roman" w:cs="Times New Roman"/>
            <w:bCs/>
            <w:color w:val="0000FF"/>
            <w:sz w:val="24"/>
            <w:szCs w:val="24"/>
            <w:u w:val="single"/>
          </w:rPr>
          <w:t>andra.valuze@priekulesnovads.lv</w:t>
        </w:r>
      </w:hyperlink>
      <w:r>
        <w:rPr>
          <w:rFonts w:ascii="Times New Roman" w:eastAsia="Times New Roman" w:hAnsi="Times New Roman" w:cs="Times New Roman"/>
          <w:bCs/>
          <w:color w:val="0000FF"/>
          <w:sz w:val="24"/>
          <w:szCs w:val="24"/>
        </w:rPr>
        <w:t xml:space="preserve"> </w:t>
      </w:r>
      <w:r>
        <w:rPr>
          <w:rFonts w:ascii="Times New Roman" w:eastAsia="Times New Roman" w:hAnsi="Times New Roman" w:cs="Times New Roman"/>
          <w:bCs/>
          <w:sz w:val="24"/>
          <w:szCs w:val="24"/>
        </w:rPr>
        <w:t>(no 22.09.2014.)</w:t>
      </w:r>
    </w:p>
    <w:p w:rsidR="00253EF8" w:rsidRPr="007E5DFD" w:rsidRDefault="00253EF8" w:rsidP="00253EF8">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Calibri" w:hAnsi="Times New Roman" w:cs="Times New Roman"/>
          <w:b/>
          <w:sz w:val="24"/>
          <w:szCs w:val="24"/>
        </w:rPr>
        <w:t>1.5. Piedāvājuma iesniegšana</w:t>
      </w:r>
    </w:p>
    <w:p w:rsidR="00253EF8" w:rsidRPr="007E5DFD" w:rsidRDefault="00253EF8" w:rsidP="00253EF8">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Calibri" w:hAnsi="Times New Roman" w:cs="Times New Roman"/>
          <w:sz w:val="24"/>
          <w:szCs w:val="24"/>
        </w:rPr>
        <w:t xml:space="preserve">1.5.1. Ieinteresētās personas piedāvājumus iesniedz personīgi Priekules novada pašvaldībā pie </w:t>
      </w:r>
      <w:r w:rsidRPr="00EF13B8">
        <w:rPr>
          <w:rFonts w:ascii="Times New Roman" w:eastAsia="Calibri" w:hAnsi="Times New Roman" w:cs="Times New Roman"/>
          <w:sz w:val="24"/>
          <w:szCs w:val="24"/>
        </w:rPr>
        <w:t>sekretāres vai atsūta pa pastu ierakstītā sūtījumā</w:t>
      </w:r>
      <w:r>
        <w:rPr>
          <w:rFonts w:ascii="Times New Roman" w:eastAsia="Calibri" w:hAnsi="Times New Roman" w:cs="Times New Roman"/>
          <w:sz w:val="24"/>
          <w:szCs w:val="24"/>
        </w:rPr>
        <w:t xml:space="preserve"> līdz</w:t>
      </w:r>
      <w:r w:rsidRPr="00EF13B8">
        <w:rPr>
          <w:rFonts w:ascii="Times New Roman" w:eastAsia="Calibri" w:hAnsi="Times New Roman" w:cs="Times New Roman"/>
          <w:sz w:val="24"/>
          <w:szCs w:val="24"/>
        </w:rPr>
        <w:t xml:space="preserve"> </w:t>
      </w:r>
      <w:r w:rsidRPr="00BC2431">
        <w:rPr>
          <w:rFonts w:ascii="Times New Roman" w:eastAsia="Times New Roman" w:hAnsi="Times New Roman" w:cs="Times New Roman"/>
          <w:sz w:val="24"/>
          <w:szCs w:val="24"/>
        </w:rPr>
        <w:t>2014.gada 2</w:t>
      </w:r>
      <w:r w:rsidR="00BC2431" w:rsidRPr="00BC2431">
        <w:rPr>
          <w:rFonts w:ascii="Times New Roman" w:eastAsia="Times New Roman" w:hAnsi="Times New Roman" w:cs="Times New Roman"/>
          <w:sz w:val="24"/>
          <w:szCs w:val="24"/>
        </w:rPr>
        <w:t>9</w:t>
      </w:r>
      <w:r w:rsidRPr="00BC2431">
        <w:rPr>
          <w:rFonts w:ascii="Times New Roman" w:eastAsia="Times New Roman" w:hAnsi="Times New Roman" w:cs="Times New Roman"/>
          <w:sz w:val="24"/>
          <w:szCs w:val="24"/>
        </w:rPr>
        <w:t>.</w:t>
      </w:r>
      <w:r w:rsidR="00BC2431" w:rsidRPr="00BC2431">
        <w:rPr>
          <w:rFonts w:ascii="Times New Roman" w:eastAsia="Times New Roman" w:hAnsi="Times New Roman" w:cs="Times New Roman"/>
          <w:sz w:val="24"/>
          <w:szCs w:val="24"/>
        </w:rPr>
        <w:t>septembrim</w:t>
      </w:r>
      <w:r w:rsidRPr="00BC2431">
        <w:rPr>
          <w:rFonts w:ascii="Times New Roman" w:eastAsia="Times New Roman" w:hAnsi="Times New Roman" w:cs="Times New Roman"/>
          <w:sz w:val="24"/>
          <w:szCs w:val="24"/>
        </w:rPr>
        <w:t xml:space="preserve"> plkst.14:00</w:t>
      </w:r>
      <w:r>
        <w:rPr>
          <w:rFonts w:ascii="Times New Roman" w:eastAsia="Calibri" w:hAnsi="Times New Roman" w:cs="Times New Roman"/>
          <w:sz w:val="24"/>
          <w:szCs w:val="24"/>
        </w:rPr>
        <w:t xml:space="preserve"> </w:t>
      </w:r>
      <w:r w:rsidRPr="00EF13B8">
        <w:rPr>
          <w:rFonts w:ascii="Times New Roman" w:eastAsia="Calibri" w:hAnsi="Times New Roman" w:cs="Times New Roman"/>
          <w:sz w:val="24"/>
          <w:szCs w:val="24"/>
        </w:rPr>
        <w:t>uz</w:t>
      </w:r>
      <w:r w:rsidRPr="007E5DFD">
        <w:rPr>
          <w:rFonts w:ascii="Times New Roman" w:eastAsia="Calibri" w:hAnsi="Times New Roman" w:cs="Times New Roman"/>
          <w:sz w:val="24"/>
          <w:szCs w:val="24"/>
        </w:rPr>
        <w:t xml:space="preserve"> adresi: Priekules novada pašvaldība, Saules iela 1, Priekule, Priekules novads, LV - 3434, sākot ar dienu, kad paziņojums par līgumu ir publicēts Iepirkumu uzraudzības biroja mājaslapā internetā: </w:t>
      </w:r>
      <w:hyperlink r:id="rId13" w:history="1">
        <w:r w:rsidRPr="007E5DFD">
          <w:rPr>
            <w:rFonts w:ascii="Times New Roman" w:eastAsia="Calibri" w:hAnsi="Times New Roman" w:cs="Times New Roman"/>
            <w:color w:val="0000FF"/>
            <w:sz w:val="24"/>
            <w:szCs w:val="24"/>
            <w:u w:val="single"/>
          </w:rPr>
          <w:t>www.iub.gov.lv</w:t>
        </w:r>
      </w:hyperlink>
      <w:r w:rsidRPr="007E5DFD">
        <w:rPr>
          <w:rFonts w:ascii="Times New Roman" w:eastAsia="Calibri" w:hAnsi="Times New Roman" w:cs="Times New Roman"/>
          <w:sz w:val="24"/>
          <w:szCs w:val="24"/>
        </w:rPr>
        <w:t xml:space="preserve">. Pasta sūtījumam jābūt nogādātam norādītajā adresē līdz augstākminētajam termiņam. </w:t>
      </w:r>
    </w:p>
    <w:p w:rsidR="00253EF8" w:rsidRPr="007E5DFD" w:rsidRDefault="00253EF8" w:rsidP="00253EF8">
      <w:pPr>
        <w:suppressAutoHyphens/>
        <w:autoSpaceDN w:val="0"/>
        <w:spacing w:before="120" w:after="0" w:line="240" w:lineRule="auto"/>
        <w:jc w:val="both"/>
        <w:textAlignment w:val="baseline"/>
        <w:rPr>
          <w:rFonts w:ascii="Times New Roman" w:eastAsia="Calibri" w:hAnsi="Times New Roman" w:cs="Times New Roman"/>
          <w:sz w:val="24"/>
          <w:szCs w:val="24"/>
        </w:rPr>
      </w:pPr>
      <w:r w:rsidRPr="007E5DFD">
        <w:rPr>
          <w:rFonts w:ascii="Times New Roman" w:eastAsia="Calibri" w:hAnsi="Times New Roman" w:cs="Times New Roman"/>
          <w:sz w:val="24"/>
          <w:szCs w:val="24"/>
        </w:rPr>
        <w:t>1.5.2. Pasūtītājs neatbild par pazudušiem pieteikumiem. Pasūtītājam nav jāpierāda korespondences saņemšana.</w:t>
      </w:r>
    </w:p>
    <w:p w:rsidR="00253EF8" w:rsidRPr="007E5DFD" w:rsidRDefault="00253EF8" w:rsidP="00253EF8">
      <w:pPr>
        <w:suppressAutoHyphens/>
        <w:autoSpaceDN w:val="0"/>
        <w:spacing w:before="120" w:after="0" w:line="240" w:lineRule="auto"/>
        <w:jc w:val="both"/>
        <w:textAlignment w:val="baseline"/>
        <w:rPr>
          <w:rFonts w:ascii="Times New Roman" w:eastAsia="Calibri" w:hAnsi="Times New Roman" w:cs="Times New Roman"/>
          <w:sz w:val="24"/>
          <w:szCs w:val="24"/>
        </w:rPr>
      </w:pPr>
      <w:r w:rsidRPr="007E5DFD">
        <w:rPr>
          <w:rFonts w:ascii="Times New Roman" w:eastAsia="Calibri" w:hAnsi="Times New Roman" w:cs="Times New Roman"/>
          <w:sz w:val="24"/>
          <w:szCs w:val="24"/>
        </w:rPr>
        <w:t>1.5.3. Piedāvājumi, kas iesniegti pēc šā nolikuma 1.5.1.punktā minētā termiņa, netiek vērtēti. Tie neatvērti tiek atdoti vai nosūtīti atpakaļ Pretendentam.</w:t>
      </w:r>
    </w:p>
    <w:p w:rsidR="00253EF8" w:rsidRPr="007E5DFD" w:rsidRDefault="00253EF8" w:rsidP="00253EF8">
      <w:pPr>
        <w:suppressAutoHyphens/>
        <w:autoSpaceDN w:val="0"/>
        <w:spacing w:before="120" w:after="0" w:line="240" w:lineRule="auto"/>
        <w:jc w:val="both"/>
        <w:textAlignment w:val="baseline"/>
        <w:rPr>
          <w:rFonts w:ascii="Times New Roman" w:eastAsia="Calibri" w:hAnsi="Times New Roman" w:cs="Times New Roman"/>
          <w:sz w:val="24"/>
          <w:szCs w:val="24"/>
        </w:rPr>
      </w:pPr>
      <w:r w:rsidRPr="007E5DFD">
        <w:rPr>
          <w:rFonts w:ascii="Times New Roman" w:eastAsia="Calibri" w:hAnsi="Times New Roman" w:cs="Times New Roman"/>
          <w:sz w:val="24"/>
          <w:szCs w:val="24"/>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253EF8" w:rsidRPr="00253EF8" w:rsidRDefault="00253EF8" w:rsidP="00253EF8">
      <w:pPr>
        <w:suppressAutoHyphens/>
        <w:autoSpaceDN w:val="0"/>
        <w:spacing w:before="120" w:after="0" w:line="240" w:lineRule="auto"/>
        <w:jc w:val="both"/>
        <w:textAlignment w:val="baseline"/>
        <w:rPr>
          <w:rFonts w:ascii="Times New Roman" w:eastAsia="Calibri" w:hAnsi="Times New Roman" w:cs="Times New Roman"/>
          <w:sz w:val="24"/>
          <w:szCs w:val="24"/>
        </w:rPr>
      </w:pPr>
      <w:r w:rsidRPr="007E5DFD">
        <w:rPr>
          <w:rFonts w:ascii="Times New Roman" w:eastAsia="Calibri" w:hAnsi="Times New Roman" w:cs="Times New Roman"/>
          <w:sz w:val="24"/>
          <w:szCs w:val="24"/>
        </w:rPr>
        <w:t>1.5.5. Pasūtītājs nodrošina iesniegtā piedāvājuma glabāšanu tā, lai līdz piedāvājuma atvēršanas brīdim neviens nevarētu piekļūt tajā ietvertajai informācijai.</w:t>
      </w:r>
    </w:p>
    <w:p w:rsidR="00253EF8" w:rsidRPr="007E5DFD" w:rsidRDefault="00253EF8" w:rsidP="00253EF8">
      <w:pPr>
        <w:suppressAutoHyphens/>
        <w:autoSpaceDN w:val="0"/>
        <w:spacing w:before="120" w:after="0" w:line="240" w:lineRule="auto"/>
        <w:jc w:val="both"/>
        <w:textAlignment w:val="baseline"/>
        <w:rPr>
          <w:rFonts w:ascii="Times New Roman" w:eastAsia="Calibri" w:hAnsi="Times New Roman" w:cs="Times New Roman"/>
          <w:b/>
          <w:sz w:val="24"/>
          <w:szCs w:val="24"/>
        </w:rPr>
      </w:pPr>
      <w:r w:rsidRPr="007E5DFD">
        <w:rPr>
          <w:rFonts w:ascii="Times New Roman" w:eastAsia="Calibri" w:hAnsi="Times New Roman" w:cs="Times New Roman"/>
          <w:b/>
          <w:sz w:val="24"/>
          <w:szCs w:val="24"/>
        </w:rPr>
        <w:t>1.6. Piedāvājumu atvēršana</w:t>
      </w:r>
    </w:p>
    <w:p w:rsidR="00253EF8" w:rsidRPr="007E5DFD" w:rsidRDefault="00253EF8" w:rsidP="00253EF8">
      <w:pPr>
        <w:suppressAutoHyphens/>
        <w:autoSpaceDN w:val="0"/>
        <w:spacing w:before="120" w:after="0" w:line="240" w:lineRule="auto"/>
        <w:jc w:val="both"/>
        <w:textAlignment w:val="baseline"/>
        <w:rPr>
          <w:rFonts w:ascii="Calibri" w:eastAsia="Calibri" w:hAnsi="Calibri" w:cs="Times New Roman"/>
        </w:rPr>
      </w:pPr>
      <w:r>
        <w:rPr>
          <w:rFonts w:ascii="Times New Roman" w:eastAsia="Calibri" w:hAnsi="Times New Roman" w:cs="Times New Roman"/>
          <w:sz w:val="24"/>
          <w:szCs w:val="24"/>
        </w:rPr>
        <w:t xml:space="preserve">1.6.1. Piedāvājumi tiek atvērti </w:t>
      </w:r>
      <w:r w:rsidR="00CB46A7" w:rsidRPr="00BC2431">
        <w:rPr>
          <w:rFonts w:ascii="Times New Roman" w:eastAsia="Times New Roman" w:hAnsi="Times New Roman" w:cs="Times New Roman"/>
          <w:sz w:val="24"/>
          <w:szCs w:val="24"/>
        </w:rPr>
        <w:t>2014.gada 2</w:t>
      </w:r>
      <w:r w:rsidR="00BC2431" w:rsidRPr="00BC2431">
        <w:rPr>
          <w:rFonts w:ascii="Times New Roman" w:eastAsia="Times New Roman" w:hAnsi="Times New Roman" w:cs="Times New Roman"/>
          <w:sz w:val="24"/>
          <w:szCs w:val="24"/>
        </w:rPr>
        <w:t>9</w:t>
      </w:r>
      <w:r w:rsidR="00CB46A7" w:rsidRPr="00BC2431">
        <w:rPr>
          <w:rFonts w:ascii="Times New Roman" w:eastAsia="Times New Roman" w:hAnsi="Times New Roman" w:cs="Times New Roman"/>
          <w:sz w:val="24"/>
          <w:szCs w:val="24"/>
        </w:rPr>
        <w:t>.</w:t>
      </w:r>
      <w:r w:rsidR="00BC2431" w:rsidRPr="00BC2431">
        <w:rPr>
          <w:rFonts w:ascii="Times New Roman" w:eastAsia="Times New Roman" w:hAnsi="Times New Roman" w:cs="Times New Roman"/>
          <w:sz w:val="24"/>
          <w:szCs w:val="24"/>
        </w:rPr>
        <w:t>septembrī</w:t>
      </w:r>
      <w:r w:rsidR="00CB46A7" w:rsidRPr="00BC2431">
        <w:rPr>
          <w:rFonts w:ascii="Times New Roman" w:eastAsia="Times New Roman" w:hAnsi="Times New Roman" w:cs="Times New Roman"/>
          <w:sz w:val="24"/>
          <w:szCs w:val="24"/>
        </w:rPr>
        <w:t xml:space="preserve"> plkst.</w:t>
      </w:r>
      <w:r w:rsidRPr="00BC2431">
        <w:rPr>
          <w:rFonts w:ascii="Times New Roman" w:eastAsia="Times New Roman" w:hAnsi="Times New Roman" w:cs="Times New Roman"/>
          <w:sz w:val="24"/>
          <w:szCs w:val="24"/>
        </w:rPr>
        <w:t>14:00</w:t>
      </w:r>
      <w:r>
        <w:rPr>
          <w:rFonts w:ascii="Times New Roman" w:eastAsia="Calibri" w:hAnsi="Times New Roman" w:cs="Times New Roman"/>
          <w:sz w:val="24"/>
          <w:szCs w:val="24"/>
        </w:rPr>
        <w:t xml:space="preserve"> </w:t>
      </w:r>
      <w:r w:rsidRPr="00EF13B8">
        <w:rPr>
          <w:rFonts w:ascii="Times New Roman" w:eastAsia="Calibri" w:hAnsi="Times New Roman" w:cs="Times New Roman"/>
          <w:sz w:val="24"/>
          <w:szCs w:val="24"/>
        </w:rPr>
        <w:t>Priekules novada pašvaldībā,</w:t>
      </w:r>
      <w:r w:rsidRPr="007E5DFD">
        <w:rPr>
          <w:rFonts w:ascii="Times New Roman" w:eastAsia="Calibri" w:hAnsi="Times New Roman" w:cs="Times New Roman"/>
          <w:sz w:val="24"/>
          <w:szCs w:val="24"/>
        </w:rPr>
        <w:t xml:space="preserve"> Saules ielā 1, Priekulē, Priekules novadā.</w:t>
      </w:r>
      <w:r>
        <w:rPr>
          <w:rFonts w:ascii="Times New Roman" w:eastAsia="Calibri" w:hAnsi="Times New Roman" w:cs="Times New Roman"/>
          <w:sz w:val="24"/>
          <w:szCs w:val="24"/>
        </w:rPr>
        <w:t xml:space="preserve"> </w:t>
      </w:r>
    </w:p>
    <w:p w:rsidR="00253EF8" w:rsidRPr="007E5DFD" w:rsidRDefault="00253EF8" w:rsidP="00253EF8">
      <w:pPr>
        <w:suppressAutoHyphens/>
        <w:autoSpaceDN w:val="0"/>
        <w:spacing w:before="120" w:after="0" w:line="240" w:lineRule="auto"/>
        <w:jc w:val="both"/>
        <w:textAlignment w:val="baseline"/>
        <w:rPr>
          <w:rFonts w:ascii="Times New Roman" w:eastAsia="Calibri" w:hAnsi="Times New Roman" w:cs="Times New Roman"/>
          <w:sz w:val="24"/>
          <w:szCs w:val="24"/>
        </w:rPr>
      </w:pPr>
      <w:r w:rsidRPr="007E5DFD">
        <w:rPr>
          <w:rFonts w:ascii="Times New Roman" w:eastAsia="Calibri" w:hAnsi="Times New Roman" w:cs="Times New Roman"/>
          <w:sz w:val="24"/>
          <w:szCs w:val="24"/>
        </w:rPr>
        <w:t xml:space="preserve">1.6.2. Piedāvājumu atvēršanas sanāksme ir atklāta, un tajā drīkst piedalīties Pretendenti vai to pilnvaroti pārstāvji, kā arī citas ieinteresētas personas. </w:t>
      </w:r>
    </w:p>
    <w:p w:rsidR="00253EF8" w:rsidRPr="00EF13B8" w:rsidRDefault="00253EF8" w:rsidP="00253EF8">
      <w:pPr>
        <w:suppressAutoHyphens/>
        <w:autoSpaceDN w:val="0"/>
        <w:spacing w:before="120" w:after="0" w:line="240" w:lineRule="auto"/>
        <w:jc w:val="both"/>
        <w:textAlignment w:val="baseline"/>
        <w:rPr>
          <w:rFonts w:ascii="Times New Roman" w:eastAsia="Calibri" w:hAnsi="Times New Roman" w:cs="Times New Roman"/>
          <w:sz w:val="24"/>
          <w:szCs w:val="24"/>
        </w:rPr>
      </w:pPr>
      <w:r w:rsidRPr="007E5DFD">
        <w:rPr>
          <w:rFonts w:ascii="Times New Roman" w:eastAsia="Calibri" w:hAnsi="Times New Roman" w:cs="Times New Roman"/>
          <w:sz w:val="24"/>
          <w:szCs w:val="24"/>
        </w:rPr>
        <w:lastRenderedPageBreak/>
        <w:t>1.6.3. Piedā</w:t>
      </w:r>
      <w:r w:rsidR="00CB46A7">
        <w:rPr>
          <w:rFonts w:ascii="Times New Roman" w:eastAsia="Calibri" w:hAnsi="Times New Roman" w:cs="Times New Roman"/>
          <w:sz w:val="24"/>
          <w:szCs w:val="24"/>
        </w:rPr>
        <w:t xml:space="preserve">vājumi atvēršanas sanāksmē tiek </w:t>
      </w:r>
      <w:r w:rsidRPr="007E5DFD">
        <w:rPr>
          <w:rFonts w:ascii="Times New Roman" w:eastAsia="Calibri" w:hAnsi="Times New Roman" w:cs="Times New Roman"/>
          <w:sz w:val="24"/>
          <w:szCs w:val="24"/>
        </w:rPr>
        <w:t xml:space="preserve">atvērti to iesniegšanas secībā, tiek nosaukts Pretendents, piedāvājuma iesniegšanas laiks, </w:t>
      </w:r>
      <w:r w:rsidR="00CB46A7" w:rsidRPr="00B27DDD">
        <w:rPr>
          <w:rFonts w:ascii="Times New Roman" w:hAnsi="Times New Roman"/>
          <w:sz w:val="24"/>
          <w:szCs w:val="24"/>
        </w:rPr>
        <w:t>iepirkuma daļa, par kuru iesniegts piedāvājums, piedāvātā līgumcena (cena bez PVN) attiecīgajā iepirkuma daļā.</w:t>
      </w:r>
    </w:p>
    <w:p w:rsidR="00253EF8" w:rsidRPr="007E5DFD" w:rsidRDefault="00253EF8" w:rsidP="00253EF8">
      <w:pPr>
        <w:suppressAutoHyphens/>
        <w:autoSpaceDN w:val="0"/>
        <w:spacing w:after="0" w:line="240" w:lineRule="auto"/>
        <w:jc w:val="both"/>
        <w:textAlignment w:val="baseline"/>
        <w:rPr>
          <w:rFonts w:ascii="Times New Roman" w:eastAsia="Calibri" w:hAnsi="Times New Roman" w:cs="Times New Roman"/>
          <w:sz w:val="24"/>
          <w:szCs w:val="24"/>
        </w:rPr>
      </w:pPr>
    </w:p>
    <w:p w:rsidR="00253EF8" w:rsidRPr="00997E6F" w:rsidRDefault="00253EF8" w:rsidP="00997E6F">
      <w:pPr>
        <w:widowControl w:val="0"/>
        <w:suppressAutoHyphens/>
        <w:autoSpaceDE w:val="0"/>
        <w:autoSpaceDN w:val="0"/>
        <w:spacing w:after="0" w:line="240" w:lineRule="auto"/>
        <w:jc w:val="center"/>
        <w:textAlignment w:val="baseline"/>
        <w:rPr>
          <w:rFonts w:ascii="Times New Roman" w:eastAsia="Calibri" w:hAnsi="Times New Roman" w:cs="Times New Roman"/>
          <w:b/>
          <w:bCs/>
          <w:sz w:val="28"/>
          <w:szCs w:val="28"/>
          <w:u w:val="single"/>
        </w:rPr>
      </w:pPr>
      <w:bookmarkStart w:id="0" w:name="_Toc136396874"/>
      <w:bookmarkStart w:id="1" w:name="_Toc138148509"/>
      <w:bookmarkStart w:id="2" w:name="_Toc139357069"/>
      <w:r w:rsidRPr="007E5DFD">
        <w:rPr>
          <w:rFonts w:ascii="Times New Roman" w:eastAsia="Calibri" w:hAnsi="Times New Roman" w:cs="Times New Roman"/>
          <w:b/>
          <w:bCs/>
          <w:sz w:val="28"/>
          <w:szCs w:val="28"/>
          <w:u w:val="single"/>
        </w:rPr>
        <w:t>2. Informācija par iepirkuma priekšmetu</w:t>
      </w:r>
      <w:bookmarkEnd w:id="0"/>
      <w:bookmarkEnd w:id="1"/>
      <w:bookmarkEnd w:id="2"/>
    </w:p>
    <w:p w:rsidR="00CB46A7" w:rsidRPr="00A308F0" w:rsidRDefault="00253EF8" w:rsidP="00997E6F">
      <w:pPr>
        <w:spacing w:before="120" w:after="120" w:line="240" w:lineRule="auto"/>
        <w:jc w:val="both"/>
        <w:rPr>
          <w:rFonts w:ascii="Times New Roman" w:eastAsia="Times New Roman" w:hAnsi="Times New Roman" w:cs="Times New Roman"/>
          <w:sz w:val="24"/>
          <w:szCs w:val="24"/>
          <w:lang w:eastAsia="lv-LV"/>
        </w:rPr>
      </w:pPr>
      <w:r w:rsidRPr="007E5DFD">
        <w:rPr>
          <w:rFonts w:ascii="Times New Roman" w:eastAsia="Times New Roman" w:hAnsi="Times New Roman" w:cs="Times New Roman"/>
          <w:b/>
          <w:sz w:val="24"/>
          <w:szCs w:val="24"/>
        </w:rPr>
        <w:t xml:space="preserve">2.1. Iepirkuma priekšmets – </w:t>
      </w:r>
      <w:r w:rsidR="00CB46A7" w:rsidRPr="00A308F0">
        <w:rPr>
          <w:rFonts w:ascii="Times New Roman" w:eastAsia="Times New Roman" w:hAnsi="Times New Roman" w:cs="Times New Roman"/>
          <w:sz w:val="24"/>
          <w:szCs w:val="24"/>
          <w:lang w:eastAsia="lv-LV"/>
        </w:rPr>
        <w:t>Priekules novada pašvaldības autoceļu uzturēšanas darbi 201</w:t>
      </w:r>
      <w:r w:rsidR="00CB46A7">
        <w:rPr>
          <w:rFonts w:ascii="Times New Roman" w:eastAsia="Times New Roman" w:hAnsi="Times New Roman" w:cs="Times New Roman"/>
          <w:sz w:val="24"/>
          <w:szCs w:val="24"/>
          <w:lang w:eastAsia="lv-LV"/>
        </w:rPr>
        <w:t>4</w:t>
      </w:r>
      <w:r w:rsidR="00CB46A7" w:rsidRPr="00A308F0">
        <w:rPr>
          <w:rFonts w:ascii="Times New Roman" w:eastAsia="Times New Roman" w:hAnsi="Times New Roman" w:cs="Times New Roman"/>
          <w:sz w:val="24"/>
          <w:szCs w:val="24"/>
          <w:lang w:eastAsia="lv-LV"/>
        </w:rPr>
        <w:t>./201</w:t>
      </w:r>
      <w:r w:rsidR="00CB46A7">
        <w:rPr>
          <w:rFonts w:ascii="Times New Roman" w:eastAsia="Times New Roman" w:hAnsi="Times New Roman" w:cs="Times New Roman"/>
          <w:sz w:val="24"/>
          <w:szCs w:val="24"/>
          <w:lang w:eastAsia="lv-LV"/>
        </w:rPr>
        <w:t>5</w:t>
      </w:r>
      <w:r w:rsidR="00CB46A7" w:rsidRPr="00A308F0">
        <w:rPr>
          <w:rFonts w:ascii="Times New Roman" w:eastAsia="Times New Roman" w:hAnsi="Times New Roman" w:cs="Times New Roman"/>
          <w:sz w:val="24"/>
          <w:szCs w:val="24"/>
          <w:lang w:eastAsia="lv-LV"/>
        </w:rPr>
        <w:t xml:space="preserve">.gada ziemas periodā. </w:t>
      </w:r>
    </w:p>
    <w:p w:rsidR="00253EF8" w:rsidRDefault="00253EF8" w:rsidP="00253EF8">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lv-LV"/>
        </w:rPr>
      </w:pPr>
      <w:r w:rsidRPr="007E5DFD">
        <w:rPr>
          <w:rFonts w:ascii="Times New Roman" w:eastAsia="Times New Roman" w:hAnsi="Times New Roman" w:cs="Times New Roman"/>
          <w:sz w:val="24"/>
          <w:szCs w:val="24"/>
          <w:u w:val="single"/>
          <w:lang w:eastAsia="lv-LV"/>
        </w:rPr>
        <w:t>Iepirkuma priekšmets</w:t>
      </w:r>
      <w:r w:rsidRPr="007E5DFD">
        <w:rPr>
          <w:rFonts w:ascii="Times New Roman" w:eastAsia="Times New Roman" w:hAnsi="Times New Roman" w:cs="Times New Roman"/>
          <w:b/>
          <w:sz w:val="24"/>
          <w:szCs w:val="24"/>
          <w:u w:val="single"/>
          <w:lang w:eastAsia="lv-LV"/>
        </w:rPr>
        <w:t xml:space="preserve"> </w:t>
      </w:r>
      <w:r w:rsidRPr="007E5DFD">
        <w:rPr>
          <w:rFonts w:ascii="Times New Roman" w:eastAsia="Times New Roman" w:hAnsi="Times New Roman" w:cs="Times New Roman"/>
          <w:sz w:val="24"/>
          <w:szCs w:val="24"/>
          <w:u w:val="single"/>
          <w:lang w:eastAsia="lv-LV"/>
        </w:rPr>
        <w:t xml:space="preserve">ir sadalīts </w:t>
      </w:r>
      <w:r w:rsidR="00CB46A7">
        <w:rPr>
          <w:rFonts w:ascii="Times New Roman" w:eastAsia="Times New Roman" w:hAnsi="Times New Roman" w:cs="Times New Roman"/>
          <w:sz w:val="24"/>
          <w:szCs w:val="24"/>
          <w:u w:val="single"/>
          <w:lang w:eastAsia="lv-LV"/>
        </w:rPr>
        <w:t>9</w:t>
      </w:r>
      <w:r w:rsidRPr="007E5DFD">
        <w:rPr>
          <w:rFonts w:ascii="Times New Roman" w:eastAsia="Times New Roman" w:hAnsi="Times New Roman" w:cs="Times New Roman"/>
          <w:sz w:val="24"/>
          <w:szCs w:val="24"/>
          <w:u w:val="single"/>
          <w:lang w:eastAsia="lv-LV"/>
        </w:rPr>
        <w:t xml:space="preserve"> (</w:t>
      </w:r>
      <w:r w:rsidR="00CB46A7">
        <w:rPr>
          <w:rFonts w:ascii="Times New Roman" w:eastAsia="Times New Roman" w:hAnsi="Times New Roman" w:cs="Times New Roman"/>
          <w:sz w:val="24"/>
          <w:szCs w:val="24"/>
          <w:u w:val="single"/>
          <w:lang w:eastAsia="lv-LV"/>
        </w:rPr>
        <w:t>deviņās</w:t>
      </w:r>
      <w:r w:rsidRPr="007E5DFD">
        <w:rPr>
          <w:rFonts w:ascii="Times New Roman" w:eastAsia="Times New Roman" w:hAnsi="Times New Roman" w:cs="Times New Roman"/>
          <w:sz w:val="24"/>
          <w:szCs w:val="24"/>
          <w:u w:val="single"/>
          <w:lang w:eastAsia="lv-LV"/>
        </w:rPr>
        <w:t>) daļās</w:t>
      </w:r>
      <w:r w:rsidRPr="007E5DFD">
        <w:rPr>
          <w:rFonts w:ascii="Times New Roman" w:eastAsia="Times New Roman" w:hAnsi="Times New Roman" w:cs="Times New Roman"/>
          <w:sz w:val="24"/>
          <w:szCs w:val="24"/>
          <w:lang w:eastAsia="lv-LV"/>
        </w:rPr>
        <w:t>:</w:t>
      </w:r>
    </w:p>
    <w:p w:rsidR="00253EF8" w:rsidRDefault="00253EF8" w:rsidP="00253EF8">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4665"/>
        <w:gridCol w:w="3096"/>
      </w:tblGrid>
      <w:tr w:rsidR="00CB46A7" w:rsidRPr="00A308F0" w:rsidTr="002D04F7">
        <w:tc>
          <w:tcPr>
            <w:tcW w:w="1203" w:type="dxa"/>
            <w:shd w:val="clear" w:color="auto" w:fill="auto"/>
          </w:tcPr>
          <w:p w:rsidR="00CB46A7" w:rsidRPr="00A308F0" w:rsidRDefault="00CB46A7" w:rsidP="002D04F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Iepirkuma daļa</w:t>
            </w:r>
          </w:p>
        </w:tc>
        <w:tc>
          <w:tcPr>
            <w:tcW w:w="4665" w:type="dxa"/>
            <w:shd w:val="clear" w:color="auto" w:fill="auto"/>
          </w:tcPr>
          <w:p w:rsidR="00CB46A7" w:rsidRPr="00A308F0" w:rsidRDefault="00CB46A7" w:rsidP="002D04F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Iepirkuma daļas nosaukums</w:t>
            </w:r>
          </w:p>
        </w:tc>
        <w:tc>
          <w:tcPr>
            <w:tcW w:w="3096" w:type="dxa"/>
            <w:shd w:val="clear" w:color="auto" w:fill="auto"/>
          </w:tcPr>
          <w:p w:rsidR="00CB46A7" w:rsidRPr="00A308F0" w:rsidRDefault="00CB46A7" w:rsidP="002D04F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Tehniskās specifikācijas pielikuma Nr.</w:t>
            </w:r>
          </w:p>
        </w:tc>
      </w:tr>
      <w:tr w:rsidR="00CB46A7" w:rsidRPr="00A308F0" w:rsidTr="002D04F7">
        <w:tc>
          <w:tcPr>
            <w:tcW w:w="1203" w:type="dxa"/>
            <w:shd w:val="clear" w:color="auto" w:fill="auto"/>
          </w:tcPr>
          <w:p w:rsidR="00CB46A7" w:rsidRPr="00A308F0" w:rsidRDefault="00CB46A7" w:rsidP="002D04F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1.</w:t>
            </w:r>
          </w:p>
        </w:tc>
        <w:tc>
          <w:tcPr>
            <w:tcW w:w="4665" w:type="dxa"/>
            <w:shd w:val="clear" w:color="auto" w:fill="auto"/>
          </w:tcPr>
          <w:p w:rsidR="00CB46A7" w:rsidRPr="00A308F0" w:rsidRDefault="00CB46A7" w:rsidP="002D04F7">
            <w:pPr>
              <w:autoSpaceDE w:val="0"/>
              <w:autoSpaceDN w:val="0"/>
              <w:adjustRightInd w:val="0"/>
              <w:spacing w:after="0" w:line="240" w:lineRule="auto"/>
              <w:rPr>
                <w:rFonts w:ascii="Times New Roman" w:eastAsia="Times New Roman" w:hAnsi="Times New Roman" w:cs="Times New Roman"/>
                <w:color w:val="000000"/>
                <w:sz w:val="24"/>
                <w:szCs w:val="24"/>
              </w:rPr>
            </w:pPr>
            <w:r w:rsidRPr="00A308F0">
              <w:rPr>
                <w:rFonts w:ascii="Times New Roman" w:eastAsia="Times New Roman" w:hAnsi="Times New Roman" w:cs="Times New Roman"/>
                <w:sz w:val="24"/>
                <w:szCs w:val="24"/>
                <w:lang w:eastAsia="lv-LV"/>
              </w:rPr>
              <w:t xml:space="preserve">Ceļu uzturēšanas darbi Priekules pilsētā </w:t>
            </w:r>
          </w:p>
        </w:tc>
        <w:tc>
          <w:tcPr>
            <w:tcW w:w="3096" w:type="dxa"/>
            <w:shd w:val="clear" w:color="auto" w:fill="auto"/>
          </w:tcPr>
          <w:p w:rsidR="00CB46A7" w:rsidRPr="00A308F0" w:rsidRDefault="00CB46A7" w:rsidP="002D04F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 xml:space="preserve">skat. 2.pielikumu </w:t>
            </w:r>
          </w:p>
        </w:tc>
      </w:tr>
      <w:tr w:rsidR="00CB46A7" w:rsidRPr="004E1466" w:rsidTr="002D04F7">
        <w:tc>
          <w:tcPr>
            <w:tcW w:w="1203" w:type="dxa"/>
            <w:shd w:val="clear" w:color="auto" w:fill="auto"/>
          </w:tcPr>
          <w:p w:rsidR="00CB46A7" w:rsidRPr="004E1466" w:rsidRDefault="00CB46A7" w:rsidP="002D04F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E1466">
              <w:rPr>
                <w:rFonts w:ascii="Times New Roman" w:eastAsia="Times New Roman" w:hAnsi="Times New Roman" w:cs="Times New Roman"/>
                <w:color w:val="000000"/>
                <w:sz w:val="24"/>
                <w:szCs w:val="24"/>
              </w:rPr>
              <w:t>2.</w:t>
            </w:r>
          </w:p>
        </w:tc>
        <w:tc>
          <w:tcPr>
            <w:tcW w:w="4665" w:type="dxa"/>
            <w:shd w:val="clear" w:color="auto" w:fill="auto"/>
          </w:tcPr>
          <w:p w:rsidR="00CB46A7" w:rsidRPr="004E1466" w:rsidRDefault="00CB46A7" w:rsidP="002D04F7">
            <w:pPr>
              <w:autoSpaceDE w:val="0"/>
              <w:autoSpaceDN w:val="0"/>
              <w:adjustRightInd w:val="0"/>
              <w:spacing w:after="0" w:line="240" w:lineRule="auto"/>
              <w:rPr>
                <w:rFonts w:ascii="Times New Roman" w:eastAsia="Times New Roman" w:hAnsi="Times New Roman" w:cs="Times New Roman"/>
                <w:color w:val="000000"/>
                <w:sz w:val="24"/>
                <w:szCs w:val="24"/>
              </w:rPr>
            </w:pPr>
            <w:r w:rsidRPr="004E1466">
              <w:rPr>
                <w:rFonts w:ascii="Times New Roman" w:eastAsia="Times New Roman" w:hAnsi="Times New Roman" w:cs="Times New Roman"/>
                <w:sz w:val="24"/>
                <w:szCs w:val="24"/>
                <w:lang w:eastAsia="lv-LV"/>
              </w:rPr>
              <w:t>Ceļu uzturēšanas darbi Priekules novada Priekules pagastā (1.lote)</w:t>
            </w:r>
          </w:p>
        </w:tc>
        <w:tc>
          <w:tcPr>
            <w:tcW w:w="3096" w:type="dxa"/>
            <w:shd w:val="clear" w:color="auto" w:fill="auto"/>
          </w:tcPr>
          <w:p w:rsidR="00CB46A7" w:rsidRPr="004E1466" w:rsidRDefault="00CB46A7" w:rsidP="002D04F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E1466">
              <w:rPr>
                <w:rFonts w:ascii="Times New Roman" w:eastAsia="Times New Roman" w:hAnsi="Times New Roman" w:cs="Times New Roman"/>
                <w:color w:val="000000"/>
                <w:sz w:val="24"/>
                <w:szCs w:val="24"/>
              </w:rPr>
              <w:t xml:space="preserve">skat. 3.pielikumu </w:t>
            </w:r>
          </w:p>
        </w:tc>
      </w:tr>
      <w:tr w:rsidR="00CB46A7" w:rsidRPr="004E1466" w:rsidTr="002D04F7">
        <w:tc>
          <w:tcPr>
            <w:tcW w:w="1203" w:type="dxa"/>
            <w:shd w:val="clear" w:color="auto" w:fill="auto"/>
          </w:tcPr>
          <w:p w:rsidR="00CB46A7" w:rsidRPr="004E1466" w:rsidRDefault="00CB46A7" w:rsidP="002D04F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E1466">
              <w:rPr>
                <w:rFonts w:ascii="Times New Roman" w:eastAsia="Times New Roman" w:hAnsi="Times New Roman" w:cs="Times New Roman"/>
                <w:color w:val="000000"/>
                <w:sz w:val="24"/>
                <w:szCs w:val="24"/>
              </w:rPr>
              <w:t>3.</w:t>
            </w:r>
          </w:p>
        </w:tc>
        <w:tc>
          <w:tcPr>
            <w:tcW w:w="4665" w:type="dxa"/>
            <w:shd w:val="clear" w:color="auto" w:fill="auto"/>
          </w:tcPr>
          <w:p w:rsidR="00CB46A7" w:rsidRPr="004E1466" w:rsidRDefault="00CB46A7" w:rsidP="002D04F7">
            <w:pPr>
              <w:autoSpaceDE w:val="0"/>
              <w:autoSpaceDN w:val="0"/>
              <w:adjustRightInd w:val="0"/>
              <w:spacing w:after="0" w:line="240" w:lineRule="auto"/>
              <w:rPr>
                <w:rFonts w:ascii="Times New Roman" w:eastAsia="Times New Roman" w:hAnsi="Times New Roman" w:cs="Times New Roman"/>
                <w:color w:val="000000"/>
                <w:sz w:val="24"/>
                <w:szCs w:val="24"/>
              </w:rPr>
            </w:pPr>
            <w:r w:rsidRPr="004E1466">
              <w:rPr>
                <w:rFonts w:ascii="Times New Roman" w:eastAsia="Times New Roman" w:hAnsi="Times New Roman" w:cs="Times New Roman"/>
                <w:sz w:val="24"/>
                <w:szCs w:val="24"/>
                <w:lang w:eastAsia="lv-LV"/>
              </w:rPr>
              <w:t>Ceļu uzturēšanas darbi Priekules novada Priekules pagastā (2.lote)</w:t>
            </w:r>
          </w:p>
        </w:tc>
        <w:tc>
          <w:tcPr>
            <w:tcW w:w="3096" w:type="dxa"/>
            <w:shd w:val="clear" w:color="auto" w:fill="auto"/>
          </w:tcPr>
          <w:p w:rsidR="00CB46A7" w:rsidRPr="004E1466" w:rsidRDefault="00CB46A7" w:rsidP="002D04F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E1466">
              <w:rPr>
                <w:rFonts w:ascii="Times New Roman" w:eastAsia="Times New Roman" w:hAnsi="Times New Roman" w:cs="Times New Roman"/>
                <w:color w:val="000000"/>
                <w:sz w:val="24"/>
                <w:szCs w:val="24"/>
              </w:rPr>
              <w:t xml:space="preserve">skat. 4.pielikumu </w:t>
            </w:r>
          </w:p>
        </w:tc>
      </w:tr>
      <w:tr w:rsidR="00CB46A7" w:rsidRPr="00A308F0" w:rsidTr="002D04F7">
        <w:tc>
          <w:tcPr>
            <w:tcW w:w="1203" w:type="dxa"/>
            <w:shd w:val="clear" w:color="auto" w:fill="auto"/>
          </w:tcPr>
          <w:p w:rsidR="00CB46A7" w:rsidRPr="004E1466" w:rsidRDefault="00CB46A7" w:rsidP="002D04F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E1466">
              <w:rPr>
                <w:rFonts w:ascii="Times New Roman" w:eastAsia="Times New Roman" w:hAnsi="Times New Roman" w:cs="Times New Roman"/>
                <w:color w:val="000000"/>
                <w:sz w:val="24"/>
                <w:szCs w:val="24"/>
              </w:rPr>
              <w:t>4.</w:t>
            </w:r>
          </w:p>
        </w:tc>
        <w:tc>
          <w:tcPr>
            <w:tcW w:w="4665" w:type="dxa"/>
            <w:shd w:val="clear" w:color="auto" w:fill="auto"/>
          </w:tcPr>
          <w:p w:rsidR="00CB46A7" w:rsidRPr="004E1466" w:rsidRDefault="00CB46A7" w:rsidP="002D04F7">
            <w:pPr>
              <w:autoSpaceDE w:val="0"/>
              <w:autoSpaceDN w:val="0"/>
              <w:adjustRightInd w:val="0"/>
              <w:spacing w:after="0" w:line="240" w:lineRule="auto"/>
              <w:rPr>
                <w:rFonts w:ascii="Times New Roman" w:eastAsia="Times New Roman" w:hAnsi="Times New Roman" w:cs="Times New Roman"/>
                <w:color w:val="000000"/>
                <w:sz w:val="24"/>
                <w:szCs w:val="24"/>
              </w:rPr>
            </w:pPr>
            <w:r w:rsidRPr="004E1466">
              <w:rPr>
                <w:rFonts w:ascii="Times New Roman" w:eastAsia="Times New Roman" w:hAnsi="Times New Roman" w:cs="Times New Roman"/>
                <w:sz w:val="24"/>
                <w:szCs w:val="24"/>
                <w:lang w:eastAsia="lv-LV"/>
              </w:rPr>
              <w:t>Ceļu uzturēšanas darbi Priekules novada Priekules pagastā (3.lote)</w:t>
            </w:r>
          </w:p>
        </w:tc>
        <w:tc>
          <w:tcPr>
            <w:tcW w:w="3096" w:type="dxa"/>
            <w:shd w:val="clear" w:color="auto" w:fill="auto"/>
          </w:tcPr>
          <w:p w:rsidR="00CB46A7" w:rsidRPr="00A308F0" w:rsidRDefault="00CB46A7" w:rsidP="002D04F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E1466">
              <w:rPr>
                <w:rFonts w:ascii="Times New Roman" w:eastAsia="Times New Roman" w:hAnsi="Times New Roman" w:cs="Times New Roman"/>
                <w:color w:val="000000"/>
                <w:sz w:val="24"/>
                <w:szCs w:val="24"/>
              </w:rPr>
              <w:t>skat. 5.pielikumu</w:t>
            </w:r>
            <w:r w:rsidRPr="00A308F0">
              <w:rPr>
                <w:rFonts w:ascii="Times New Roman" w:eastAsia="Times New Roman" w:hAnsi="Times New Roman" w:cs="Times New Roman"/>
                <w:color w:val="000000"/>
                <w:sz w:val="24"/>
                <w:szCs w:val="24"/>
              </w:rPr>
              <w:t xml:space="preserve"> </w:t>
            </w:r>
          </w:p>
        </w:tc>
      </w:tr>
      <w:tr w:rsidR="00CB46A7" w:rsidRPr="00A308F0" w:rsidTr="002D04F7">
        <w:tc>
          <w:tcPr>
            <w:tcW w:w="1203" w:type="dxa"/>
            <w:shd w:val="clear" w:color="auto" w:fill="auto"/>
          </w:tcPr>
          <w:p w:rsidR="00CB46A7" w:rsidRPr="00A308F0" w:rsidRDefault="00CB46A7" w:rsidP="002D04F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5.</w:t>
            </w:r>
          </w:p>
        </w:tc>
        <w:tc>
          <w:tcPr>
            <w:tcW w:w="4665" w:type="dxa"/>
            <w:shd w:val="clear" w:color="auto" w:fill="auto"/>
          </w:tcPr>
          <w:p w:rsidR="00CB46A7" w:rsidRPr="00A308F0" w:rsidRDefault="00CB46A7" w:rsidP="002D04F7">
            <w:pPr>
              <w:autoSpaceDE w:val="0"/>
              <w:autoSpaceDN w:val="0"/>
              <w:adjustRightInd w:val="0"/>
              <w:spacing w:after="0" w:line="240" w:lineRule="auto"/>
              <w:rPr>
                <w:rFonts w:ascii="Times New Roman" w:eastAsia="Times New Roman" w:hAnsi="Times New Roman" w:cs="Times New Roman"/>
                <w:color w:val="000000"/>
                <w:sz w:val="24"/>
                <w:szCs w:val="24"/>
              </w:rPr>
            </w:pPr>
            <w:r w:rsidRPr="00A308F0">
              <w:rPr>
                <w:rFonts w:ascii="Times New Roman" w:eastAsia="Times New Roman" w:hAnsi="Times New Roman" w:cs="Times New Roman"/>
                <w:sz w:val="24"/>
                <w:szCs w:val="24"/>
                <w:lang w:eastAsia="lv-LV"/>
              </w:rPr>
              <w:t>Ceļu uzturēšanas darbi Priekules novada Bunkas pagastā (1.lote)</w:t>
            </w:r>
          </w:p>
        </w:tc>
        <w:tc>
          <w:tcPr>
            <w:tcW w:w="3096" w:type="dxa"/>
            <w:shd w:val="clear" w:color="auto" w:fill="auto"/>
          </w:tcPr>
          <w:p w:rsidR="00CB46A7" w:rsidRPr="00A308F0" w:rsidRDefault="00CB46A7" w:rsidP="002D04F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 xml:space="preserve">skat. 6.pielikumu </w:t>
            </w:r>
          </w:p>
        </w:tc>
      </w:tr>
      <w:tr w:rsidR="00CB46A7" w:rsidRPr="00A308F0" w:rsidTr="002D04F7">
        <w:tc>
          <w:tcPr>
            <w:tcW w:w="1203" w:type="dxa"/>
            <w:shd w:val="clear" w:color="auto" w:fill="auto"/>
          </w:tcPr>
          <w:p w:rsidR="00CB46A7" w:rsidRPr="00A308F0" w:rsidRDefault="00CB46A7" w:rsidP="002D04F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6.</w:t>
            </w:r>
          </w:p>
        </w:tc>
        <w:tc>
          <w:tcPr>
            <w:tcW w:w="4665" w:type="dxa"/>
            <w:shd w:val="clear" w:color="auto" w:fill="auto"/>
          </w:tcPr>
          <w:p w:rsidR="00CB46A7" w:rsidRPr="00A308F0" w:rsidRDefault="00CB46A7" w:rsidP="002D04F7">
            <w:pPr>
              <w:autoSpaceDE w:val="0"/>
              <w:autoSpaceDN w:val="0"/>
              <w:adjustRightInd w:val="0"/>
              <w:spacing w:after="0" w:line="240" w:lineRule="auto"/>
              <w:rPr>
                <w:rFonts w:ascii="Times New Roman" w:eastAsia="Times New Roman" w:hAnsi="Times New Roman" w:cs="Times New Roman"/>
                <w:color w:val="000000"/>
                <w:sz w:val="24"/>
                <w:szCs w:val="24"/>
              </w:rPr>
            </w:pPr>
            <w:r w:rsidRPr="00A308F0">
              <w:rPr>
                <w:rFonts w:ascii="Times New Roman" w:eastAsia="Times New Roman" w:hAnsi="Times New Roman" w:cs="Times New Roman"/>
                <w:sz w:val="24"/>
                <w:szCs w:val="24"/>
                <w:lang w:eastAsia="lv-LV"/>
              </w:rPr>
              <w:t>Ceļu uzturēšanas darbi Priekules novada Bunkas pagastā (2.lote)</w:t>
            </w:r>
          </w:p>
        </w:tc>
        <w:tc>
          <w:tcPr>
            <w:tcW w:w="3096" w:type="dxa"/>
            <w:shd w:val="clear" w:color="auto" w:fill="auto"/>
          </w:tcPr>
          <w:p w:rsidR="00CB46A7" w:rsidRPr="00A308F0" w:rsidRDefault="00CB46A7" w:rsidP="002D04F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 xml:space="preserve">skat. 7.pielikumu </w:t>
            </w:r>
          </w:p>
        </w:tc>
      </w:tr>
      <w:tr w:rsidR="00CB46A7" w:rsidRPr="00A308F0" w:rsidTr="002D04F7">
        <w:tc>
          <w:tcPr>
            <w:tcW w:w="1203" w:type="dxa"/>
            <w:shd w:val="clear" w:color="auto" w:fill="auto"/>
          </w:tcPr>
          <w:p w:rsidR="00CB46A7" w:rsidRPr="00A308F0" w:rsidRDefault="00CB46A7" w:rsidP="002D04F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7.</w:t>
            </w:r>
          </w:p>
        </w:tc>
        <w:tc>
          <w:tcPr>
            <w:tcW w:w="4665" w:type="dxa"/>
            <w:shd w:val="clear" w:color="auto" w:fill="auto"/>
          </w:tcPr>
          <w:p w:rsidR="00CB46A7" w:rsidRPr="00A308F0" w:rsidRDefault="00CB46A7" w:rsidP="002D04F7">
            <w:pPr>
              <w:autoSpaceDE w:val="0"/>
              <w:autoSpaceDN w:val="0"/>
              <w:adjustRightInd w:val="0"/>
              <w:spacing w:after="0" w:line="240" w:lineRule="auto"/>
              <w:rPr>
                <w:rFonts w:ascii="Times New Roman" w:eastAsia="Times New Roman" w:hAnsi="Times New Roman" w:cs="Times New Roman"/>
                <w:color w:val="000000"/>
                <w:sz w:val="24"/>
                <w:szCs w:val="24"/>
              </w:rPr>
            </w:pPr>
            <w:r w:rsidRPr="00A308F0">
              <w:rPr>
                <w:rFonts w:ascii="Times New Roman" w:eastAsia="Times New Roman" w:hAnsi="Times New Roman" w:cs="Times New Roman"/>
                <w:sz w:val="24"/>
                <w:szCs w:val="24"/>
                <w:lang w:eastAsia="lv-LV"/>
              </w:rPr>
              <w:t xml:space="preserve">Ceļu uzturēšanas darbi Priekules novada Gramzdas pagastā </w:t>
            </w:r>
          </w:p>
        </w:tc>
        <w:tc>
          <w:tcPr>
            <w:tcW w:w="3096" w:type="dxa"/>
            <w:shd w:val="clear" w:color="auto" w:fill="auto"/>
          </w:tcPr>
          <w:p w:rsidR="00CB46A7" w:rsidRPr="00A308F0" w:rsidRDefault="00CB46A7" w:rsidP="002D04F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 xml:space="preserve">skat. 8.pielikumu </w:t>
            </w:r>
          </w:p>
        </w:tc>
      </w:tr>
      <w:tr w:rsidR="00CB46A7" w:rsidRPr="00A308F0" w:rsidTr="002D04F7">
        <w:tc>
          <w:tcPr>
            <w:tcW w:w="1203" w:type="dxa"/>
            <w:shd w:val="clear" w:color="auto" w:fill="auto"/>
          </w:tcPr>
          <w:p w:rsidR="00CB46A7" w:rsidRPr="00A308F0" w:rsidRDefault="00CB46A7" w:rsidP="002D04F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8.</w:t>
            </w:r>
          </w:p>
        </w:tc>
        <w:tc>
          <w:tcPr>
            <w:tcW w:w="4665" w:type="dxa"/>
            <w:shd w:val="clear" w:color="auto" w:fill="auto"/>
          </w:tcPr>
          <w:p w:rsidR="00CB46A7" w:rsidRPr="00A308F0" w:rsidRDefault="00CB46A7" w:rsidP="002D04F7">
            <w:pPr>
              <w:autoSpaceDE w:val="0"/>
              <w:autoSpaceDN w:val="0"/>
              <w:adjustRightInd w:val="0"/>
              <w:spacing w:after="0" w:line="240" w:lineRule="auto"/>
              <w:rPr>
                <w:rFonts w:ascii="Times New Roman" w:eastAsia="Times New Roman" w:hAnsi="Times New Roman" w:cs="Times New Roman"/>
                <w:color w:val="000000"/>
                <w:sz w:val="24"/>
                <w:szCs w:val="24"/>
              </w:rPr>
            </w:pPr>
            <w:r w:rsidRPr="00A308F0">
              <w:rPr>
                <w:rFonts w:ascii="Times New Roman" w:eastAsia="Times New Roman" w:hAnsi="Times New Roman" w:cs="Times New Roman"/>
                <w:sz w:val="24"/>
                <w:szCs w:val="24"/>
                <w:lang w:eastAsia="lv-LV"/>
              </w:rPr>
              <w:t xml:space="preserve">Ceļu uzturēšanas darbi Priekules novada Kalētu pagastā </w:t>
            </w:r>
          </w:p>
        </w:tc>
        <w:tc>
          <w:tcPr>
            <w:tcW w:w="3096" w:type="dxa"/>
            <w:shd w:val="clear" w:color="auto" w:fill="auto"/>
          </w:tcPr>
          <w:p w:rsidR="00CB46A7" w:rsidRPr="00A308F0" w:rsidRDefault="00CB46A7" w:rsidP="002D04F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 xml:space="preserve">skat. 9.pielikumu </w:t>
            </w:r>
          </w:p>
        </w:tc>
      </w:tr>
      <w:tr w:rsidR="00CB46A7" w:rsidRPr="00A308F0" w:rsidTr="002D04F7">
        <w:tc>
          <w:tcPr>
            <w:tcW w:w="1203" w:type="dxa"/>
            <w:shd w:val="clear" w:color="auto" w:fill="auto"/>
          </w:tcPr>
          <w:p w:rsidR="00CB46A7" w:rsidRPr="00A308F0" w:rsidRDefault="00CB46A7" w:rsidP="002D04F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 xml:space="preserve">9. </w:t>
            </w:r>
          </w:p>
        </w:tc>
        <w:tc>
          <w:tcPr>
            <w:tcW w:w="4665" w:type="dxa"/>
            <w:shd w:val="clear" w:color="auto" w:fill="auto"/>
          </w:tcPr>
          <w:p w:rsidR="00CB46A7" w:rsidRPr="00A308F0" w:rsidRDefault="00CB46A7" w:rsidP="002D04F7">
            <w:pPr>
              <w:autoSpaceDE w:val="0"/>
              <w:autoSpaceDN w:val="0"/>
              <w:adjustRightInd w:val="0"/>
              <w:spacing w:after="0" w:line="240" w:lineRule="auto"/>
              <w:rPr>
                <w:rFonts w:ascii="Times New Roman" w:eastAsia="Times New Roman" w:hAnsi="Times New Roman" w:cs="Times New Roman"/>
                <w:sz w:val="24"/>
                <w:szCs w:val="24"/>
                <w:lang w:eastAsia="lv-LV"/>
              </w:rPr>
            </w:pPr>
            <w:r w:rsidRPr="00A308F0">
              <w:rPr>
                <w:rFonts w:ascii="Times New Roman" w:eastAsia="Times New Roman" w:hAnsi="Times New Roman" w:cs="Times New Roman"/>
                <w:sz w:val="24"/>
                <w:szCs w:val="24"/>
                <w:lang w:eastAsia="lv-LV"/>
              </w:rPr>
              <w:t>Ceļu uzturēšanas darbi Priekules novada Virgas pagastā</w:t>
            </w:r>
          </w:p>
        </w:tc>
        <w:tc>
          <w:tcPr>
            <w:tcW w:w="3096" w:type="dxa"/>
            <w:shd w:val="clear" w:color="auto" w:fill="auto"/>
          </w:tcPr>
          <w:p w:rsidR="00CB46A7" w:rsidRPr="00A308F0" w:rsidRDefault="00CB46A7" w:rsidP="002D04F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 xml:space="preserve">skat. 10.pielikumu </w:t>
            </w:r>
          </w:p>
        </w:tc>
      </w:tr>
    </w:tbl>
    <w:p w:rsidR="00CB46A7" w:rsidRPr="00CB46A7" w:rsidRDefault="00CB46A7" w:rsidP="00CB46A7">
      <w:pPr>
        <w:spacing w:before="120" w:after="0" w:line="240" w:lineRule="auto"/>
        <w:ind w:firstLine="720"/>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Pasūtītājs plāno veikt ceļu un laukumu attīrīšanu no sniega 201</w:t>
      </w:r>
      <w:r>
        <w:rPr>
          <w:rFonts w:ascii="Times New Roman" w:eastAsia="Times New Roman" w:hAnsi="Times New Roman" w:cs="Times New Roman"/>
          <w:sz w:val="24"/>
          <w:szCs w:val="24"/>
        </w:rPr>
        <w:t>4</w:t>
      </w:r>
      <w:r w:rsidRPr="00A308F0">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r w:rsidRPr="00A308F0">
        <w:rPr>
          <w:rFonts w:ascii="Times New Roman" w:eastAsia="Times New Roman" w:hAnsi="Times New Roman" w:cs="Times New Roman"/>
          <w:sz w:val="24"/>
          <w:szCs w:val="24"/>
        </w:rPr>
        <w:t xml:space="preserve">.gada ziemas periodā </w:t>
      </w:r>
      <w:r w:rsidRPr="004E1466">
        <w:rPr>
          <w:rFonts w:ascii="Times New Roman" w:eastAsia="Times New Roman" w:hAnsi="Times New Roman" w:cs="Times New Roman"/>
          <w:sz w:val="24"/>
          <w:szCs w:val="24"/>
        </w:rPr>
        <w:t>Priekules novada Priekules pagastā līdz 10 (desmit) reizēm 1.lotei, līdz 15 (piecpadsmit) reizēm 2. un 3.lotei, Bunkas pagastā, Gramzdas pagastā, Kalētu pagastā un Virgas pagastā līdz 10 (desmit) reizēm, Priekules pilsētā – līdz 35 (trīsdesmit piecām) reizēm.</w:t>
      </w:r>
      <w:r w:rsidRPr="00A308F0">
        <w:rPr>
          <w:rFonts w:ascii="Times New Roman" w:eastAsia="Times New Roman" w:hAnsi="Times New Roman" w:cs="Times New Roman"/>
          <w:color w:val="FF0000"/>
          <w:sz w:val="24"/>
          <w:szCs w:val="24"/>
        </w:rPr>
        <w:t xml:space="preserve"> </w:t>
      </w:r>
      <w:r w:rsidRPr="00A308F0">
        <w:rPr>
          <w:rFonts w:ascii="Times New Roman" w:eastAsia="Times New Roman" w:hAnsi="Times New Roman" w:cs="Times New Roman"/>
          <w:sz w:val="24"/>
          <w:szCs w:val="24"/>
        </w:rPr>
        <w:t>Darbu apjoms var tikt mainīts pēc nepieciešamības. Pasūtītājs negarantē līguma izpildi pilnā apjomā un saglabā tiesības izmainīt kopējo apjomu atkarībā no pieejamā finansējuma un laika apstākļiem.</w:t>
      </w:r>
    </w:p>
    <w:p w:rsidR="00CB46A7" w:rsidRPr="00A308F0" w:rsidRDefault="00253EF8" w:rsidP="00CB46A7">
      <w:pPr>
        <w:spacing w:before="120" w:after="0" w:line="240" w:lineRule="auto"/>
        <w:jc w:val="both"/>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 xml:space="preserve">2.2. Līgumu izpildes vietas: </w:t>
      </w:r>
      <w:r w:rsidR="00CB46A7" w:rsidRPr="00A308F0">
        <w:rPr>
          <w:rFonts w:ascii="Times New Roman" w:eastAsia="Times New Roman" w:hAnsi="Times New Roman" w:cs="Times New Roman"/>
          <w:sz w:val="24"/>
          <w:szCs w:val="24"/>
        </w:rPr>
        <w:t>Priekules novada</w:t>
      </w:r>
      <w:r w:rsidR="00CB46A7" w:rsidRPr="00A308F0">
        <w:rPr>
          <w:rFonts w:ascii="Times New Roman" w:eastAsia="Times New Roman" w:hAnsi="Times New Roman" w:cs="Times New Roman"/>
          <w:b/>
          <w:sz w:val="24"/>
          <w:szCs w:val="24"/>
        </w:rPr>
        <w:t xml:space="preserve"> </w:t>
      </w:r>
      <w:r w:rsidR="00CB46A7" w:rsidRPr="00A308F0">
        <w:rPr>
          <w:rFonts w:ascii="Times New Roman" w:eastAsia="Times New Roman" w:hAnsi="Times New Roman" w:cs="Times New Roman"/>
          <w:sz w:val="24"/>
          <w:szCs w:val="24"/>
        </w:rPr>
        <w:t>Priekules pilsēta, Priekules pagasts, Bunkas pagasts, Gramzdas pagasts, Kalētu pagasts un Virgas pagasts.</w:t>
      </w:r>
    </w:p>
    <w:p w:rsidR="00253EF8" w:rsidRPr="007E5DFD" w:rsidRDefault="00253EF8" w:rsidP="00253EF8">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b/>
          <w:sz w:val="24"/>
          <w:szCs w:val="24"/>
        </w:rPr>
        <w:t xml:space="preserve">2.3. Līgumu izpildes termiņš: </w:t>
      </w:r>
      <w:r w:rsidR="00CB46A7" w:rsidRPr="00A308F0">
        <w:rPr>
          <w:rFonts w:ascii="Times New Roman" w:eastAsia="Times New Roman" w:hAnsi="Times New Roman" w:cs="Times New Roman"/>
          <w:sz w:val="24"/>
          <w:szCs w:val="24"/>
        </w:rPr>
        <w:t>201</w:t>
      </w:r>
      <w:r w:rsidR="00CB46A7">
        <w:rPr>
          <w:rFonts w:ascii="Times New Roman" w:eastAsia="Times New Roman" w:hAnsi="Times New Roman" w:cs="Times New Roman"/>
          <w:sz w:val="24"/>
          <w:szCs w:val="24"/>
        </w:rPr>
        <w:t>5</w:t>
      </w:r>
      <w:r w:rsidR="00CB46A7" w:rsidRPr="00A308F0">
        <w:rPr>
          <w:rFonts w:ascii="Times New Roman" w:eastAsia="Times New Roman" w:hAnsi="Times New Roman" w:cs="Times New Roman"/>
          <w:sz w:val="24"/>
          <w:szCs w:val="24"/>
        </w:rPr>
        <w:t>.gada 30.aprīlis.</w:t>
      </w:r>
    </w:p>
    <w:p w:rsidR="00253EF8" w:rsidRPr="007E5DFD" w:rsidRDefault="00253EF8" w:rsidP="00253EF8">
      <w:pPr>
        <w:keepNext/>
        <w:widowControl w:val="0"/>
        <w:suppressAutoHyphens/>
        <w:autoSpaceDN w:val="0"/>
        <w:spacing w:before="120" w:after="0" w:line="240" w:lineRule="auto"/>
        <w:jc w:val="both"/>
        <w:textAlignment w:val="baseline"/>
        <w:rPr>
          <w:rFonts w:ascii="Times New Roman" w:eastAsia="Times New Roman" w:hAnsi="Times New Roman" w:cs="Times New Roman"/>
          <w:b/>
          <w:bCs/>
          <w:iCs/>
          <w:sz w:val="24"/>
          <w:szCs w:val="28"/>
        </w:rPr>
      </w:pPr>
      <w:bookmarkStart w:id="3" w:name="_Toc74056699"/>
      <w:bookmarkStart w:id="4" w:name="_Toc61422132"/>
      <w:r w:rsidRPr="007E5DFD">
        <w:rPr>
          <w:rFonts w:ascii="Times New Roman" w:eastAsia="Times New Roman" w:hAnsi="Times New Roman" w:cs="Times New Roman"/>
          <w:b/>
          <w:bCs/>
          <w:iCs/>
          <w:sz w:val="24"/>
          <w:szCs w:val="28"/>
        </w:rPr>
        <w:t>2.4. Cita informācija</w:t>
      </w:r>
      <w:bookmarkEnd w:id="3"/>
      <w:bookmarkEnd w:id="4"/>
      <w:r w:rsidRPr="007E5DFD">
        <w:rPr>
          <w:rFonts w:ascii="Times New Roman" w:eastAsia="Times New Roman" w:hAnsi="Times New Roman" w:cs="Times New Roman"/>
          <w:b/>
          <w:bCs/>
          <w:iCs/>
          <w:sz w:val="24"/>
          <w:szCs w:val="28"/>
        </w:rPr>
        <w:t xml:space="preserve">: </w:t>
      </w:r>
    </w:p>
    <w:p w:rsidR="00253EF8" w:rsidRPr="007E5DFD" w:rsidRDefault="00253EF8" w:rsidP="00253EF8">
      <w:pPr>
        <w:widowControl w:val="0"/>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6"/>
        </w:rPr>
        <w:t>2.4.1. Pretendents savus jautājumus par iepirkuma procedūras dokume</w:t>
      </w:r>
      <w:r w:rsidR="00CB46A7">
        <w:rPr>
          <w:rFonts w:ascii="Times New Roman" w:eastAsia="Times New Roman" w:hAnsi="Times New Roman" w:cs="Times New Roman"/>
          <w:sz w:val="24"/>
          <w:szCs w:val="26"/>
        </w:rPr>
        <w:t>ntos minētajām prasībām (t.sk. L</w:t>
      </w:r>
      <w:r w:rsidRPr="007E5DFD">
        <w:rPr>
          <w:rFonts w:ascii="Times New Roman" w:eastAsia="Times New Roman" w:hAnsi="Times New Roman" w:cs="Times New Roman"/>
          <w:sz w:val="24"/>
          <w:szCs w:val="26"/>
        </w:rPr>
        <w:t xml:space="preserve">īguma projektu) iesniedz </w:t>
      </w:r>
      <w:proofErr w:type="spellStart"/>
      <w:r w:rsidRPr="007E5DFD">
        <w:rPr>
          <w:rFonts w:ascii="Times New Roman" w:eastAsia="Times New Roman" w:hAnsi="Times New Roman" w:cs="Times New Roman"/>
          <w:sz w:val="24"/>
          <w:szCs w:val="26"/>
        </w:rPr>
        <w:t>rakstveidā</w:t>
      </w:r>
      <w:proofErr w:type="spellEnd"/>
      <w:r w:rsidRPr="007E5DFD">
        <w:rPr>
          <w:rFonts w:ascii="Times New Roman" w:eastAsia="Times New Roman" w:hAnsi="Times New Roman" w:cs="Times New Roman"/>
          <w:sz w:val="24"/>
          <w:szCs w:val="26"/>
        </w:rPr>
        <w:t xml:space="preserve"> Priekules novada pašvaldībā (adrese – </w:t>
      </w:r>
      <w:r w:rsidRPr="007E5DFD">
        <w:rPr>
          <w:rFonts w:ascii="Times New Roman" w:eastAsia="Times New Roman" w:hAnsi="Times New Roman" w:cs="Times New Roman"/>
          <w:sz w:val="24"/>
          <w:szCs w:val="24"/>
        </w:rPr>
        <w:t xml:space="preserve">Saules iela 1, Priekule, Priekules novads) vai elektroniskā veidā, ja iesniegums normatīvajos aktos noteiktajā kārtībā ir parakstīts ar elektronisko parakstu, uz e-pasta adresi </w:t>
      </w:r>
      <w:hyperlink r:id="rId14" w:history="1">
        <w:r w:rsidRPr="007E5DFD">
          <w:rPr>
            <w:rFonts w:ascii="Times New Roman" w:eastAsia="Calibri" w:hAnsi="Times New Roman" w:cs="Times New Roman"/>
            <w:color w:val="0000FF"/>
            <w:sz w:val="24"/>
            <w:u w:val="single"/>
          </w:rPr>
          <w:t>dome@priekulesnovads.lv</w:t>
        </w:r>
      </w:hyperlink>
      <w:r w:rsidRPr="007E5DFD">
        <w:rPr>
          <w:rFonts w:ascii="Times New Roman" w:eastAsia="Times New Roman" w:hAnsi="Times New Roman" w:cs="Times New Roman"/>
          <w:sz w:val="24"/>
          <w:szCs w:val="24"/>
        </w:rPr>
        <w:t xml:space="preserve"> Publisko iepirkumu likuma 30.panta trešajā daļā noteiktajos termiņos. Ja no ieinteresētā</w:t>
      </w:r>
      <w:r w:rsidRPr="007E5DFD">
        <w:rPr>
          <w:rFonts w:ascii="Times New Roman" w:eastAsia="Times New Roman" w:hAnsi="Times New Roman" w:cs="Times New Roman"/>
          <w:sz w:val="24"/>
          <w:szCs w:val="26"/>
        </w:rPr>
        <w:t xml:space="preserve"> Pretendenta ir saņemts jautājums, Pasūtītājs sagatavo atbildi un Publisko iepirkumu likuma noteiktajā kārtībā un termiņā nosūta visiem Pretendentiem, kuri Pasūtītājam ir zināmi, un Pretendentiem, kuri jau iesnieguši piedāvājumus. Sagatavotā atbi</w:t>
      </w:r>
      <w:r w:rsidR="00CB46A7">
        <w:rPr>
          <w:rFonts w:ascii="Times New Roman" w:eastAsia="Times New Roman" w:hAnsi="Times New Roman" w:cs="Times New Roman"/>
          <w:sz w:val="24"/>
          <w:szCs w:val="26"/>
        </w:rPr>
        <w:t>lde tiek ievietota pasūtītāja mā</w:t>
      </w:r>
      <w:r w:rsidRPr="007E5DFD">
        <w:rPr>
          <w:rFonts w:ascii="Times New Roman" w:eastAsia="Times New Roman" w:hAnsi="Times New Roman" w:cs="Times New Roman"/>
          <w:sz w:val="24"/>
          <w:szCs w:val="26"/>
        </w:rPr>
        <w:t xml:space="preserve">jaslapā </w:t>
      </w:r>
      <w:hyperlink r:id="rId15" w:history="1">
        <w:r w:rsidRPr="007E5DFD">
          <w:rPr>
            <w:rFonts w:ascii="Times New Roman" w:eastAsia="Times New Roman" w:hAnsi="Times New Roman" w:cs="Times New Roman"/>
            <w:color w:val="0000FF"/>
            <w:sz w:val="24"/>
            <w:szCs w:val="24"/>
            <w:u w:val="single"/>
          </w:rPr>
          <w:t>www.priekulesnovads.lv</w:t>
        </w:r>
      </w:hyperlink>
      <w:r w:rsidRPr="007E5DFD">
        <w:rPr>
          <w:rFonts w:ascii="Times New Roman" w:eastAsia="Times New Roman" w:hAnsi="Times New Roman" w:cs="Times New Roman"/>
          <w:sz w:val="24"/>
          <w:szCs w:val="24"/>
        </w:rPr>
        <w:t xml:space="preserve"> sadaļā ”Publiskie iepirkumi” pie konkrētā iepirkuma paziņojuma ar norādi „Papildus informācija”</w:t>
      </w:r>
      <w:r w:rsidRPr="007E5DFD">
        <w:rPr>
          <w:rFonts w:ascii="Times New Roman" w:eastAsia="Times New Roman" w:hAnsi="Times New Roman" w:cs="Times New Roman"/>
          <w:sz w:val="24"/>
          <w:szCs w:val="26"/>
        </w:rPr>
        <w:t xml:space="preserve">. </w:t>
      </w:r>
    </w:p>
    <w:p w:rsidR="00253EF8" w:rsidRPr="007E5DFD" w:rsidRDefault="00253EF8" w:rsidP="00253EF8">
      <w:pPr>
        <w:widowControl w:val="0"/>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lastRenderedPageBreak/>
        <w:t xml:space="preserve">2.4.2. Pretendentam ir pienākums sekot aktuālajai informācijai </w:t>
      </w:r>
      <w:r w:rsidRPr="00CB46A7">
        <w:rPr>
          <w:rFonts w:ascii="Times New Roman" w:eastAsia="Times New Roman" w:hAnsi="Times New Roman" w:cs="Times New Roman"/>
          <w:sz w:val="24"/>
          <w:szCs w:val="24"/>
        </w:rPr>
        <w:t>(iespējamiem grozījumiem nolikumā, atbildēm uz ieinteresēto piegādātāju jautājumiem u.c.) Pasūtītāja mājaslapā</w:t>
      </w:r>
      <w:r w:rsidRPr="007E5DFD">
        <w:rPr>
          <w:rFonts w:ascii="Times New Roman" w:eastAsia="Times New Roman" w:hAnsi="Times New Roman" w:cs="Times New Roman"/>
          <w:sz w:val="24"/>
          <w:szCs w:val="24"/>
        </w:rPr>
        <w:t xml:space="preserve"> </w:t>
      </w:r>
      <w:hyperlink r:id="rId16" w:history="1">
        <w:r w:rsidRPr="007E5DFD">
          <w:rPr>
            <w:rFonts w:ascii="Times New Roman" w:eastAsia="Times New Roman" w:hAnsi="Times New Roman" w:cs="Times New Roman"/>
            <w:color w:val="0000FF"/>
            <w:sz w:val="24"/>
            <w:szCs w:val="24"/>
            <w:u w:val="single"/>
          </w:rPr>
          <w:t>www.priekulesnovads.lv</w:t>
        </w:r>
      </w:hyperlink>
      <w:r w:rsidRPr="007E5DFD">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253EF8" w:rsidRPr="00997E6F" w:rsidRDefault="00253EF8" w:rsidP="00CB46A7">
      <w:pPr>
        <w:keepNext/>
        <w:shd w:val="clear" w:color="auto" w:fill="FFFFFF"/>
        <w:suppressAutoHyphens/>
        <w:autoSpaceDE w:val="0"/>
        <w:autoSpaceDN w:val="0"/>
        <w:spacing w:after="0" w:line="240" w:lineRule="auto"/>
        <w:textAlignment w:val="baseline"/>
        <w:rPr>
          <w:rFonts w:ascii="Times New Roman" w:eastAsia="Calibri" w:hAnsi="Times New Roman" w:cs="Times New Roman"/>
          <w:b/>
          <w:iCs/>
          <w:color w:val="000000"/>
          <w:sz w:val="24"/>
          <w:szCs w:val="28"/>
          <w:u w:val="single"/>
        </w:rPr>
      </w:pPr>
      <w:bookmarkStart w:id="5" w:name="_Toc189451319"/>
    </w:p>
    <w:p w:rsidR="00253EF8" w:rsidRPr="007E5DFD" w:rsidRDefault="00253EF8" w:rsidP="00253EF8">
      <w:pPr>
        <w:keepNext/>
        <w:shd w:val="clear" w:color="auto" w:fill="FFFFFF"/>
        <w:suppressAutoHyphens/>
        <w:autoSpaceDE w:val="0"/>
        <w:autoSpaceDN w:val="0"/>
        <w:spacing w:after="0" w:line="240" w:lineRule="auto"/>
        <w:jc w:val="center"/>
        <w:textAlignment w:val="baseline"/>
        <w:rPr>
          <w:rFonts w:ascii="Calibri" w:eastAsia="Calibri" w:hAnsi="Calibri" w:cs="Times New Roman"/>
        </w:rPr>
      </w:pPr>
      <w:r w:rsidRPr="007E5DFD">
        <w:rPr>
          <w:rFonts w:ascii="Times New Roman" w:eastAsia="Calibri" w:hAnsi="Times New Roman" w:cs="Times New Roman"/>
          <w:b/>
          <w:iCs/>
          <w:color w:val="000000"/>
          <w:sz w:val="28"/>
          <w:szCs w:val="28"/>
          <w:u w:val="single"/>
        </w:rPr>
        <w:t>3. Piedāvājuma sagatavošana</w:t>
      </w:r>
    </w:p>
    <w:p w:rsidR="00253EF8" w:rsidRPr="007E5DFD" w:rsidRDefault="00253EF8" w:rsidP="00253EF8">
      <w:pPr>
        <w:widowControl w:val="0"/>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7E5DFD">
        <w:rPr>
          <w:rFonts w:ascii="Times New Roman" w:eastAsia="Times New Roman" w:hAnsi="Times New Roman" w:cs="Times New Roman"/>
          <w:sz w:val="24"/>
          <w:szCs w:val="26"/>
        </w:rPr>
        <w:t xml:space="preserve"> Iesniedzot piedāvājumu, Pretendents pilnībā akceptē visus nolikuma noteikumus un prasības.</w:t>
      </w:r>
    </w:p>
    <w:p w:rsidR="00253EF8" w:rsidRPr="007E5DFD" w:rsidRDefault="00253EF8" w:rsidP="00253EF8">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253EF8" w:rsidRPr="007E5DFD" w:rsidRDefault="00253EF8" w:rsidP="00253EF8">
      <w:pPr>
        <w:suppressAutoHyphens/>
        <w:autoSpaceDN w:val="0"/>
        <w:spacing w:before="120" w:after="0" w:line="240" w:lineRule="auto"/>
        <w:jc w:val="both"/>
        <w:textAlignment w:val="baseline"/>
        <w:rPr>
          <w:rFonts w:ascii="Times New Roman" w:eastAsia="Calibri" w:hAnsi="Times New Roman" w:cs="Times New Roman"/>
          <w:sz w:val="24"/>
          <w:szCs w:val="24"/>
        </w:rPr>
      </w:pPr>
      <w:r w:rsidRPr="007E5DFD">
        <w:rPr>
          <w:rFonts w:ascii="Times New Roman" w:eastAsia="Calibri" w:hAnsi="Times New Roman" w:cs="Times New Roman"/>
          <w:sz w:val="24"/>
          <w:szCs w:val="24"/>
        </w:rPr>
        <w:t>3.3. Pretendents drīkst iesniegt tikai 1 (vienu) piedāvājuma variantu katrā no iepirkuma daļām.</w:t>
      </w:r>
    </w:p>
    <w:p w:rsidR="00253EF8" w:rsidRPr="00EF13B8" w:rsidRDefault="00253EF8" w:rsidP="00253EF8">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Calibri" w:hAnsi="Times New Roman" w:cs="Times New Roman"/>
          <w:sz w:val="24"/>
          <w:szCs w:val="24"/>
        </w:rPr>
        <w:t xml:space="preserve">3.4. </w:t>
      </w:r>
      <w:r w:rsidRPr="007E5DFD">
        <w:rPr>
          <w:rFonts w:ascii="Times New Roman" w:eastAsia="Times New Roman" w:hAnsi="Times New Roman" w:cs="Times New Roman"/>
          <w:sz w:val="24"/>
          <w:szCs w:val="24"/>
        </w:rPr>
        <w:t xml:space="preserve">Piedāvājumu var iesniegt par vienu, vairākām vai visām iepirkuma daļām. Piedāvājums jāiesniedz par visu attiecīgās iepirkuma daļas apjomu. Piedāvājumi, kas nav iesniegti par visu </w:t>
      </w:r>
      <w:r w:rsidRPr="00EF13B8">
        <w:rPr>
          <w:rFonts w:ascii="Times New Roman" w:eastAsia="Times New Roman" w:hAnsi="Times New Roman" w:cs="Times New Roman"/>
          <w:sz w:val="24"/>
          <w:szCs w:val="24"/>
        </w:rPr>
        <w:t>attiecīgās iepirkuma priekšmeta daļas apjomu tiek noraidīti un tālāk netiek vērtēti.</w:t>
      </w:r>
    </w:p>
    <w:p w:rsidR="00253EF8" w:rsidRPr="007E5DFD" w:rsidRDefault="00253EF8" w:rsidP="00253EF8">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3.5. Piedāvājums sastāv no šādiem dokumentiem:</w:t>
      </w:r>
    </w:p>
    <w:p w:rsidR="00253EF8" w:rsidRPr="007E5DFD" w:rsidRDefault="00253EF8" w:rsidP="00253EF8">
      <w:pPr>
        <w:suppressAutoHyphens/>
        <w:autoSpaceDN w:val="0"/>
        <w:spacing w:before="120" w:after="0" w:line="240" w:lineRule="auto"/>
        <w:ind w:firstLine="720"/>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3.5.1. finanšu piedāvājuma (1.pielikums);</w:t>
      </w:r>
    </w:p>
    <w:p w:rsidR="00253EF8" w:rsidRPr="007E5DFD" w:rsidRDefault="00253EF8" w:rsidP="00253EF8">
      <w:pPr>
        <w:suppressAutoHyphens/>
        <w:autoSpaceDN w:val="0"/>
        <w:spacing w:before="120" w:after="0" w:line="240" w:lineRule="auto"/>
        <w:ind w:firstLine="720"/>
        <w:jc w:val="both"/>
        <w:textAlignment w:val="baseline"/>
        <w:rPr>
          <w:rFonts w:ascii="Times New Roman" w:eastAsia="Times New Roman" w:hAnsi="Times New Roman" w:cs="Times New Roman"/>
          <w:sz w:val="24"/>
          <w:szCs w:val="24"/>
        </w:rPr>
      </w:pPr>
      <w:r w:rsidRPr="00AF6314">
        <w:rPr>
          <w:rFonts w:ascii="Times New Roman" w:eastAsia="Times New Roman" w:hAnsi="Times New Roman" w:cs="Times New Roman"/>
          <w:sz w:val="24"/>
          <w:szCs w:val="24"/>
        </w:rPr>
        <w:t>3.5.2. nolikuma 5.punktā minētajiem pretendenta atlases dokumentiem;</w:t>
      </w:r>
    </w:p>
    <w:p w:rsidR="00253EF8" w:rsidRPr="007E5DFD" w:rsidRDefault="00253EF8" w:rsidP="00997E6F">
      <w:pPr>
        <w:spacing w:before="120" w:after="0" w:line="240" w:lineRule="auto"/>
        <w:ind w:left="720"/>
        <w:jc w:val="both"/>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 xml:space="preserve">3.5.3. </w:t>
      </w:r>
      <w:r w:rsidR="00CB46A7" w:rsidRPr="00A308F0">
        <w:rPr>
          <w:rFonts w:ascii="Times New Roman" w:eastAsia="Times New Roman" w:hAnsi="Times New Roman" w:cs="Times New Roman"/>
          <w:sz w:val="24"/>
          <w:szCs w:val="24"/>
        </w:rPr>
        <w:t>attiecīgās iepirkuma daļas (-u), par kuru (-</w:t>
      </w:r>
      <w:proofErr w:type="spellStart"/>
      <w:r w:rsidR="00CB46A7" w:rsidRPr="00A308F0">
        <w:rPr>
          <w:rFonts w:ascii="Times New Roman" w:eastAsia="Times New Roman" w:hAnsi="Times New Roman" w:cs="Times New Roman"/>
          <w:sz w:val="24"/>
          <w:szCs w:val="24"/>
        </w:rPr>
        <w:t>ām</w:t>
      </w:r>
      <w:proofErr w:type="spellEnd"/>
      <w:r w:rsidR="00CB46A7" w:rsidRPr="00A308F0">
        <w:rPr>
          <w:rFonts w:ascii="Times New Roman" w:eastAsia="Times New Roman" w:hAnsi="Times New Roman" w:cs="Times New Roman"/>
          <w:sz w:val="24"/>
          <w:szCs w:val="24"/>
        </w:rPr>
        <w:t xml:space="preserve">) tiek iesniegts piedāvājums,  </w:t>
      </w:r>
      <w:r w:rsidR="00997E6F">
        <w:rPr>
          <w:rFonts w:ascii="Times New Roman" w:eastAsia="Times New Roman" w:hAnsi="Times New Roman" w:cs="Times New Roman"/>
          <w:sz w:val="24"/>
          <w:szCs w:val="24"/>
        </w:rPr>
        <w:t xml:space="preserve">darba uzdevums - </w:t>
      </w:r>
      <w:r w:rsidR="00CB46A7" w:rsidRPr="00A308F0">
        <w:rPr>
          <w:rFonts w:ascii="Times New Roman" w:eastAsia="Times New Roman" w:hAnsi="Times New Roman" w:cs="Times New Roman"/>
          <w:sz w:val="24"/>
          <w:szCs w:val="24"/>
        </w:rPr>
        <w:t>specifikācijas (-</w:t>
      </w:r>
      <w:proofErr w:type="spellStart"/>
      <w:r w:rsidR="00CB46A7" w:rsidRPr="00A308F0">
        <w:rPr>
          <w:rFonts w:ascii="Times New Roman" w:eastAsia="Times New Roman" w:hAnsi="Times New Roman" w:cs="Times New Roman"/>
          <w:sz w:val="24"/>
          <w:szCs w:val="24"/>
        </w:rPr>
        <w:t>ām</w:t>
      </w:r>
      <w:proofErr w:type="spellEnd"/>
      <w:r w:rsidR="00CB46A7" w:rsidRPr="00A308F0">
        <w:rPr>
          <w:rFonts w:ascii="Times New Roman" w:eastAsia="Times New Roman" w:hAnsi="Times New Roman" w:cs="Times New Roman"/>
          <w:sz w:val="24"/>
          <w:szCs w:val="24"/>
        </w:rPr>
        <w:t xml:space="preserve">) (nolikuma </w:t>
      </w:r>
      <w:r w:rsidR="00CB46A7" w:rsidRPr="00BC2431">
        <w:rPr>
          <w:rFonts w:ascii="Times New Roman" w:eastAsia="Times New Roman" w:hAnsi="Times New Roman" w:cs="Times New Roman"/>
          <w:sz w:val="24"/>
          <w:szCs w:val="24"/>
        </w:rPr>
        <w:t>2.-10.pielikumi</w:t>
      </w:r>
      <w:r w:rsidR="00CB46A7" w:rsidRPr="00A308F0">
        <w:rPr>
          <w:rFonts w:ascii="Times New Roman" w:eastAsia="Times New Roman" w:hAnsi="Times New Roman" w:cs="Times New Roman"/>
          <w:sz w:val="24"/>
          <w:szCs w:val="24"/>
        </w:rPr>
        <w:t>)</w:t>
      </w:r>
      <w:r w:rsidR="00CB46A7">
        <w:rPr>
          <w:rFonts w:ascii="Times New Roman" w:eastAsia="Times New Roman" w:hAnsi="Times New Roman" w:cs="Times New Roman"/>
          <w:sz w:val="24"/>
          <w:szCs w:val="24"/>
        </w:rPr>
        <w:t>.</w:t>
      </w:r>
    </w:p>
    <w:p w:rsidR="00253EF8" w:rsidRPr="007E5DFD" w:rsidRDefault="00253EF8" w:rsidP="00253EF8">
      <w:pPr>
        <w:suppressAutoHyphens/>
        <w:autoSpaceDN w:val="0"/>
        <w:spacing w:before="120" w:after="0" w:line="240" w:lineRule="auto"/>
        <w:jc w:val="both"/>
        <w:textAlignment w:val="baseline"/>
        <w:rPr>
          <w:rFonts w:ascii="Times New Roman" w:eastAsia="Calibri" w:hAnsi="Times New Roman" w:cs="Times New Roman"/>
          <w:sz w:val="24"/>
          <w:szCs w:val="24"/>
        </w:rPr>
      </w:pPr>
      <w:r w:rsidRPr="007E5DFD">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253EF8" w:rsidRPr="007E5DFD" w:rsidRDefault="00253EF8" w:rsidP="00253EF8">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 xml:space="preserve">3.7. Piedāvājuma cenā jāiekļauj </w:t>
      </w:r>
      <w:r w:rsidR="00997E6F">
        <w:rPr>
          <w:rFonts w:ascii="Times New Roman" w:eastAsia="Times New Roman" w:hAnsi="Times New Roman" w:cs="Times New Roman"/>
          <w:sz w:val="24"/>
          <w:szCs w:val="24"/>
        </w:rPr>
        <w:t xml:space="preserve">visas </w:t>
      </w:r>
      <w:r w:rsidR="00997E6F" w:rsidRPr="00A308F0">
        <w:rPr>
          <w:rFonts w:ascii="Times New Roman" w:eastAsia="Times New Roman" w:hAnsi="Times New Roman" w:cs="Times New Roman"/>
          <w:sz w:val="24"/>
          <w:szCs w:val="24"/>
        </w:rPr>
        <w:t xml:space="preserve">ar ceļu uzturēšanu ziemas periodā saistītās izmaksas </w:t>
      </w:r>
      <w:r w:rsidRPr="007E5DFD">
        <w:rPr>
          <w:rFonts w:ascii="Times New Roman" w:eastAsia="Times New Roman" w:hAnsi="Times New Roman" w:cs="Times New Roman"/>
          <w:sz w:val="24"/>
          <w:szCs w:val="24"/>
        </w:rPr>
        <w:t>gan paredzamās, gan tādas, kuras pretendentam vajadzētu paredzēt, un atbilstošos nodokļus.</w:t>
      </w:r>
    </w:p>
    <w:p w:rsidR="00253EF8" w:rsidRPr="007E5DFD" w:rsidRDefault="00253EF8" w:rsidP="00253EF8">
      <w:pPr>
        <w:widowControl w:val="0"/>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3.8. Dokumenti jāsagatavo atbilstoši Ministru kabineta 2010.gada 28.septembra noteikumiem Nr.916 „Dokumentu izstrādāšanas un noformēšanas kārtība”.</w:t>
      </w:r>
    </w:p>
    <w:p w:rsidR="00253EF8" w:rsidRPr="007E5DFD" w:rsidRDefault="00253EF8" w:rsidP="00253EF8">
      <w:pPr>
        <w:widowControl w:val="0"/>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3.9. Piedāvājums iesniedzams latviešu valodā vienā eksemplārā. Svešvalodā sagatavotiem piedāvājuma dokumentiem jāpievieno pretendenta apliecināts tulkojums latviešu valodā.</w:t>
      </w:r>
    </w:p>
    <w:p w:rsidR="00997E6F" w:rsidRDefault="00253EF8" w:rsidP="00253EF8">
      <w:pPr>
        <w:widowControl w:val="0"/>
        <w:suppressAutoHyphens/>
        <w:autoSpaceDN w:val="0"/>
        <w:spacing w:before="120" w:after="0" w:line="240" w:lineRule="auto"/>
        <w:jc w:val="both"/>
        <w:textAlignment w:val="baseline"/>
        <w:rPr>
          <w:rFonts w:ascii="Times New Roman" w:eastAsia="Times New Roman" w:hAnsi="Times New Roman" w:cs="Times New Roman"/>
          <w:sz w:val="24"/>
          <w:szCs w:val="20"/>
        </w:rPr>
      </w:pPr>
      <w:r w:rsidRPr="007E5DFD">
        <w:rPr>
          <w:rFonts w:ascii="Times New Roman" w:eastAsia="Times New Roman" w:hAnsi="Times New Roman" w:cs="Times New Roman"/>
          <w:sz w:val="24"/>
          <w:szCs w:val="24"/>
        </w:rPr>
        <w:t xml:space="preserve">3.10. Ja saskaņā ar šo nolikumu Piedāvājuma dokumenti jāsagatavo saskaņā ar pielikumos pievienotajām formām, tad tie iesniedzami atbilstoši šīm formām un saturam. Gadījumos, ja piedāvājumā iesniegti dokumenti, neizmantojot dotās formas, </w:t>
      </w:r>
      <w:r w:rsidRPr="007E5DFD">
        <w:rPr>
          <w:rFonts w:ascii="Times New Roman" w:eastAsia="Times New Roman" w:hAnsi="Times New Roman" w:cs="Times New Roman"/>
          <w:sz w:val="24"/>
          <w:szCs w:val="20"/>
        </w:rPr>
        <w:t>tiek vērtēts, vai tajos sniegta visa pievienotajās formās prasītā informācija.</w:t>
      </w:r>
    </w:p>
    <w:p w:rsidR="00BC2431" w:rsidRPr="00BC2431" w:rsidRDefault="00BC2431" w:rsidP="00253EF8">
      <w:pPr>
        <w:widowControl w:val="0"/>
        <w:suppressAutoHyphens/>
        <w:autoSpaceDN w:val="0"/>
        <w:spacing w:before="120" w:after="0" w:line="240" w:lineRule="auto"/>
        <w:jc w:val="both"/>
        <w:textAlignment w:val="baseline"/>
        <w:rPr>
          <w:rFonts w:ascii="Times New Roman" w:eastAsia="Times New Roman" w:hAnsi="Times New Roman" w:cs="Times New Roman"/>
          <w:sz w:val="24"/>
          <w:szCs w:val="20"/>
        </w:rPr>
      </w:pPr>
    </w:p>
    <w:p w:rsidR="00253EF8" w:rsidRPr="007E5DFD" w:rsidRDefault="00253EF8" w:rsidP="00997E6F">
      <w:pPr>
        <w:suppressAutoHyphens/>
        <w:autoSpaceDN w:val="0"/>
        <w:spacing w:after="0" w:line="240" w:lineRule="auto"/>
        <w:jc w:val="center"/>
        <w:textAlignment w:val="baseline"/>
        <w:rPr>
          <w:rFonts w:ascii="Calibri" w:eastAsia="Calibri" w:hAnsi="Calibri" w:cs="Times New Roman"/>
        </w:rPr>
      </w:pPr>
      <w:r w:rsidRPr="007E5DFD">
        <w:rPr>
          <w:rFonts w:ascii="Times New Roman" w:eastAsia="Calibri" w:hAnsi="Times New Roman" w:cs="Times New Roman"/>
          <w:b/>
          <w:iCs/>
          <w:color w:val="000000"/>
          <w:sz w:val="28"/>
          <w:szCs w:val="28"/>
          <w:u w:val="single"/>
        </w:rPr>
        <w:t>4. Prasības piedāvājuma noformēšanai</w:t>
      </w:r>
    </w:p>
    <w:p w:rsidR="00253EF8" w:rsidRPr="007E5DFD" w:rsidRDefault="00253EF8" w:rsidP="00253EF8">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Calibri" w:hAnsi="Times New Roman" w:cs="Times New Roman"/>
          <w:sz w:val="24"/>
        </w:rPr>
        <w:t>4.</w:t>
      </w:r>
      <w:r>
        <w:rPr>
          <w:rFonts w:ascii="Times New Roman" w:eastAsia="Calibri" w:hAnsi="Times New Roman" w:cs="Times New Roman"/>
          <w:sz w:val="24"/>
        </w:rPr>
        <w:t>1</w:t>
      </w:r>
      <w:r w:rsidRPr="007E5DFD">
        <w:rPr>
          <w:rFonts w:ascii="Times New Roman" w:eastAsia="Calibri" w:hAnsi="Times New Roman" w:cs="Times New Roman"/>
          <w:sz w:val="24"/>
        </w:rPr>
        <w:t xml:space="preserve">. </w:t>
      </w:r>
      <w:r w:rsidRPr="007E5DFD">
        <w:rPr>
          <w:rFonts w:ascii="Times New Roman" w:eastAsia="Times New Roman" w:hAnsi="Times New Roman" w:cs="Times New Roman"/>
          <w:sz w:val="24"/>
          <w:szCs w:val="24"/>
          <w:u w:val="single"/>
        </w:rPr>
        <w:t>Piedāvājuma sākumā jāievieto satura rādītājs</w:t>
      </w:r>
      <w:r w:rsidRPr="007E5DFD">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253EF8" w:rsidRPr="007E5DFD" w:rsidRDefault="00253EF8" w:rsidP="00253EF8">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7E5DFD">
        <w:rPr>
          <w:rFonts w:ascii="Times New Roman" w:eastAsia="Times New Roman" w:hAnsi="Times New Roman" w:cs="Times New Roman"/>
          <w:sz w:val="24"/>
          <w:szCs w:val="24"/>
        </w:rPr>
        <w:t xml:space="preserve">. Visiem piedāvājuma dokumentiem jābūt </w:t>
      </w:r>
      <w:proofErr w:type="spellStart"/>
      <w:r w:rsidRPr="007E5DFD">
        <w:rPr>
          <w:rFonts w:ascii="Times New Roman" w:eastAsia="Times New Roman" w:hAnsi="Times New Roman" w:cs="Times New Roman"/>
          <w:sz w:val="24"/>
          <w:szCs w:val="24"/>
        </w:rPr>
        <w:t>cauršūtiem</w:t>
      </w:r>
      <w:proofErr w:type="spellEnd"/>
      <w:r w:rsidRPr="007E5DFD">
        <w:rPr>
          <w:rFonts w:ascii="Times New Roman" w:eastAsia="Times New Roman" w:hAnsi="Times New Roman" w:cs="Times New Roman"/>
          <w:sz w:val="24"/>
          <w:szCs w:val="24"/>
        </w:rPr>
        <w:t xml:space="preserve"> un parakstītiem, lapām jābūt numurētām.</w:t>
      </w:r>
      <w:r w:rsidRPr="007E5DFD">
        <w:rPr>
          <w:rFonts w:ascii="Times New Roman" w:eastAsia="Calibri" w:hAnsi="Times New Roman" w:cs="Times New Roman"/>
          <w:sz w:val="24"/>
          <w:szCs w:val="24"/>
        </w:rPr>
        <w:t xml:space="preserve"> Uz pēdējās lapas aizmugures </w:t>
      </w:r>
      <w:proofErr w:type="spellStart"/>
      <w:r w:rsidRPr="007E5DFD">
        <w:rPr>
          <w:rFonts w:ascii="Times New Roman" w:eastAsia="Calibri" w:hAnsi="Times New Roman" w:cs="Times New Roman"/>
          <w:sz w:val="24"/>
          <w:szCs w:val="24"/>
        </w:rPr>
        <w:t>cauršūšanai</w:t>
      </w:r>
      <w:proofErr w:type="spellEnd"/>
      <w:r w:rsidRPr="007E5DFD">
        <w:rPr>
          <w:rFonts w:ascii="Times New Roman" w:eastAsia="Calibri" w:hAnsi="Times New Roman" w:cs="Times New Roman"/>
          <w:sz w:val="24"/>
          <w:szCs w:val="24"/>
        </w:rPr>
        <w:t xml:space="preserve"> izmantojamais diegs nostiprināms ar pārlīmētu lapu, uz kuras norādīts </w:t>
      </w:r>
      <w:proofErr w:type="spellStart"/>
      <w:r w:rsidRPr="007E5DFD">
        <w:rPr>
          <w:rFonts w:ascii="Times New Roman" w:eastAsia="Calibri" w:hAnsi="Times New Roman" w:cs="Times New Roman"/>
          <w:sz w:val="24"/>
          <w:szCs w:val="24"/>
        </w:rPr>
        <w:t>cauršūto</w:t>
      </w:r>
      <w:proofErr w:type="spellEnd"/>
      <w:r w:rsidRPr="007E5DFD">
        <w:rPr>
          <w:rFonts w:ascii="Times New Roman" w:eastAsia="Calibri" w:hAnsi="Times New Roman" w:cs="Times New Roman"/>
          <w:sz w:val="24"/>
          <w:szCs w:val="24"/>
        </w:rPr>
        <w:t xml:space="preserve"> lapu skaits, ko ar savu parakstu apliecina pretendenta pārstāvis. </w:t>
      </w:r>
      <w:r w:rsidRPr="007E5DFD">
        <w:rPr>
          <w:rFonts w:ascii="Times New Roman" w:eastAsia="Times New Roman" w:hAnsi="Times New Roman" w:cs="Times New Roman"/>
          <w:sz w:val="24"/>
          <w:szCs w:val="24"/>
          <w:u w:val="single"/>
        </w:rPr>
        <w:t xml:space="preserve">Teksta un tabulu daļa nedrīkst būt </w:t>
      </w:r>
      <w:proofErr w:type="spellStart"/>
      <w:r w:rsidRPr="007E5DFD">
        <w:rPr>
          <w:rFonts w:ascii="Times New Roman" w:eastAsia="Times New Roman" w:hAnsi="Times New Roman" w:cs="Times New Roman"/>
          <w:sz w:val="24"/>
          <w:szCs w:val="24"/>
          <w:u w:val="single"/>
        </w:rPr>
        <w:t>cauršūta</w:t>
      </w:r>
      <w:proofErr w:type="spellEnd"/>
      <w:r w:rsidRPr="007E5DFD">
        <w:rPr>
          <w:rFonts w:ascii="Times New Roman" w:eastAsia="Times New Roman" w:hAnsi="Times New Roman" w:cs="Times New Roman"/>
          <w:sz w:val="24"/>
          <w:szCs w:val="24"/>
          <w:u w:val="single"/>
        </w:rPr>
        <w:t>, visai informācijai jābūt skaidri izlasāmai</w:t>
      </w:r>
      <w:r w:rsidRPr="007E5DFD">
        <w:rPr>
          <w:rFonts w:ascii="Times New Roman" w:eastAsia="Times New Roman" w:hAnsi="Times New Roman" w:cs="Times New Roman"/>
          <w:sz w:val="24"/>
          <w:szCs w:val="24"/>
        </w:rPr>
        <w:t>.</w:t>
      </w:r>
    </w:p>
    <w:p w:rsidR="00253EF8" w:rsidRPr="007E5DFD" w:rsidRDefault="00253EF8" w:rsidP="00253EF8">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7E5DFD">
        <w:rPr>
          <w:rFonts w:ascii="Times New Roman" w:eastAsia="Times New Roman" w:hAnsi="Times New Roman" w:cs="Times New Roman"/>
          <w:sz w:val="24"/>
          <w:szCs w:val="24"/>
        </w:rPr>
        <w:t>. Piedāvājums jāiesniedz aizlīmētā aploksnē, uz kuras jānorāda:</w:t>
      </w:r>
    </w:p>
    <w:p w:rsidR="00253EF8" w:rsidRPr="007E5DFD" w:rsidRDefault="00253EF8" w:rsidP="00253EF8">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3</w:t>
      </w:r>
      <w:r w:rsidRPr="007E5DFD">
        <w:rPr>
          <w:rFonts w:ascii="Times New Roman" w:eastAsia="Times New Roman" w:hAnsi="Times New Roman" w:cs="Times New Roman"/>
          <w:sz w:val="24"/>
          <w:szCs w:val="24"/>
        </w:rPr>
        <w:t xml:space="preserve">.1. pasūtītāja nosaukums un adrese; </w:t>
      </w:r>
    </w:p>
    <w:p w:rsidR="00253EF8" w:rsidRPr="007E5DFD" w:rsidRDefault="00253EF8" w:rsidP="00253EF8">
      <w:pPr>
        <w:suppressAutoHyphens/>
        <w:autoSpaceDN w:val="0"/>
        <w:spacing w:before="120" w:after="0" w:line="240" w:lineRule="auto"/>
        <w:ind w:left="709"/>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7E5DFD">
        <w:rPr>
          <w:rFonts w:ascii="Times New Roman" w:eastAsia="Times New Roman" w:hAnsi="Times New Roman" w:cs="Times New Roman"/>
          <w:sz w:val="24"/>
          <w:szCs w:val="24"/>
        </w:rPr>
        <w:t>.2. atzīme ”Piedāvājums atklātam konkursam „</w:t>
      </w:r>
      <w:r w:rsidR="00997E6F" w:rsidRPr="00997E6F">
        <w:rPr>
          <w:rFonts w:ascii="Times New Roman" w:eastAsia="Times New Roman" w:hAnsi="Times New Roman" w:cs="Times New Roman"/>
          <w:sz w:val="24"/>
          <w:szCs w:val="24"/>
          <w:lang w:eastAsia="lv-LV"/>
        </w:rPr>
        <w:t>Priekules novada pašvaldības autoceļu uzturēšanas darbi 2014./2015.gada ziemas periodā</w:t>
      </w:r>
      <w:r w:rsidRPr="007E5DFD">
        <w:rPr>
          <w:rFonts w:ascii="Times New Roman" w:eastAsia="Times New Roman" w:hAnsi="Times New Roman" w:cs="Times New Roman"/>
          <w:sz w:val="24"/>
          <w:szCs w:val="24"/>
        </w:rPr>
        <w:t>”;</w:t>
      </w:r>
    </w:p>
    <w:p w:rsidR="00253EF8" w:rsidRPr="007E5DFD" w:rsidRDefault="00253EF8" w:rsidP="00253EF8">
      <w:pPr>
        <w:suppressAutoHyphens/>
        <w:autoSpaceDN w:val="0"/>
        <w:spacing w:before="120" w:after="0" w:line="240" w:lineRule="auto"/>
        <w:ind w:left="709"/>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7E5DFD">
        <w:rPr>
          <w:rFonts w:ascii="Times New Roman" w:eastAsia="Times New Roman" w:hAnsi="Times New Roman" w:cs="Times New Roman"/>
          <w:sz w:val="24"/>
          <w:szCs w:val="24"/>
        </w:rPr>
        <w:t>.3. atzīme „Iepirkuma identifikācijas</w:t>
      </w:r>
      <w:r w:rsidRPr="007E5DFD">
        <w:rPr>
          <w:rFonts w:ascii="Times New Roman" w:eastAsia="Times New Roman" w:hAnsi="Times New Roman" w:cs="Times New Roman"/>
          <w:b/>
          <w:sz w:val="24"/>
          <w:szCs w:val="24"/>
        </w:rPr>
        <w:t xml:space="preserve"> </w:t>
      </w:r>
      <w:r w:rsidRPr="00BC2431">
        <w:rPr>
          <w:rFonts w:ascii="Times New Roman" w:eastAsia="Times New Roman" w:hAnsi="Times New Roman" w:cs="Times New Roman"/>
          <w:sz w:val="24"/>
          <w:szCs w:val="24"/>
        </w:rPr>
        <w:t>PNP</w:t>
      </w:r>
      <w:r w:rsidRPr="00BC2431">
        <w:rPr>
          <w:rFonts w:ascii="Times New Roman" w:eastAsia="Times New Roman" w:hAnsi="Times New Roman" w:cs="Times New Roman"/>
          <w:bCs/>
          <w:sz w:val="24"/>
          <w:szCs w:val="24"/>
        </w:rPr>
        <w:t>2014/</w:t>
      </w:r>
      <w:r w:rsidR="00BC2431" w:rsidRPr="00BC2431">
        <w:rPr>
          <w:rFonts w:ascii="Times New Roman" w:eastAsia="Times New Roman" w:hAnsi="Times New Roman" w:cs="Times New Roman"/>
          <w:bCs/>
          <w:sz w:val="24"/>
          <w:szCs w:val="24"/>
        </w:rPr>
        <w:t>2</w:t>
      </w:r>
      <w:r w:rsidRPr="00BC2431">
        <w:rPr>
          <w:rFonts w:ascii="Times New Roman" w:eastAsia="Times New Roman" w:hAnsi="Times New Roman" w:cs="Times New Roman"/>
          <w:sz w:val="24"/>
          <w:szCs w:val="24"/>
        </w:rPr>
        <w:t>5</w:t>
      </w:r>
      <w:r w:rsidRPr="007E5DFD">
        <w:rPr>
          <w:rFonts w:ascii="Times New Roman" w:eastAsia="Times New Roman" w:hAnsi="Times New Roman" w:cs="Times New Roman"/>
          <w:sz w:val="24"/>
          <w:szCs w:val="24"/>
        </w:rPr>
        <w:t>”</w:t>
      </w:r>
    </w:p>
    <w:p w:rsidR="00253EF8" w:rsidRPr="007E5DFD" w:rsidRDefault="00253EF8" w:rsidP="00253EF8">
      <w:pPr>
        <w:suppressAutoHyphens/>
        <w:autoSpaceDN w:val="0"/>
        <w:spacing w:before="120" w:after="0" w:line="240" w:lineRule="auto"/>
        <w:ind w:left="709"/>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7E5DFD">
        <w:rPr>
          <w:rFonts w:ascii="Times New Roman" w:eastAsia="Times New Roman" w:hAnsi="Times New Roman" w:cs="Times New Roman"/>
          <w:sz w:val="24"/>
          <w:szCs w:val="24"/>
        </w:rPr>
        <w:t>.4. atzīme „Neatvērt līdz</w:t>
      </w:r>
      <w:r w:rsidR="00997E6F">
        <w:rPr>
          <w:rFonts w:ascii="Times New Roman" w:eastAsia="Times New Roman" w:hAnsi="Times New Roman" w:cs="Times New Roman"/>
          <w:sz w:val="24"/>
          <w:szCs w:val="24"/>
        </w:rPr>
        <w:t xml:space="preserve"> 2014.gada 2</w:t>
      </w:r>
      <w:r w:rsidR="00BC2431">
        <w:rPr>
          <w:rFonts w:ascii="Times New Roman" w:eastAsia="Times New Roman" w:hAnsi="Times New Roman" w:cs="Times New Roman"/>
          <w:sz w:val="24"/>
          <w:szCs w:val="24"/>
        </w:rPr>
        <w:t>9</w:t>
      </w:r>
      <w:r w:rsidR="00997E6F">
        <w:rPr>
          <w:rFonts w:ascii="Times New Roman" w:eastAsia="Times New Roman" w:hAnsi="Times New Roman" w:cs="Times New Roman"/>
          <w:sz w:val="24"/>
          <w:szCs w:val="24"/>
        </w:rPr>
        <w:t>.</w:t>
      </w:r>
      <w:r w:rsidR="00BC2431">
        <w:rPr>
          <w:rFonts w:ascii="Times New Roman" w:eastAsia="Times New Roman" w:hAnsi="Times New Roman" w:cs="Times New Roman"/>
          <w:sz w:val="24"/>
          <w:szCs w:val="24"/>
        </w:rPr>
        <w:t>septembrim</w:t>
      </w:r>
      <w:r w:rsidR="00997E6F">
        <w:rPr>
          <w:rFonts w:ascii="Times New Roman" w:eastAsia="Times New Roman" w:hAnsi="Times New Roman" w:cs="Times New Roman"/>
          <w:sz w:val="24"/>
          <w:szCs w:val="24"/>
        </w:rPr>
        <w:t xml:space="preserve"> plkst.</w:t>
      </w:r>
      <w:r>
        <w:rPr>
          <w:rFonts w:ascii="Times New Roman" w:eastAsia="Times New Roman" w:hAnsi="Times New Roman" w:cs="Times New Roman"/>
          <w:sz w:val="24"/>
          <w:szCs w:val="24"/>
        </w:rPr>
        <w:t>14:00</w:t>
      </w:r>
      <w:r w:rsidRPr="007E5D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53EF8" w:rsidRPr="007E5DFD" w:rsidRDefault="00253EF8" w:rsidP="00253EF8">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7E5DFD">
        <w:rPr>
          <w:rFonts w:ascii="Times New Roman" w:eastAsia="Times New Roman" w:hAnsi="Times New Roman" w:cs="Times New Roman"/>
          <w:sz w:val="24"/>
          <w:szCs w:val="24"/>
        </w:rPr>
        <w:t>.5. pretendenta nosaukums un adrese.</w:t>
      </w:r>
    </w:p>
    <w:p w:rsidR="00253EF8" w:rsidRPr="007E5DFD" w:rsidRDefault="00253EF8" w:rsidP="00253EF8">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4.</w:t>
      </w:r>
      <w:r>
        <w:rPr>
          <w:rFonts w:ascii="Times New Roman" w:eastAsia="Times New Roman" w:hAnsi="Times New Roman" w:cs="Times New Roman"/>
          <w:sz w:val="24"/>
          <w:szCs w:val="24"/>
        </w:rPr>
        <w:t>4</w:t>
      </w:r>
      <w:r w:rsidRPr="007E5DFD">
        <w:rPr>
          <w:rFonts w:ascii="Times New Roman" w:eastAsia="Times New Roman" w:hAnsi="Times New Roman" w:cs="Times New Roman"/>
          <w:sz w:val="24"/>
          <w:szCs w:val="24"/>
        </w:rPr>
        <w:t xml:space="preserve">. Piedāvājuma grozījumus noformē un iesniedz atbilstoši nolikumā noteiktajām piedāvājuma noformēšanas prasībām, uz aploksnes papildus nolikuma 4.3.punktā prasītajai informācijai norādot atzīmi: „Piedāvājuma grozījumi”. </w:t>
      </w:r>
    </w:p>
    <w:p w:rsidR="00253EF8" w:rsidRPr="007E5DFD" w:rsidRDefault="00253EF8" w:rsidP="00253EF8">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4.</w:t>
      </w:r>
      <w:r>
        <w:rPr>
          <w:rFonts w:ascii="Times New Roman" w:eastAsia="Times New Roman" w:hAnsi="Times New Roman" w:cs="Times New Roman"/>
          <w:sz w:val="24"/>
          <w:szCs w:val="24"/>
        </w:rPr>
        <w:t>5</w:t>
      </w:r>
      <w:r w:rsidRPr="007E5DFD">
        <w:rPr>
          <w:rFonts w:ascii="Times New Roman" w:eastAsia="Times New Roman" w:hAnsi="Times New Roman" w:cs="Times New Roman"/>
          <w:sz w:val="24"/>
          <w:szCs w:val="24"/>
        </w:rPr>
        <w:t xml:space="preserve">. Pēc piedāvājumu iesniegšanas termiņa beigām Pretendents nevar savu piedāvājumu grozīt. </w:t>
      </w:r>
    </w:p>
    <w:p w:rsidR="00253EF8" w:rsidRPr="007E5DFD" w:rsidRDefault="00253EF8" w:rsidP="00253EF8">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4.</w:t>
      </w:r>
      <w:r>
        <w:rPr>
          <w:rFonts w:ascii="Times New Roman" w:eastAsia="Times New Roman" w:hAnsi="Times New Roman" w:cs="Times New Roman"/>
          <w:sz w:val="24"/>
          <w:szCs w:val="24"/>
        </w:rPr>
        <w:t>6</w:t>
      </w:r>
      <w:r w:rsidRPr="007E5DFD">
        <w:rPr>
          <w:rFonts w:ascii="Times New Roman" w:eastAsia="Times New Roman" w:hAnsi="Times New Roman" w:cs="Times New Roman"/>
          <w:sz w:val="24"/>
          <w:szCs w:val="24"/>
        </w:rPr>
        <w:t xml:space="preserve">. Pasūtītājs neatbild par tādu piedāvājumu priekšlaicīgu atvēršanu, kuri nav noformēti atbilstoši nolikuma 4.3.punktā minētajām prasībām. </w:t>
      </w:r>
    </w:p>
    <w:bookmarkEnd w:id="5"/>
    <w:p w:rsidR="00253EF8" w:rsidRPr="007E5DFD" w:rsidRDefault="00253EF8" w:rsidP="00253EF8">
      <w:pPr>
        <w:keepNext/>
        <w:shd w:val="clear" w:color="auto" w:fill="FFFFFF"/>
        <w:suppressAutoHyphens/>
        <w:autoSpaceDE w:val="0"/>
        <w:autoSpaceDN w:val="0"/>
        <w:spacing w:after="0" w:line="240" w:lineRule="auto"/>
        <w:jc w:val="center"/>
        <w:textAlignment w:val="baseline"/>
        <w:rPr>
          <w:rFonts w:ascii="Times New Roman" w:eastAsia="Calibri" w:hAnsi="Times New Roman" w:cs="Times New Roman"/>
          <w:b/>
          <w:bCs/>
          <w:sz w:val="28"/>
          <w:szCs w:val="28"/>
          <w:u w:val="single"/>
        </w:rPr>
      </w:pPr>
    </w:p>
    <w:p w:rsidR="00253EF8" w:rsidRPr="007E5DFD" w:rsidRDefault="00253EF8" w:rsidP="00253EF8">
      <w:pPr>
        <w:tabs>
          <w:tab w:val="left" w:pos="1496"/>
        </w:tabs>
        <w:suppressAutoHyphens/>
        <w:autoSpaceDN w:val="0"/>
        <w:spacing w:before="120" w:after="0" w:line="240" w:lineRule="auto"/>
        <w:jc w:val="both"/>
        <w:textAlignment w:val="baseline"/>
        <w:rPr>
          <w:rFonts w:ascii="Times New Roman" w:eastAsia="Calibri" w:hAnsi="Times New Roman" w:cs="Times New Roman"/>
          <w:b/>
          <w:bCs/>
          <w:sz w:val="28"/>
          <w:szCs w:val="28"/>
          <w:u w:val="single"/>
        </w:rPr>
        <w:sectPr w:rsidR="00253EF8" w:rsidRPr="007E5DFD" w:rsidSect="00997E6F">
          <w:headerReference w:type="default" r:id="rId17"/>
          <w:footerReference w:type="default" r:id="rId18"/>
          <w:footerReference w:type="first" r:id="rId19"/>
          <w:pgSz w:w="11906" w:h="16838"/>
          <w:pgMar w:top="720" w:right="1134" w:bottom="902" w:left="1701" w:header="709" w:footer="709" w:gutter="0"/>
          <w:cols w:space="720"/>
          <w:titlePg/>
          <w:docGrid w:linePitch="299"/>
        </w:sectPr>
      </w:pPr>
    </w:p>
    <w:p w:rsidR="00253EF8" w:rsidRPr="007E5DFD" w:rsidRDefault="00253EF8" w:rsidP="00253EF8">
      <w:pPr>
        <w:suppressAutoHyphens/>
        <w:autoSpaceDN w:val="0"/>
        <w:spacing w:after="60" w:line="240" w:lineRule="auto"/>
        <w:jc w:val="center"/>
        <w:textAlignment w:val="baseline"/>
        <w:rPr>
          <w:rFonts w:ascii="Times New Roman" w:eastAsia="ヒラギノ角ゴ Pro W3" w:hAnsi="Times New Roman" w:cs="Times New Roman"/>
          <w:b/>
          <w:color w:val="000000"/>
          <w:sz w:val="28"/>
          <w:szCs w:val="28"/>
          <w:u w:val="single"/>
          <w:lang w:eastAsia="lv-LV"/>
        </w:rPr>
      </w:pPr>
      <w:r w:rsidRPr="007E5DFD">
        <w:rPr>
          <w:rFonts w:ascii="Times New Roman" w:eastAsia="ヒラギノ角ゴ Pro W3" w:hAnsi="Times New Roman" w:cs="Times New Roman"/>
          <w:b/>
          <w:color w:val="000000"/>
          <w:sz w:val="28"/>
          <w:szCs w:val="28"/>
          <w:u w:val="single"/>
          <w:lang w:eastAsia="lv-LV"/>
        </w:rPr>
        <w:lastRenderedPageBreak/>
        <w:t xml:space="preserve">5. </w:t>
      </w:r>
      <w:r>
        <w:rPr>
          <w:rFonts w:ascii="Times New Roman" w:eastAsia="ヒラギノ角ゴ Pro W3" w:hAnsi="Times New Roman" w:cs="Times New Roman"/>
          <w:b/>
          <w:color w:val="000000"/>
          <w:sz w:val="28"/>
          <w:szCs w:val="28"/>
          <w:u w:val="single"/>
          <w:lang w:eastAsia="lv-LV"/>
        </w:rPr>
        <w:tab/>
      </w:r>
      <w:r w:rsidRPr="007E5DFD">
        <w:rPr>
          <w:rFonts w:ascii="Times New Roman" w:eastAsia="ヒラギノ角ゴ Pro W3" w:hAnsi="Times New Roman" w:cs="Times New Roman"/>
          <w:b/>
          <w:color w:val="000000"/>
          <w:sz w:val="28"/>
          <w:szCs w:val="28"/>
          <w:u w:val="single"/>
          <w:lang w:eastAsia="lv-LV"/>
        </w:rPr>
        <w:t>PRETENDENTU ATLASES DOKUMENTI</w:t>
      </w:r>
    </w:p>
    <w:p w:rsidR="00253EF8" w:rsidRPr="007E5DFD" w:rsidRDefault="00253EF8" w:rsidP="00253EF8">
      <w:pPr>
        <w:tabs>
          <w:tab w:val="left" w:pos="1200"/>
        </w:tabs>
        <w:suppressAutoHyphens/>
        <w:autoSpaceDN w:val="0"/>
        <w:spacing w:after="120" w:line="240" w:lineRule="auto"/>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 xml:space="preserve">          5.1. Prasības pretendentiem un iesniedzamie dokumenti:</w:t>
      </w:r>
    </w:p>
    <w:tbl>
      <w:tblPr>
        <w:tblW w:w="14601" w:type="dxa"/>
        <w:tblInd w:w="-421" w:type="dxa"/>
        <w:tblLayout w:type="fixed"/>
        <w:tblCellMar>
          <w:left w:w="10" w:type="dxa"/>
          <w:right w:w="10" w:type="dxa"/>
        </w:tblCellMar>
        <w:tblLook w:val="0000" w:firstRow="0" w:lastRow="0" w:firstColumn="0" w:lastColumn="0" w:noHBand="0" w:noVBand="0"/>
      </w:tblPr>
      <w:tblGrid>
        <w:gridCol w:w="6096"/>
        <w:gridCol w:w="3402"/>
        <w:gridCol w:w="5103"/>
      </w:tblGrid>
      <w:tr w:rsidR="00253EF8" w:rsidRPr="007E5DFD" w:rsidTr="00253EF8">
        <w:trPr>
          <w:cantSplit/>
          <w:trHeight w:val="838"/>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53EF8" w:rsidRPr="007E5DFD" w:rsidRDefault="00253EF8" w:rsidP="00253EF8">
            <w:pPr>
              <w:suppressAutoHyphens/>
              <w:autoSpaceDN w:val="0"/>
              <w:spacing w:before="40" w:after="40" w:line="240" w:lineRule="auto"/>
              <w:jc w:val="center"/>
              <w:textAlignment w:val="baseline"/>
              <w:rPr>
                <w:rFonts w:ascii="Times New Roman" w:eastAsia="ヒラギノ角ゴ Pro W3" w:hAnsi="Times New Roman" w:cs="Times New Roman"/>
                <w:b/>
                <w:color w:val="000000"/>
                <w:sz w:val="24"/>
                <w:szCs w:val="24"/>
                <w:lang w:eastAsia="lv-LV"/>
              </w:rPr>
            </w:pPr>
            <w:r w:rsidRPr="007E5DFD">
              <w:rPr>
                <w:rFonts w:ascii="Times New Roman" w:eastAsia="ヒラギノ角ゴ Pro W3" w:hAnsi="Times New Roman" w:cs="Times New Roman"/>
                <w:b/>
                <w:color w:val="000000"/>
                <w:sz w:val="24"/>
                <w:szCs w:val="24"/>
                <w:lang w:eastAsia="lv-LV"/>
              </w:rPr>
              <w:t>Prasība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53EF8" w:rsidRPr="007E5DFD" w:rsidRDefault="00253EF8" w:rsidP="00253EF8">
            <w:pPr>
              <w:suppressAutoHyphens/>
              <w:autoSpaceDN w:val="0"/>
              <w:spacing w:before="40" w:after="40" w:line="240" w:lineRule="auto"/>
              <w:jc w:val="center"/>
              <w:textAlignment w:val="baseline"/>
              <w:rPr>
                <w:rFonts w:ascii="Times New Roman" w:eastAsia="ヒラギノ角ゴ Pro W3" w:hAnsi="Times New Roman" w:cs="Times New Roman"/>
                <w:b/>
                <w:color w:val="000000"/>
                <w:sz w:val="24"/>
                <w:szCs w:val="24"/>
                <w:lang w:eastAsia="lv-LV"/>
              </w:rPr>
            </w:pPr>
            <w:r w:rsidRPr="007E5DFD">
              <w:rPr>
                <w:rFonts w:ascii="Times New Roman" w:eastAsia="ヒラギノ角ゴ Pro W3" w:hAnsi="Times New Roman" w:cs="Times New Roman"/>
                <w:b/>
                <w:color w:val="000000"/>
                <w:sz w:val="24"/>
                <w:szCs w:val="24"/>
                <w:lang w:eastAsia="lv-LV"/>
              </w:rPr>
              <w:t>Iesniedzamie dokumenti</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53EF8" w:rsidRPr="007E5DFD" w:rsidRDefault="00253EF8" w:rsidP="00253EF8">
            <w:pPr>
              <w:suppressAutoHyphens/>
              <w:autoSpaceDN w:val="0"/>
              <w:spacing w:before="40" w:after="40" w:line="240" w:lineRule="auto"/>
              <w:jc w:val="center"/>
              <w:textAlignment w:val="baseline"/>
              <w:rPr>
                <w:rFonts w:ascii="Times New Roman" w:eastAsia="ヒラギノ角ゴ Pro W3" w:hAnsi="Times New Roman" w:cs="Times New Roman"/>
                <w:b/>
                <w:color w:val="000000"/>
                <w:sz w:val="24"/>
                <w:szCs w:val="24"/>
                <w:lang w:eastAsia="lv-LV"/>
              </w:rPr>
            </w:pPr>
            <w:r w:rsidRPr="007E5DFD">
              <w:rPr>
                <w:rFonts w:ascii="Times New Roman" w:eastAsia="ヒラギノ角ゴ Pro W3" w:hAnsi="Times New Roman" w:cs="Times New Roman"/>
                <w:b/>
                <w:color w:val="000000"/>
                <w:sz w:val="24"/>
                <w:szCs w:val="24"/>
                <w:lang w:eastAsia="lv-LV"/>
              </w:rPr>
              <w:t>Piezīmes</w:t>
            </w:r>
          </w:p>
        </w:tc>
      </w:tr>
      <w:tr w:rsidR="00253EF8" w:rsidRPr="007E5DFD" w:rsidTr="00253EF8">
        <w:trPr>
          <w:cantSplit/>
          <w:trHeight w:val="195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3EF8" w:rsidRPr="007E5DFD" w:rsidRDefault="00253EF8" w:rsidP="00253EF8">
            <w:pPr>
              <w:suppressAutoHyphens/>
              <w:autoSpaceDN w:val="0"/>
              <w:spacing w:after="120" w:line="240" w:lineRule="auto"/>
              <w:textAlignment w:val="baseline"/>
              <w:rPr>
                <w:rFonts w:ascii="Calibri" w:eastAsia="Calibri" w:hAnsi="Calibri" w:cs="Times New Roman"/>
              </w:rPr>
            </w:pPr>
            <w:r w:rsidRPr="007E5DFD">
              <w:rPr>
                <w:rFonts w:ascii="Times New Roman" w:eastAsia="Times New Roman" w:hAnsi="Times New Roman" w:cs="Times New Roman"/>
              </w:rPr>
              <w:t xml:space="preserve">5.1.1. Uz Pretendentu </w:t>
            </w:r>
            <w:r w:rsidRPr="007E5DFD">
              <w:rPr>
                <w:rFonts w:ascii="Times New Roman" w:eastAsia="Times New Roman" w:hAnsi="Times New Roman" w:cs="Times New Roman"/>
                <w:u w:val="single"/>
              </w:rPr>
              <w:t>nav attiecināms šāds nosacījums</w:t>
            </w:r>
            <w:r w:rsidRPr="007E5DFD">
              <w:rPr>
                <w:rFonts w:ascii="Times New Roman" w:eastAsia="Times New Roman" w:hAnsi="Times New Roman" w:cs="Times New Roman"/>
              </w:rPr>
              <w:t>:</w:t>
            </w:r>
          </w:p>
          <w:p w:rsidR="00253EF8" w:rsidRPr="007E5DFD" w:rsidRDefault="00253EF8" w:rsidP="00253EF8">
            <w:pPr>
              <w:suppressAutoHyphens/>
              <w:autoSpaceDN w:val="0"/>
              <w:spacing w:after="0" w:line="240" w:lineRule="auto"/>
              <w:textAlignment w:val="baseline"/>
              <w:rPr>
                <w:rFonts w:ascii="Times New Roman" w:eastAsia="Times New Roman" w:hAnsi="Times New Roman" w:cs="Times New Roman"/>
              </w:rPr>
            </w:pPr>
            <w:r w:rsidRPr="007E5DFD">
              <w:rPr>
                <w:rFonts w:ascii="Times New Roman" w:eastAsia="Times New Roman" w:hAnsi="Times New Roman" w:cs="Times New Roman"/>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253EF8" w:rsidRPr="007E5DFD" w:rsidRDefault="00253EF8" w:rsidP="00253EF8">
            <w:pPr>
              <w:numPr>
                <w:ilvl w:val="0"/>
                <w:numId w:val="1"/>
              </w:numPr>
              <w:suppressAutoHyphens/>
              <w:autoSpaceDN w:val="0"/>
              <w:spacing w:after="0" w:line="240" w:lineRule="auto"/>
              <w:textAlignment w:val="baseline"/>
              <w:rPr>
                <w:rFonts w:ascii="Times New Roman" w:eastAsia="Times New Roman" w:hAnsi="Times New Roman" w:cs="Times New Roman"/>
              </w:rPr>
            </w:pPr>
            <w:r w:rsidRPr="007E5DFD">
              <w:rPr>
                <w:rFonts w:ascii="Times New Roman" w:eastAsia="Times New Roman" w:hAnsi="Times New Roman" w:cs="Times New Roman"/>
              </w:rPr>
              <w:t>kukuļņemšana, kukuļdošana, kukuļa piesavināšanās, starpniecība kukuļošanā, neatļauta labumu pieņemšana vai komerciāla uzpirkšana,</w:t>
            </w:r>
          </w:p>
          <w:p w:rsidR="00253EF8" w:rsidRPr="007E5DFD" w:rsidRDefault="00253EF8" w:rsidP="00253EF8">
            <w:pPr>
              <w:numPr>
                <w:ilvl w:val="0"/>
                <w:numId w:val="1"/>
              </w:numPr>
              <w:suppressAutoHyphens/>
              <w:autoSpaceDN w:val="0"/>
              <w:spacing w:after="0" w:line="240" w:lineRule="auto"/>
              <w:textAlignment w:val="baseline"/>
              <w:rPr>
                <w:rFonts w:ascii="Times New Roman" w:eastAsia="Times New Roman" w:hAnsi="Times New Roman" w:cs="Times New Roman"/>
              </w:rPr>
            </w:pPr>
            <w:r w:rsidRPr="007E5DFD">
              <w:rPr>
                <w:rFonts w:ascii="Times New Roman" w:eastAsia="Times New Roman" w:hAnsi="Times New Roman" w:cs="Times New Roman"/>
              </w:rPr>
              <w:t>krāpšana, piesavināšanās vai noziedzīgi iegūtu līdzekļu legalizēšana,</w:t>
            </w:r>
          </w:p>
          <w:p w:rsidR="00253EF8" w:rsidRPr="007E5DFD" w:rsidRDefault="00253EF8" w:rsidP="00253EF8">
            <w:pPr>
              <w:numPr>
                <w:ilvl w:val="0"/>
                <w:numId w:val="1"/>
              </w:numPr>
              <w:suppressAutoHyphens/>
              <w:autoSpaceDN w:val="0"/>
              <w:spacing w:after="0" w:line="240" w:lineRule="auto"/>
              <w:textAlignment w:val="baseline"/>
              <w:rPr>
                <w:rFonts w:ascii="Times New Roman" w:eastAsia="Times New Roman" w:hAnsi="Times New Roman" w:cs="Times New Roman"/>
              </w:rPr>
            </w:pPr>
            <w:r w:rsidRPr="007E5DFD">
              <w:rPr>
                <w:rFonts w:ascii="Times New Roman" w:eastAsia="Times New Roman" w:hAnsi="Times New Roman" w:cs="Times New Roman"/>
              </w:rPr>
              <w:t>izvairīšanās no nodokļu un tiem pielīdzināto maksājumu nomaksas,</w:t>
            </w:r>
          </w:p>
          <w:p w:rsidR="00253EF8" w:rsidRPr="007E5DFD" w:rsidRDefault="00253EF8" w:rsidP="00253EF8">
            <w:pPr>
              <w:numPr>
                <w:ilvl w:val="0"/>
                <w:numId w:val="1"/>
              </w:numPr>
              <w:suppressAutoHyphens/>
              <w:autoSpaceDN w:val="0"/>
              <w:spacing w:after="0" w:line="240" w:lineRule="auto"/>
              <w:textAlignment w:val="baseline"/>
              <w:rPr>
                <w:rFonts w:ascii="Times New Roman" w:eastAsia="Times New Roman" w:hAnsi="Times New Roman" w:cs="Times New Roman"/>
              </w:rPr>
            </w:pPr>
            <w:r w:rsidRPr="007E5DFD">
              <w:rPr>
                <w:rFonts w:ascii="Times New Roman" w:eastAsia="Times New Roman" w:hAnsi="Times New Roman" w:cs="Times New Roman"/>
              </w:rPr>
              <w:t>terorisms, , terorisma finansēšana, aicinājums uz terorismu, terorisma draudi vai personas vervēšana un apmācīšana terora aktu veikšanai.</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3EF8" w:rsidRPr="007E5DFD" w:rsidRDefault="00253EF8" w:rsidP="00253EF8">
            <w:pPr>
              <w:suppressAutoHyphens/>
              <w:autoSpaceDN w:val="0"/>
              <w:spacing w:before="120" w:after="120" w:line="240" w:lineRule="auto"/>
              <w:jc w:val="center"/>
              <w:textAlignment w:val="baseline"/>
              <w:rPr>
                <w:rFonts w:ascii="Times New Roman" w:eastAsia="ヒラギノ角ゴ Pro W3" w:hAnsi="Times New Roman" w:cs="Times New Roman"/>
                <w:color w:val="000000"/>
                <w:lang w:eastAsia="lv-LV"/>
              </w:rPr>
            </w:pPr>
            <w:r w:rsidRPr="007E5DFD">
              <w:rPr>
                <w:rFonts w:ascii="Times New Roman" w:eastAsia="ヒラギノ角ゴ Pro W3" w:hAnsi="Times New Roman" w:cs="Times New Roman"/>
                <w:color w:val="000000"/>
                <w:lang w:eastAsia="lv-LV"/>
              </w:rPr>
              <w:t>nav</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3EF8" w:rsidRPr="007E5DFD" w:rsidRDefault="00253EF8" w:rsidP="00253EF8">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7E5DFD">
              <w:rPr>
                <w:rFonts w:ascii="Times New Roman" w:eastAsia="ヒラギノ角ゴ Pro W3" w:hAnsi="Times New Roman" w:cs="Times New Roman"/>
                <w:color w:val="000000"/>
                <w:lang w:eastAsia="lv-LV"/>
              </w:rPr>
              <w:t>Attiecībā uz pretendentu un šī nolikuma 5.2.punktā minētajām personām šis izslēgšanas nosacījums netiek piemērots, ja no dienas, kad kļuvis neapstrīdams un nepārsūdzams tiesas spriedums, prokurora priekšraksts par sodu vai citas kompetentas institūcijas pieņemtais lēmums par šeit minētajiem pārkāpumiem, līdz piedāvājuma iesniegšanas dienai ir pagājuši trīs gadi.</w:t>
            </w:r>
          </w:p>
        </w:tc>
      </w:tr>
      <w:tr w:rsidR="00253EF8" w:rsidRPr="007E5DFD" w:rsidTr="00253EF8">
        <w:trPr>
          <w:cantSplit/>
          <w:trHeight w:val="195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3EF8" w:rsidRPr="007E5DFD" w:rsidRDefault="00253EF8" w:rsidP="00253EF8">
            <w:pPr>
              <w:suppressAutoHyphens/>
              <w:autoSpaceDN w:val="0"/>
              <w:spacing w:after="120" w:line="240" w:lineRule="auto"/>
              <w:textAlignment w:val="baseline"/>
              <w:rPr>
                <w:rFonts w:ascii="Calibri" w:eastAsia="Calibri" w:hAnsi="Calibri" w:cs="Times New Roman"/>
              </w:rPr>
            </w:pPr>
            <w:r w:rsidRPr="007E5DFD">
              <w:rPr>
                <w:rFonts w:ascii="Times New Roman" w:eastAsia="Times New Roman" w:hAnsi="Times New Roman" w:cs="Times New Roman"/>
              </w:rPr>
              <w:lastRenderedPageBreak/>
              <w:t xml:space="preserve">5.1.2. Uz Pretendentu </w:t>
            </w:r>
            <w:r w:rsidRPr="007E5DFD">
              <w:rPr>
                <w:rFonts w:ascii="Times New Roman" w:eastAsia="Times New Roman" w:hAnsi="Times New Roman" w:cs="Times New Roman"/>
                <w:u w:val="single"/>
              </w:rPr>
              <w:t>nav attiecināms šāds nosacījums</w:t>
            </w:r>
            <w:r w:rsidRPr="007E5DFD">
              <w:rPr>
                <w:rFonts w:ascii="Times New Roman" w:eastAsia="Times New Roman" w:hAnsi="Times New Roman" w:cs="Times New Roman"/>
              </w:rPr>
              <w:t>:</w:t>
            </w:r>
          </w:p>
          <w:p w:rsidR="00253EF8" w:rsidRPr="007E5DFD" w:rsidRDefault="00253EF8" w:rsidP="00253EF8">
            <w:pPr>
              <w:suppressAutoHyphens/>
              <w:autoSpaceDN w:val="0"/>
              <w:spacing w:after="0" w:line="240" w:lineRule="auto"/>
              <w:textAlignment w:val="baseline"/>
              <w:rPr>
                <w:rFonts w:ascii="Times New Roman" w:eastAsia="Times New Roman" w:hAnsi="Times New Roman" w:cs="Times New Roman"/>
              </w:rPr>
            </w:pPr>
            <w:r w:rsidRPr="007E5DFD">
              <w:rPr>
                <w:rFonts w:ascii="Times New Roman" w:eastAsia="Times New Roman" w:hAnsi="Times New Roman" w:cs="Times New Roman"/>
              </w:rPr>
              <w:t>Pretendents ar tādu kompetentas institūcijas lēmumu vai tiesas spriedumu, kas stājies spēkā un kļuvis neapstrīdams un nepārsūdzams, ir atzīts par vainīgu pārkāpumā, kas izpaužas kā:</w:t>
            </w:r>
          </w:p>
          <w:p w:rsidR="00253EF8" w:rsidRPr="007E5DFD" w:rsidRDefault="00253EF8" w:rsidP="00253EF8">
            <w:pPr>
              <w:suppressAutoHyphens/>
              <w:autoSpaceDN w:val="0"/>
              <w:spacing w:after="0" w:line="240" w:lineRule="auto"/>
              <w:textAlignment w:val="baseline"/>
              <w:rPr>
                <w:rFonts w:ascii="Times New Roman" w:eastAsia="Times New Roman" w:hAnsi="Times New Roman" w:cs="Times New Roman"/>
              </w:rPr>
            </w:pPr>
            <w:r w:rsidRPr="007E5DFD">
              <w:rPr>
                <w:rFonts w:ascii="Times New Roman" w:eastAsia="Times New Roman" w:hAnsi="Times New Roman" w:cs="Times New Roman"/>
              </w:rPr>
              <w:t xml:space="preserve">   1) viena vai vairāku tādu valstu pilsoņu vai pavalstnieku nodarbināšana, kuri nav Eiropas Savienības dalībvalstu pilsoņi vai pavalstnieki, ja tie Eiropas Savienības dalībvalstu teritorijā uzturas nelikumīgi;</w:t>
            </w:r>
          </w:p>
          <w:p w:rsidR="00253EF8" w:rsidRPr="007E5DFD" w:rsidRDefault="00253EF8" w:rsidP="00253EF8">
            <w:pPr>
              <w:suppressAutoHyphens/>
              <w:autoSpaceDN w:val="0"/>
              <w:spacing w:after="0" w:line="240" w:lineRule="auto"/>
              <w:textAlignment w:val="baseline"/>
              <w:rPr>
                <w:rFonts w:ascii="Times New Roman" w:eastAsia="Times New Roman" w:hAnsi="Times New Roman" w:cs="Times New Roman"/>
              </w:rPr>
            </w:pPr>
            <w:r w:rsidRPr="007E5DFD">
              <w:rPr>
                <w:rFonts w:ascii="Times New Roman" w:eastAsia="Times New Roman" w:hAnsi="Times New Roman" w:cs="Times New Roman"/>
              </w:rPr>
              <w:t xml:space="preserve">   2) personas nodarbināšana bez </w:t>
            </w:r>
            <w:proofErr w:type="spellStart"/>
            <w:r w:rsidRPr="007E5DFD">
              <w:rPr>
                <w:rFonts w:ascii="Times New Roman" w:eastAsia="Times New Roman" w:hAnsi="Times New Roman" w:cs="Times New Roman"/>
              </w:rPr>
              <w:t>rakstveidā</w:t>
            </w:r>
            <w:proofErr w:type="spellEnd"/>
            <w:r w:rsidRPr="007E5DFD">
              <w:rPr>
                <w:rFonts w:ascii="Times New Roman" w:eastAsia="Times New Roman" w:hAnsi="Times New Roman" w:cs="Times New Roman"/>
              </w:rPr>
              <w:t xml:space="preserve"> noslēgta darba līguma, nodokļu normatīvajos aktos noteiktajā termiņā neiesniedzot par šo personu informatīvo deklarāciju par darba ņēmējiem, kas iesniedzama par personām, kuras uzsāk darbu.</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3EF8" w:rsidRPr="007E5DFD" w:rsidRDefault="00253EF8" w:rsidP="00253EF8">
            <w:pPr>
              <w:suppressAutoHyphens/>
              <w:autoSpaceDN w:val="0"/>
              <w:spacing w:before="120" w:after="120" w:line="240" w:lineRule="auto"/>
              <w:jc w:val="center"/>
              <w:textAlignment w:val="baseline"/>
              <w:rPr>
                <w:rFonts w:ascii="Times New Roman" w:eastAsia="ヒラギノ角ゴ Pro W3" w:hAnsi="Times New Roman" w:cs="Times New Roman"/>
                <w:color w:val="000000"/>
                <w:lang w:eastAsia="lv-LV"/>
              </w:rPr>
            </w:pPr>
            <w:r w:rsidRPr="007E5DFD">
              <w:rPr>
                <w:rFonts w:ascii="Times New Roman" w:eastAsia="ヒラギノ角ゴ Pro W3" w:hAnsi="Times New Roman" w:cs="Times New Roman"/>
                <w:color w:val="000000"/>
                <w:lang w:eastAsia="lv-LV"/>
              </w:rPr>
              <w:t>nav</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3EF8" w:rsidRPr="007E5DFD" w:rsidRDefault="00253EF8" w:rsidP="00253EF8">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7E5DFD">
              <w:rPr>
                <w:rFonts w:ascii="Times New Roman" w:eastAsia="ヒラギノ角ゴ Pro W3" w:hAnsi="Times New Roman" w:cs="Times New Roman"/>
                <w:color w:val="000000"/>
                <w:lang w:eastAsia="lv-LV"/>
              </w:rPr>
              <w:t>Attiecībā uz pretendentu un šī nolikuma 5.2.-5.4.punktā minētajām personām šis izslēgšanas nosacījums netiek piemērots, ja no dienas, kad kļuvis neapstrīdams un nepārsūdzams tiesas spriedums, prokurora priekšraksts par sodu vai citas kompetentas institūcijas pieņemtais lēmums saistībā ar šīs prasības 1.apakšpunktā  minētajiem pārkāpumiem, līdz piedāvājuma iesniegšanas dienai ir pagājuši trīs gadi.</w:t>
            </w:r>
          </w:p>
          <w:p w:rsidR="00253EF8" w:rsidRPr="007E5DFD" w:rsidRDefault="00253EF8" w:rsidP="00253EF8">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7E5DFD">
              <w:rPr>
                <w:rFonts w:ascii="Times New Roman" w:eastAsia="ヒラギノ角ゴ Pro W3" w:hAnsi="Times New Roman" w:cs="Times New Roman"/>
                <w:color w:val="000000"/>
                <w:lang w:eastAsia="lv-LV"/>
              </w:rPr>
              <w:t>Attiecībā uz pretendentu un šā nolikuma 5.2.-5.4.punktā minētajām personām šis izslēgšanas nosacījums netiek piemērots, ja no dienas, kad kļuvis neapstrīdams un nepārsūdzams tiesas spriedums vai citas kompetentas institūcijas pieņemtais lēmums saistībā ar šīs prasības 2.apakšpunktā minētajiem pārkāpumiem, līdz  piedāvājuma iesniegšanas dienai ir pagājuši 12 mēneši.</w:t>
            </w:r>
          </w:p>
        </w:tc>
      </w:tr>
      <w:tr w:rsidR="00253EF8" w:rsidRPr="007E5DFD" w:rsidTr="00253EF8">
        <w:trPr>
          <w:cantSplit/>
          <w:trHeight w:val="2258"/>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3EF8" w:rsidRPr="007E5DFD" w:rsidRDefault="00253EF8" w:rsidP="00253EF8">
            <w:pPr>
              <w:suppressAutoHyphens/>
              <w:autoSpaceDN w:val="0"/>
              <w:spacing w:after="120" w:line="240" w:lineRule="auto"/>
              <w:textAlignment w:val="baseline"/>
              <w:rPr>
                <w:rFonts w:ascii="Calibri" w:eastAsia="Calibri" w:hAnsi="Calibri" w:cs="Times New Roman"/>
              </w:rPr>
            </w:pPr>
            <w:r w:rsidRPr="007E5DFD">
              <w:rPr>
                <w:rFonts w:ascii="Times New Roman" w:eastAsia="Times New Roman" w:hAnsi="Times New Roman" w:cs="Times New Roman"/>
              </w:rPr>
              <w:t xml:space="preserve">5.1.3. Uz Pretendentu </w:t>
            </w:r>
            <w:r w:rsidRPr="007E5DFD">
              <w:rPr>
                <w:rFonts w:ascii="Times New Roman" w:eastAsia="Times New Roman" w:hAnsi="Times New Roman" w:cs="Times New Roman"/>
                <w:u w:val="single"/>
              </w:rPr>
              <w:t>nav attiecināms šāds nosacījums</w:t>
            </w:r>
            <w:r w:rsidRPr="007E5DFD">
              <w:rPr>
                <w:rFonts w:ascii="Times New Roman" w:eastAsia="Times New Roman" w:hAnsi="Times New Roman" w:cs="Times New Roman"/>
              </w:rPr>
              <w:t>:</w:t>
            </w:r>
          </w:p>
          <w:p w:rsidR="00253EF8" w:rsidRPr="007E5DFD" w:rsidRDefault="00253EF8" w:rsidP="00253EF8">
            <w:pPr>
              <w:suppressAutoHyphens/>
              <w:autoSpaceDN w:val="0"/>
              <w:spacing w:after="0" w:line="240" w:lineRule="auto"/>
              <w:textAlignment w:val="baseline"/>
              <w:rPr>
                <w:rFonts w:ascii="Times New Roman" w:eastAsia="Times New Roman" w:hAnsi="Times New Roman" w:cs="Times New Roman"/>
              </w:rPr>
            </w:pPr>
            <w:r w:rsidRPr="007E5DFD">
              <w:rPr>
                <w:rFonts w:ascii="Times New Roman" w:eastAsia="Times New Roman" w:hAnsi="Times New Roman" w:cs="Times New Roman"/>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3EF8" w:rsidRPr="007E5DFD" w:rsidRDefault="00253EF8" w:rsidP="00253EF8">
            <w:pPr>
              <w:suppressAutoHyphens/>
              <w:autoSpaceDN w:val="0"/>
              <w:spacing w:before="120" w:after="120" w:line="240" w:lineRule="auto"/>
              <w:jc w:val="center"/>
              <w:textAlignment w:val="baseline"/>
              <w:rPr>
                <w:rFonts w:ascii="Times New Roman" w:eastAsia="ヒラギノ角ゴ Pro W3" w:hAnsi="Times New Roman" w:cs="Times New Roman"/>
                <w:color w:val="000000"/>
                <w:lang w:eastAsia="lv-LV"/>
              </w:rPr>
            </w:pPr>
            <w:r w:rsidRPr="007E5DFD">
              <w:rPr>
                <w:rFonts w:ascii="Times New Roman" w:eastAsia="ヒラギノ角ゴ Pro W3" w:hAnsi="Times New Roman" w:cs="Times New Roman"/>
                <w:color w:val="000000"/>
                <w:lang w:eastAsia="lv-LV"/>
              </w:rPr>
              <w:t>nav</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3EF8" w:rsidRPr="007E5DFD" w:rsidRDefault="00253EF8" w:rsidP="00253EF8">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7E5DFD">
              <w:rPr>
                <w:rFonts w:ascii="Times New Roman" w:eastAsia="ヒラギノ角ゴ Pro W3" w:hAnsi="Times New Roman" w:cs="Times New Roman"/>
                <w:color w:val="000000"/>
                <w:lang w:eastAsia="lv-LV"/>
              </w:rPr>
              <w:t>Attiecībā uz pretendentu un šā nolikuma 5.2.-5.4.punktā minētām personām šis izslēgšanas nosacījums netiek piemērots, ja no dienas, kad kļuvis neapstrīdams un nepārsūdzams tiesas spriedums vai citas kompetentas institūcijas pieņemtais lēmums saistībā ar šajā prasībā minētajiem pārkāpumiem, līdz piedāvājuma iesniegšanas dienai ir pagājuši 12 mēneši.</w:t>
            </w:r>
          </w:p>
        </w:tc>
      </w:tr>
      <w:tr w:rsidR="00253EF8" w:rsidRPr="007E5DFD" w:rsidTr="00253EF8">
        <w:trPr>
          <w:cantSplit/>
          <w:trHeight w:val="1268"/>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3EF8" w:rsidRPr="007E5DFD" w:rsidRDefault="00253EF8" w:rsidP="00253EF8">
            <w:pPr>
              <w:suppressAutoHyphens/>
              <w:autoSpaceDN w:val="0"/>
              <w:spacing w:after="120" w:line="240" w:lineRule="auto"/>
              <w:textAlignment w:val="baseline"/>
              <w:rPr>
                <w:rFonts w:ascii="Calibri" w:eastAsia="Calibri" w:hAnsi="Calibri" w:cs="Times New Roman"/>
              </w:rPr>
            </w:pPr>
            <w:r w:rsidRPr="007E5DFD">
              <w:rPr>
                <w:rFonts w:ascii="Times New Roman" w:eastAsia="Times New Roman" w:hAnsi="Times New Roman" w:cs="Times New Roman"/>
              </w:rPr>
              <w:t xml:space="preserve">5.1.4. Uz Pretendentu </w:t>
            </w:r>
            <w:r w:rsidRPr="007E5DFD">
              <w:rPr>
                <w:rFonts w:ascii="Times New Roman" w:eastAsia="Times New Roman" w:hAnsi="Times New Roman" w:cs="Times New Roman"/>
                <w:u w:val="single"/>
              </w:rPr>
              <w:t>nav attiecināms šāds nosacījums</w:t>
            </w:r>
            <w:r w:rsidRPr="007E5DFD">
              <w:rPr>
                <w:rFonts w:ascii="Times New Roman" w:eastAsia="Times New Roman" w:hAnsi="Times New Roman" w:cs="Times New Roman"/>
              </w:rPr>
              <w:t>:</w:t>
            </w:r>
          </w:p>
          <w:p w:rsidR="00253EF8" w:rsidRPr="007E5DFD" w:rsidRDefault="00253EF8" w:rsidP="00253EF8">
            <w:pPr>
              <w:suppressAutoHyphens/>
              <w:autoSpaceDN w:val="0"/>
              <w:spacing w:after="0" w:line="240" w:lineRule="auto"/>
              <w:textAlignment w:val="baseline"/>
              <w:rPr>
                <w:rFonts w:ascii="Times New Roman" w:eastAsia="Calibri" w:hAnsi="Times New Roman" w:cs="Times New Roman"/>
              </w:rPr>
            </w:pPr>
            <w:r w:rsidRPr="007E5DFD">
              <w:rPr>
                <w:rFonts w:ascii="Times New Roman" w:eastAsia="Times New Roman" w:hAnsi="Times New Roman" w:cs="Times New Roman"/>
              </w:rPr>
              <w:t>Ir pasludināts pretendenta maksātnespējas process, apturēta vai pārtraukta pretendenta saimnieciskā darbība, uzsākta tiesvedība par pretendenta bankrotu vai pretendents tiek likvidēts</w:t>
            </w:r>
            <w:r w:rsidRPr="007E5DFD">
              <w:rPr>
                <w:rFonts w:ascii="Times New Roman" w:eastAsia="Times New Roman" w:hAnsi="Times New Roman" w:cs="Times New Roman"/>
                <w:lang w:eastAsia="ar-SA"/>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3EF8" w:rsidRPr="007E5DFD" w:rsidRDefault="00253EF8" w:rsidP="00253EF8">
            <w:pPr>
              <w:suppressAutoHyphens/>
              <w:autoSpaceDN w:val="0"/>
              <w:spacing w:before="120" w:after="120" w:line="240" w:lineRule="auto"/>
              <w:jc w:val="center"/>
              <w:textAlignment w:val="baseline"/>
              <w:rPr>
                <w:rFonts w:ascii="Times New Roman" w:eastAsia="ヒラギノ角ゴ Pro W3" w:hAnsi="Times New Roman" w:cs="Times New Roman"/>
                <w:color w:val="000000"/>
                <w:lang w:eastAsia="lv-LV"/>
              </w:rPr>
            </w:pPr>
            <w:r w:rsidRPr="007E5DFD">
              <w:rPr>
                <w:rFonts w:ascii="Times New Roman" w:eastAsia="ヒラギノ角ゴ Pro W3" w:hAnsi="Times New Roman" w:cs="Times New Roman"/>
                <w:color w:val="000000"/>
                <w:lang w:eastAsia="lv-LV"/>
              </w:rPr>
              <w:t>nav</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3EF8" w:rsidRPr="007E5DFD" w:rsidRDefault="00253EF8" w:rsidP="00253EF8">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p>
        </w:tc>
      </w:tr>
      <w:tr w:rsidR="00253EF8" w:rsidRPr="007E5DFD" w:rsidTr="00253EF8">
        <w:trPr>
          <w:cantSplit/>
          <w:trHeight w:val="1400"/>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3EF8" w:rsidRPr="007E5DFD" w:rsidRDefault="00253EF8" w:rsidP="00253EF8">
            <w:pPr>
              <w:suppressAutoHyphens/>
              <w:autoSpaceDN w:val="0"/>
              <w:spacing w:before="120" w:after="120"/>
              <w:textAlignment w:val="baseline"/>
              <w:rPr>
                <w:rFonts w:ascii="Calibri" w:eastAsia="Calibri" w:hAnsi="Calibri" w:cs="Times New Roman"/>
              </w:rPr>
            </w:pPr>
            <w:r w:rsidRPr="007E5DFD">
              <w:rPr>
                <w:rFonts w:ascii="Times New Roman" w:eastAsia="Calibri" w:hAnsi="Times New Roman" w:cs="Times New Roman"/>
              </w:rPr>
              <w:lastRenderedPageBreak/>
              <w:t>5.1.5. </w:t>
            </w:r>
            <w:r w:rsidRPr="007E5DFD">
              <w:rPr>
                <w:rFonts w:ascii="Times New Roman" w:eastAsia="Times New Roman" w:hAnsi="Times New Roman" w:cs="Times New Roman"/>
              </w:rPr>
              <w:t xml:space="preserve">Uz Pretendentu </w:t>
            </w:r>
            <w:r w:rsidRPr="007E5DFD">
              <w:rPr>
                <w:rFonts w:ascii="Times New Roman" w:eastAsia="Times New Roman" w:hAnsi="Times New Roman" w:cs="Times New Roman"/>
                <w:u w:val="single"/>
              </w:rPr>
              <w:t>nav attiecināms šāds nosacījums</w:t>
            </w:r>
            <w:r w:rsidRPr="007E5DFD">
              <w:rPr>
                <w:rFonts w:ascii="Times New Roman" w:eastAsia="Times New Roman" w:hAnsi="Times New Roman" w:cs="Times New Roman"/>
              </w:rPr>
              <w:t>:</w:t>
            </w:r>
          </w:p>
          <w:p w:rsidR="00253EF8" w:rsidRPr="007E5DFD" w:rsidRDefault="00253EF8" w:rsidP="00997E6F">
            <w:pPr>
              <w:suppressAutoHyphens/>
              <w:autoSpaceDN w:val="0"/>
              <w:spacing w:before="120" w:after="120" w:line="240" w:lineRule="auto"/>
              <w:textAlignment w:val="baseline"/>
              <w:rPr>
                <w:rFonts w:ascii="Calibri" w:eastAsia="Calibri" w:hAnsi="Calibri" w:cs="Times New Roman"/>
              </w:rPr>
            </w:pPr>
            <w:r w:rsidRPr="007E5DFD">
              <w:rPr>
                <w:rFonts w:ascii="Times New Roman" w:eastAsia="Calibri" w:hAnsi="Times New Roman" w:cs="Times New Roman"/>
              </w:rPr>
              <w:t xml:space="preserve">Pretendentam Latvijā un valstī, kurā tas reģistrēts vai kurā atrodas tā pastāvīgā dzīvesvieta, ir nodokļu parādi, tajā skaitā valsts sociālās apdrošināšanas obligāto iemaksu parādi, kas kopsummā kādā no valstīm pārsniedz 150 </w:t>
            </w:r>
            <w:proofErr w:type="spellStart"/>
            <w:r w:rsidRPr="007E5DFD">
              <w:rPr>
                <w:rFonts w:ascii="Times New Roman" w:eastAsia="Calibri" w:hAnsi="Times New Roman" w:cs="Times New Roman"/>
                <w:i/>
              </w:rPr>
              <w:t>euro</w:t>
            </w:r>
            <w:proofErr w:type="spellEnd"/>
            <w:r w:rsidRPr="007E5DFD">
              <w:rPr>
                <w:rFonts w:ascii="Times New Roman" w:eastAsia="Calibri" w:hAnsi="Times New Roman" w:cs="Times New Roman"/>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3EF8" w:rsidRPr="007E5DFD" w:rsidRDefault="00253EF8" w:rsidP="00253EF8">
            <w:pPr>
              <w:suppressAutoHyphens/>
              <w:autoSpaceDN w:val="0"/>
              <w:spacing w:before="120" w:after="120" w:line="240" w:lineRule="auto"/>
              <w:jc w:val="center"/>
              <w:textAlignment w:val="baseline"/>
              <w:rPr>
                <w:rFonts w:ascii="Times New Roman" w:eastAsia="ヒラギノ角ゴ Pro W3" w:hAnsi="Times New Roman" w:cs="Times New Roman"/>
                <w:color w:val="000000"/>
                <w:lang w:eastAsia="lv-LV"/>
              </w:rPr>
            </w:pPr>
            <w:r w:rsidRPr="007E5DFD">
              <w:rPr>
                <w:rFonts w:ascii="Times New Roman" w:eastAsia="ヒラギノ角ゴ Pro W3" w:hAnsi="Times New Roman" w:cs="Times New Roman"/>
                <w:color w:val="000000"/>
                <w:lang w:eastAsia="lv-LV"/>
              </w:rPr>
              <w:t>nav</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3EF8" w:rsidRPr="007E5DFD" w:rsidRDefault="00253EF8" w:rsidP="00253EF8">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p>
        </w:tc>
      </w:tr>
      <w:tr w:rsidR="00253EF8" w:rsidRPr="007E5DFD" w:rsidTr="00253EF8">
        <w:trPr>
          <w:cantSplit/>
          <w:trHeight w:val="529"/>
        </w:trPr>
        <w:tc>
          <w:tcPr>
            <w:tcW w:w="1460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3EF8" w:rsidRPr="007E5DFD" w:rsidRDefault="00253EF8" w:rsidP="00253EF8">
            <w:pPr>
              <w:suppressAutoHyphens/>
              <w:autoSpaceDN w:val="0"/>
              <w:spacing w:before="120" w:after="120" w:line="240" w:lineRule="auto"/>
              <w:textAlignment w:val="baseline"/>
              <w:rPr>
                <w:rFonts w:ascii="Times New Roman" w:eastAsia="Calibri" w:hAnsi="Times New Roman" w:cs="Times New Roman"/>
                <w:b/>
                <w:color w:val="000000"/>
                <w:lang w:eastAsia="lv-LV"/>
              </w:rPr>
            </w:pPr>
            <w:r w:rsidRPr="007E5DFD">
              <w:rPr>
                <w:rFonts w:ascii="Times New Roman" w:eastAsia="Calibri" w:hAnsi="Times New Roman" w:cs="Times New Roman"/>
                <w:b/>
                <w:color w:val="000000"/>
                <w:lang w:eastAsia="lv-LV"/>
              </w:rPr>
              <w:t>Atbilstība profesionālās darbības veikšanai</w:t>
            </w:r>
          </w:p>
        </w:tc>
      </w:tr>
      <w:tr w:rsidR="00253EF8" w:rsidRPr="007E5DFD" w:rsidTr="00253EF8">
        <w:trPr>
          <w:cantSplit/>
          <w:trHeight w:val="119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3EF8" w:rsidRPr="007E5DFD" w:rsidRDefault="00253EF8" w:rsidP="00253EF8">
            <w:pPr>
              <w:suppressAutoHyphens/>
              <w:autoSpaceDN w:val="0"/>
              <w:spacing w:before="120" w:after="120" w:line="240" w:lineRule="auto"/>
              <w:textAlignment w:val="baseline"/>
              <w:rPr>
                <w:rFonts w:ascii="Times New Roman" w:eastAsia="Times New Roman" w:hAnsi="Times New Roman" w:cs="Times New Roman"/>
              </w:rPr>
            </w:pPr>
            <w:r w:rsidRPr="007E5DFD">
              <w:rPr>
                <w:rFonts w:ascii="Times New Roman" w:eastAsia="Times New Roman" w:hAnsi="Times New Roman" w:cs="Times New Roman"/>
              </w:rPr>
              <w:t>5.1.6. Pretendents ir reģistrēts, licencēts vai sertificēts atbilstoši attiecīgās valsts normatīvo aktu prasībām.</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3EF8" w:rsidRPr="007E5DFD" w:rsidRDefault="00253EF8" w:rsidP="00253EF8">
            <w:pPr>
              <w:suppressAutoHyphens/>
              <w:autoSpaceDN w:val="0"/>
              <w:spacing w:before="120" w:after="120" w:line="240" w:lineRule="auto"/>
              <w:textAlignment w:val="baseline"/>
              <w:rPr>
                <w:rFonts w:ascii="Times New Roman" w:eastAsia="Calibri" w:hAnsi="Times New Roman" w:cs="Times New Roman"/>
                <w:color w:val="000000"/>
              </w:rPr>
            </w:pPr>
            <w:r w:rsidRPr="007E5DFD">
              <w:rPr>
                <w:rFonts w:ascii="Times New Roman" w:eastAsia="Calibri" w:hAnsi="Times New Roman" w:cs="Times New Roman"/>
                <w:color w:val="000000"/>
              </w:rPr>
              <w:t>*</w:t>
            </w:r>
            <w:r w:rsidRPr="007E5DFD">
              <w:rPr>
                <w:rFonts w:ascii="Times New Roman" w:eastAsia="Calibri" w:hAnsi="Times New Roman" w:cs="Times New Roman"/>
                <w:color w:val="000000"/>
                <w:u w:val="single"/>
              </w:rPr>
              <w:t>Ja pretendents nav reģistrēts Latvijā</w:t>
            </w:r>
            <w:r w:rsidRPr="007E5DFD">
              <w:rPr>
                <w:rFonts w:ascii="Times New Roman" w:eastAsia="Calibri" w:hAnsi="Times New Roman" w:cs="Times New Roman"/>
                <w:color w:val="000000"/>
              </w:rPr>
              <w:t>, tam jāiesniedz</w:t>
            </w:r>
            <w:r>
              <w:rPr>
                <w:rFonts w:ascii="Times New Roman" w:eastAsia="Calibri" w:hAnsi="Times New Roman" w:cs="Times New Roman"/>
                <w:color w:val="000000"/>
              </w:rPr>
              <w:t xml:space="preserve"> </w:t>
            </w:r>
            <w:r w:rsidRPr="007E5DFD">
              <w:rPr>
                <w:rFonts w:ascii="Times New Roman" w:eastAsia="Calibri" w:hAnsi="Times New Roman" w:cs="Times New Roman"/>
                <w:color w:val="000000"/>
              </w:rPr>
              <w:t xml:space="preserve"> reģistrācijas valstī izsniegtas reģistrācijas apliecības kopija</w:t>
            </w:r>
            <w:r>
              <w:rPr>
                <w:rFonts w:ascii="Times New Roman" w:eastAsia="Calibri" w:hAnsi="Times New Roman" w:cs="Times New Roman"/>
                <w:color w:val="000000"/>
              </w:rPr>
              <w:t>.</w:t>
            </w:r>
          </w:p>
          <w:p w:rsidR="00253EF8" w:rsidRPr="007E5DFD" w:rsidRDefault="00253EF8" w:rsidP="00253EF8">
            <w:pPr>
              <w:suppressAutoHyphens/>
              <w:autoSpaceDN w:val="0"/>
              <w:spacing w:before="120" w:after="120" w:line="240" w:lineRule="auto"/>
              <w:textAlignment w:val="baseline"/>
              <w:rPr>
                <w:rFonts w:ascii="Calibri" w:eastAsia="Calibri" w:hAnsi="Calibri" w:cs="Times New Roman"/>
              </w:rPr>
            </w:pPr>
            <w:r w:rsidRPr="007E5DFD">
              <w:rPr>
                <w:rFonts w:ascii="Times New Roman" w:eastAsia="Calibri" w:hAnsi="Times New Roman" w:cs="Times New Roman"/>
                <w:color w:val="000000"/>
              </w:rPr>
              <w:t>*</w:t>
            </w:r>
            <w:r w:rsidRPr="007E5DFD">
              <w:rPr>
                <w:rFonts w:ascii="Times New Roman" w:eastAsia="Calibri" w:hAnsi="Times New Roman" w:cs="Times New Roman"/>
                <w:b/>
                <w:color w:val="000000"/>
              </w:rPr>
              <w:t xml:space="preserve">Latvijā reģistrētam pretendentam </w:t>
            </w:r>
            <w:r>
              <w:rPr>
                <w:rFonts w:ascii="Times New Roman" w:eastAsia="Calibri" w:hAnsi="Times New Roman" w:cs="Times New Roman"/>
                <w:b/>
                <w:color w:val="000000"/>
              </w:rPr>
              <w:t xml:space="preserve">(juridiskai personai) </w:t>
            </w:r>
            <w:r w:rsidRPr="007E5DFD">
              <w:rPr>
                <w:rFonts w:ascii="Times New Roman" w:eastAsia="Calibri" w:hAnsi="Times New Roman" w:cs="Times New Roman"/>
                <w:b/>
                <w:color w:val="000000"/>
              </w:rPr>
              <w:t>reģistrācijas apliecības kopija nav jāiesniedz;</w:t>
            </w:r>
          </w:p>
          <w:p w:rsidR="00253EF8" w:rsidRPr="007E5DFD" w:rsidRDefault="00253EF8" w:rsidP="00253EF8">
            <w:pPr>
              <w:suppressAutoHyphens/>
              <w:autoSpaceDN w:val="0"/>
              <w:spacing w:before="120" w:after="120" w:line="240" w:lineRule="auto"/>
              <w:textAlignment w:val="baseline"/>
              <w:rPr>
                <w:rFonts w:ascii="Calibri" w:eastAsia="Calibri" w:hAnsi="Calibri" w:cs="Times New Roman"/>
              </w:rPr>
            </w:pPr>
            <w:r w:rsidRPr="007E5DFD">
              <w:rPr>
                <w:rFonts w:ascii="Times New Roman" w:eastAsia="Calibri" w:hAnsi="Times New Roman" w:cs="Times New Roman"/>
                <w:color w:val="000000"/>
              </w:rPr>
              <w:t>*Fiziskām personām jāiesniedz VID izsniegta nodokļa maksātāja reģistrācijas apliecības kopija.</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3EF8" w:rsidRPr="007E5DFD" w:rsidRDefault="00253EF8" w:rsidP="00253EF8">
            <w:pPr>
              <w:suppressAutoHyphens/>
              <w:autoSpaceDN w:val="0"/>
              <w:spacing w:before="120" w:after="120" w:line="240" w:lineRule="auto"/>
              <w:textAlignment w:val="baseline"/>
              <w:rPr>
                <w:rFonts w:ascii="Calibri" w:eastAsia="Calibri" w:hAnsi="Calibri" w:cs="Times New Roman"/>
              </w:rPr>
            </w:pPr>
            <w:r w:rsidRPr="007E5DFD">
              <w:rPr>
                <w:rFonts w:ascii="Times New Roman" w:eastAsia="Times New Roman" w:hAnsi="Times New Roman" w:cs="Times New Roman"/>
              </w:rPr>
              <w:t xml:space="preserve">Prasība attiecināma arī uz </w:t>
            </w:r>
            <w:r w:rsidRPr="007E5DFD">
              <w:rPr>
                <w:rFonts w:ascii="Times New Roman" w:eastAsia="ヒラギノ角ゴ Pro W3" w:hAnsi="Times New Roman" w:cs="Times New Roman"/>
                <w:color w:val="000000"/>
                <w:lang w:eastAsia="lv-LV"/>
              </w:rPr>
              <w:t>šā nolikuma 5.2.-5.4.punktā minētajām personām.</w:t>
            </w:r>
          </w:p>
          <w:p w:rsidR="00253EF8" w:rsidRPr="007E5DFD" w:rsidRDefault="00253EF8" w:rsidP="00253EF8">
            <w:pPr>
              <w:suppressAutoHyphens/>
              <w:autoSpaceDN w:val="0"/>
              <w:spacing w:before="120" w:after="120" w:line="240" w:lineRule="auto"/>
              <w:textAlignment w:val="baseline"/>
              <w:rPr>
                <w:rFonts w:ascii="Calibri" w:eastAsia="Calibri" w:hAnsi="Calibri" w:cs="Times New Roman"/>
              </w:rPr>
            </w:pPr>
            <w:r w:rsidRPr="007E5DFD">
              <w:rPr>
                <w:rFonts w:ascii="Times New Roman" w:eastAsia="Times New Roman" w:hAnsi="Times New Roman" w:cs="Times New Roman"/>
                <w:lang w:eastAsia="ar-SA"/>
              </w:rPr>
              <w:t xml:space="preserve">Informāciju par Latvijā reģistrētiem pretendentiem </w:t>
            </w:r>
            <w:r>
              <w:rPr>
                <w:rFonts w:ascii="Times New Roman" w:eastAsia="Times New Roman" w:hAnsi="Times New Roman" w:cs="Times New Roman"/>
                <w:lang w:eastAsia="ar-SA"/>
              </w:rPr>
              <w:t xml:space="preserve">(juridiskām personām) </w:t>
            </w:r>
            <w:r w:rsidRPr="007E5DFD">
              <w:rPr>
                <w:rFonts w:ascii="Times New Roman" w:eastAsia="Times New Roman" w:hAnsi="Times New Roman" w:cs="Times New Roman"/>
                <w:lang w:eastAsia="ar-SA"/>
              </w:rPr>
              <w:t>iepirkumu komisija pārbauda publiski pieejamās datu bāzēs.</w:t>
            </w:r>
            <w:r w:rsidRPr="007E5DFD">
              <w:rPr>
                <w:rFonts w:ascii="Times New Roman" w:eastAsia="Times New Roman" w:hAnsi="Times New Roman" w:cs="Times New Roman"/>
              </w:rPr>
              <w:t xml:space="preserve"> </w:t>
            </w:r>
          </w:p>
          <w:p w:rsidR="00253EF8" w:rsidRPr="007E5DFD" w:rsidRDefault="00253EF8" w:rsidP="00253EF8">
            <w:pPr>
              <w:suppressAutoHyphens/>
              <w:autoSpaceDN w:val="0"/>
              <w:spacing w:before="120" w:after="120" w:line="240" w:lineRule="auto"/>
              <w:textAlignment w:val="baseline"/>
              <w:rPr>
                <w:rFonts w:ascii="Times New Roman" w:eastAsia="Times New Roman" w:hAnsi="Times New Roman" w:cs="Times New Roman"/>
              </w:rPr>
            </w:pPr>
          </w:p>
        </w:tc>
      </w:tr>
      <w:tr w:rsidR="00253EF8" w:rsidRPr="007E5DFD" w:rsidTr="00253EF8">
        <w:trPr>
          <w:cantSplit/>
          <w:trHeight w:val="119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3EF8" w:rsidRPr="00A24B3F" w:rsidRDefault="00253EF8" w:rsidP="00253EF8">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5.1.7</w:t>
            </w:r>
            <w:r w:rsidRPr="00A24B3F">
              <w:rPr>
                <w:rFonts w:ascii="Times New Roman" w:eastAsia="Times New Roman" w:hAnsi="Times New Roman" w:cs="Times New Roman"/>
              </w:rPr>
              <w:t>.  Apakšuzņēmēji  un personas, uz kuru iespējām pretendents balstās</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3EF8" w:rsidRPr="00997E6F" w:rsidRDefault="00253EF8" w:rsidP="00253EF8">
            <w:pPr>
              <w:suppressAutoHyphens/>
              <w:spacing w:before="120" w:after="120" w:line="240" w:lineRule="auto"/>
              <w:rPr>
                <w:rFonts w:ascii="Times New Roman" w:eastAsia="Times New Roman" w:hAnsi="Times New Roman" w:cs="Times New Roman"/>
                <w:lang w:eastAsia="ar-SA"/>
              </w:rPr>
            </w:pPr>
            <w:r w:rsidRPr="00997E6F">
              <w:rPr>
                <w:rFonts w:ascii="Times New Roman" w:eastAsia="Times New Roman" w:hAnsi="Times New Roman" w:cs="Times New Roman"/>
              </w:rPr>
              <w:t>Informācija par personām, uz kuru iespējām Pretendents balstās, Pretendenta piesaistītajiem apakšuzņēmējiem un tām nododamo piegāžu sarakstu un apjomu</w:t>
            </w:r>
            <w:r w:rsidRPr="00997E6F">
              <w:rPr>
                <w:rFonts w:ascii="Times New Roman" w:eastAsia="Times New Roman" w:hAnsi="Times New Roman" w:cs="Times New Roman"/>
                <w:lang w:eastAsia="ar-SA"/>
              </w:rPr>
              <w:t xml:space="preserve"> saskaņā ar nolikuma 9.pielikumu.</w:t>
            </w:r>
          </w:p>
          <w:p w:rsidR="00253EF8" w:rsidRPr="00997E6F" w:rsidRDefault="00253EF8" w:rsidP="00997E6F">
            <w:pPr>
              <w:spacing w:before="120" w:after="120" w:line="240" w:lineRule="auto"/>
              <w:rPr>
                <w:rFonts w:ascii="Times New Roman" w:eastAsia="Times New Roman" w:hAnsi="Times New Roman" w:cs="Times New Roman"/>
              </w:rPr>
            </w:pPr>
            <w:r w:rsidRPr="00997E6F">
              <w:rPr>
                <w:rFonts w:ascii="Times New Roman" w:eastAsia="Times New Roman" w:hAnsi="Times New Roman" w:cs="Times New Roman"/>
                <w:lang w:eastAsia="ar-SA"/>
              </w:rPr>
              <w:t xml:space="preserve">Katras </w:t>
            </w:r>
            <w:r w:rsidRPr="00997E6F">
              <w:rPr>
                <w:rFonts w:ascii="Times New Roman" w:eastAsia="Times New Roman" w:hAnsi="Times New Roman" w:cs="Times New Roman"/>
              </w:rPr>
              <w:t>personas, uz kuru iespējām Pretendents balstās, Pretendenta piesaistītā apakšuzņēmēja</w:t>
            </w:r>
            <w:r w:rsidRPr="00997E6F">
              <w:rPr>
                <w:rFonts w:ascii="Times New Roman" w:eastAsia="Times New Roman" w:hAnsi="Times New Roman" w:cs="Times New Roman"/>
                <w:lang w:eastAsia="ar-SA"/>
              </w:rPr>
              <w:t xml:space="preserve"> piekrišanas raksts par veicamajām piegādēm saskaņā ar nolikuma 10.pielikumu.</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53EF8" w:rsidRPr="00997E6F" w:rsidRDefault="00253EF8" w:rsidP="00253EF8">
            <w:pPr>
              <w:suppressAutoHyphens/>
              <w:spacing w:before="120" w:after="120" w:line="240" w:lineRule="auto"/>
              <w:rPr>
                <w:rFonts w:ascii="Times New Roman" w:eastAsia="Times New Roman" w:hAnsi="Times New Roman" w:cs="Times New Roman"/>
                <w:b/>
                <w:lang w:eastAsia="ar-SA"/>
              </w:rPr>
            </w:pPr>
            <w:r w:rsidRPr="00997E6F">
              <w:rPr>
                <w:rFonts w:ascii="Times New Roman" w:eastAsia="Times New Roman" w:hAnsi="Times New Roman" w:cs="Times New Roman"/>
                <w:b/>
                <w:lang w:eastAsia="ar-SA"/>
              </w:rPr>
              <w:t>Iesniedz, ja pretendents līguma izpildei ir plānojis piesaistīt apakšuzņēmējus. Ja pretendents informāciju neiesniedz, pasūtītājs uzskata, ka apakšuzņēmēji netiek piesaistīti.</w:t>
            </w:r>
          </w:p>
          <w:p w:rsidR="00253EF8" w:rsidRPr="00997E6F" w:rsidRDefault="00253EF8" w:rsidP="00253EF8">
            <w:pPr>
              <w:spacing w:before="120" w:after="120" w:line="240" w:lineRule="auto"/>
              <w:rPr>
                <w:rFonts w:ascii="Times New Roman" w:eastAsia="Times New Roman" w:hAnsi="Times New Roman" w:cs="Times New Roman"/>
              </w:rPr>
            </w:pPr>
            <w:r w:rsidRPr="00997E6F">
              <w:rPr>
                <w:rFonts w:ascii="Times New Roman" w:eastAsia="Times New Roman" w:hAnsi="Times New Roman" w:cs="Times New Roman"/>
              </w:rPr>
              <w:t xml:space="preserve">Pretendentam piedāvājumā jānorāda visus tos apakšuzņēmējus, kuru sniedzamo pakalpojumu vērtība ir 20 procenti no kopējās iepirkuma līguma vērtības vai lielāka, un katram apakšuzņēmējam izpildei nododamo pakalpojumu līguma daļu. </w:t>
            </w:r>
          </w:p>
        </w:tc>
      </w:tr>
      <w:tr w:rsidR="00997E6F" w:rsidRPr="00A308F0" w:rsidTr="00997E6F">
        <w:trPr>
          <w:cantSplit/>
          <w:trHeight w:val="119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7E6F" w:rsidRPr="00A308F0" w:rsidRDefault="00997E6F" w:rsidP="00997E6F">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lastRenderedPageBreak/>
              <w:t>5.1.8</w:t>
            </w:r>
            <w:r w:rsidRPr="00A308F0">
              <w:rPr>
                <w:rFonts w:ascii="Times New Roman" w:eastAsia="Times New Roman" w:hAnsi="Times New Roman" w:cs="Times New Roman"/>
              </w:rPr>
              <w:t>. Pretendentam ir atbilstošs tehniskais aprīkojums līguma izpildei.</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7E6F" w:rsidRPr="00997E6F" w:rsidRDefault="00997E6F" w:rsidP="00997E6F">
            <w:pPr>
              <w:suppressAutoHyphens/>
              <w:spacing w:before="120" w:after="120" w:line="240" w:lineRule="auto"/>
              <w:rPr>
                <w:rFonts w:ascii="Times New Roman" w:eastAsia="Times New Roman" w:hAnsi="Times New Roman" w:cs="Times New Roman"/>
              </w:rPr>
            </w:pPr>
            <w:r w:rsidRPr="00997E6F">
              <w:rPr>
                <w:rFonts w:ascii="Times New Roman" w:eastAsia="Times New Roman" w:hAnsi="Times New Roman" w:cs="Times New Roman"/>
              </w:rPr>
              <w:t xml:space="preserve">Informācija par tehnisko aprīkojumu, kas pieejams pakalpojumu sniedzējam līguma izpildei. Informācija sniedzama, aizpildot attiecīgajā </w:t>
            </w:r>
            <w:r w:rsidR="002E446D">
              <w:rPr>
                <w:rFonts w:ascii="Times New Roman" w:eastAsia="Times New Roman" w:hAnsi="Times New Roman" w:cs="Times New Roman"/>
              </w:rPr>
              <w:t xml:space="preserve">darba uzdevumā - </w:t>
            </w:r>
            <w:r w:rsidRPr="00997E6F">
              <w:rPr>
                <w:rFonts w:ascii="Times New Roman" w:eastAsia="Times New Roman" w:hAnsi="Times New Roman" w:cs="Times New Roman"/>
              </w:rPr>
              <w:t>tehniskajā specifikācijā pievienoto tabulu.</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7E6F" w:rsidRPr="00997E6F" w:rsidRDefault="00997E6F" w:rsidP="002E446D">
            <w:pPr>
              <w:suppressAutoHyphens/>
              <w:spacing w:before="120" w:after="120" w:line="240" w:lineRule="auto"/>
              <w:rPr>
                <w:rFonts w:ascii="Times New Roman" w:eastAsia="Times New Roman" w:hAnsi="Times New Roman" w:cs="Times New Roman"/>
                <w:b/>
                <w:lang w:eastAsia="ar-SA"/>
              </w:rPr>
            </w:pPr>
            <w:r w:rsidRPr="00997E6F">
              <w:rPr>
                <w:rFonts w:ascii="Times New Roman" w:eastAsia="Times New Roman" w:hAnsi="Times New Roman" w:cs="Times New Roman"/>
                <w:b/>
                <w:lang w:eastAsia="ar-SA"/>
              </w:rPr>
              <w:t>Informācija jāsagatavo par tām tehnikas vienībām, kuras nepieciešamas darbiem, kas veicami atbilstošajā iepirkuma daļā, par kuru pretendents iesniedz piedāvājumu.</w:t>
            </w:r>
          </w:p>
        </w:tc>
      </w:tr>
    </w:tbl>
    <w:p w:rsidR="00253EF8" w:rsidRPr="007E5DFD" w:rsidRDefault="00253EF8" w:rsidP="00253EF8">
      <w:pPr>
        <w:suppressAutoHyphens/>
        <w:autoSpaceDN w:val="0"/>
        <w:textAlignment w:val="baseline"/>
        <w:rPr>
          <w:rFonts w:ascii="Calibri" w:eastAsia="Calibri" w:hAnsi="Calibri" w:cs="Times New Roman"/>
        </w:rPr>
        <w:sectPr w:rsidR="00253EF8" w:rsidRPr="007E5DFD">
          <w:headerReference w:type="default" r:id="rId20"/>
          <w:footerReference w:type="default" r:id="rId21"/>
          <w:pgSz w:w="16838" w:h="11906" w:orient="landscape"/>
          <w:pgMar w:top="1134" w:right="1134" w:bottom="1134" w:left="1701" w:header="720" w:footer="720" w:gutter="0"/>
          <w:cols w:space="720"/>
          <w:titlePg/>
        </w:sectPr>
      </w:pPr>
    </w:p>
    <w:p w:rsidR="00253EF8" w:rsidRPr="007E5DFD" w:rsidRDefault="00253EF8" w:rsidP="00253EF8">
      <w:pPr>
        <w:suppressAutoHyphens/>
        <w:autoSpaceDN w:val="0"/>
        <w:spacing w:before="120" w:after="0" w:line="240" w:lineRule="auto"/>
        <w:jc w:val="both"/>
        <w:textAlignment w:val="baseline"/>
        <w:rPr>
          <w:rFonts w:ascii="Calibri" w:eastAsia="Calibri" w:hAnsi="Calibri" w:cs="Times New Roman"/>
        </w:rPr>
      </w:pPr>
      <w:bookmarkStart w:id="6" w:name="_Toc189451329"/>
      <w:r w:rsidRPr="007E5DFD">
        <w:rPr>
          <w:rFonts w:ascii="Times New Roman" w:eastAsia="Times New Roman" w:hAnsi="Times New Roman" w:cs="Times New Roman"/>
          <w:sz w:val="24"/>
          <w:szCs w:val="24"/>
        </w:rPr>
        <w:lastRenderedPageBreak/>
        <w:t xml:space="preserve">5.2. Uz personālsabiedrības biedru, ja pretendents ir personālsabiedrība, ir attiecināmas šī nolikuma </w:t>
      </w:r>
      <w:r w:rsidRPr="007E5DFD">
        <w:rPr>
          <w:rFonts w:ascii="Times New Roman" w:eastAsia="Calibri" w:hAnsi="Times New Roman" w:cs="Times New Roman"/>
          <w:bCs/>
          <w:sz w:val="24"/>
          <w:szCs w:val="24"/>
        </w:rPr>
        <w:t xml:space="preserve">5.1.1.-5.1.5. un 5.5.punktā noteiktās prasības. </w:t>
      </w:r>
      <w:r w:rsidRPr="007E5DFD">
        <w:rPr>
          <w:rFonts w:ascii="Times New Roman" w:eastAsia="Times New Roman" w:hAnsi="Times New Roman" w:cs="Times New Roman"/>
          <w:sz w:val="24"/>
          <w:szCs w:val="24"/>
        </w:rPr>
        <w:t>Gadījumos, ja piedāvājumu iesniedz personu apvienība (personālsabiedrība), tad papildus nolikuma 5.1.punktā noteiktajiem dokumentiem, tā iesniedz šādus dokumentus:</w:t>
      </w:r>
    </w:p>
    <w:p w:rsidR="00253EF8" w:rsidRPr="007E5DFD" w:rsidRDefault="00253EF8" w:rsidP="00253EF8">
      <w:pPr>
        <w:suppressAutoHyphens/>
        <w:autoSpaceDN w:val="0"/>
        <w:spacing w:before="120" w:after="0" w:line="240" w:lineRule="auto"/>
        <w:ind w:left="709" w:hanging="709"/>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ab/>
        <w:t>5.2.1. personālsabiedrības līguma kopiju ar apliecinājumu par katra personas apvienības (personālsabiedrības) biedra atbildības apjomu;</w:t>
      </w:r>
    </w:p>
    <w:p w:rsidR="00253EF8" w:rsidRPr="007E5DFD" w:rsidRDefault="00253EF8" w:rsidP="00253EF8">
      <w:pPr>
        <w:suppressAutoHyphens/>
        <w:autoSpaceDN w:val="0"/>
        <w:spacing w:before="120" w:after="0" w:line="240" w:lineRule="auto"/>
        <w:ind w:left="709"/>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5.2.2.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253EF8" w:rsidRPr="007E5DFD" w:rsidRDefault="00253EF8" w:rsidP="00253EF8">
      <w:pPr>
        <w:keepNext/>
        <w:widowControl w:val="0"/>
        <w:suppressAutoHyphens/>
        <w:autoSpaceDE w:val="0"/>
        <w:autoSpaceDN w:val="0"/>
        <w:spacing w:before="120" w:after="0" w:line="240" w:lineRule="auto"/>
        <w:jc w:val="both"/>
        <w:textAlignment w:val="baseline"/>
        <w:rPr>
          <w:rFonts w:ascii="Calibri" w:eastAsia="Calibri" w:hAnsi="Calibri" w:cs="Times New Roman"/>
        </w:rPr>
      </w:pPr>
      <w:r w:rsidRPr="007E5DFD">
        <w:rPr>
          <w:rFonts w:ascii="Times New Roman" w:eastAsia="Calibri" w:hAnsi="Times New Roman" w:cs="Times New Roman"/>
          <w:bCs/>
          <w:sz w:val="24"/>
          <w:szCs w:val="24"/>
        </w:rPr>
        <w:t xml:space="preserve">5.3. Uz pretendenta norādīto apakšuzņēmēju, kura </w:t>
      </w:r>
      <w:r w:rsidRPr="007E5DFD">
        <w:rPr>
          <w:rFonts w:ascii="Times New Roman" w:eastAsia="Times New Roman" w:hAnsi="Times New Roman" w:cs="Times New Roman"/>
          <w:sz w:val="24"/>
          <w:szCs w:val="24"/>
        </w:rPr>
        <w:t>sniedzamo pakalpojumu</w:t>
      </w:r>
      <w:r w:rsidRPr="007E5DFD">
        <w:rPr>
          <w:rFonts w:ascii="Times New Roman" w:eastAsia="Calibri" w:hAnsi="Times New Roman" w:cs="Times New Roman"/>
          <w:bCs/>
          <w:sz w:val="24"/>
          <w:szCs w:val="24"/>
        </w:rPr>
        <w:t xml:space="preserve"> vērtība ir vismaz 20 procenti no kopējās iepirkuma līguma vērtības, ir attiecināmas </w:t>
      </w:r>
      <w:r>
        <w:rPr>
          <w:rFonts w:ascii="Times New Roman" w:eastAsia="Calibri" w:hAnsi="Times New Roman" w:cs="Times New Roman"/>
          <w:bCs/>
          <w:sz w:val="24"/>
          <w:szCs w:val="24"/>
        </w:rPr>
        <w:t>šī nolikuma 5.1.2.-5.1.5. un 5.1.</w:t>
      </w:r>
      <w:r w:rsidRPr="007E5DFD">
        <w:rPr>
          <w:rFonts w:ascii="Times New Roman" w:eastAsia="Calibri" w:hAnsi="Times New Roman" w:cs="Times New Roman"/>
          <w:bCs/>
          <w:sz w:val="24"/>
          <w:szCs w:val="24"/>
        </w:rPr>
        <w:t>6.punktā noteiktās prasības.</w:t>
      </w:r>
    </w:p>
    <w:p w:rsidR="00253EF8" w:rsidRPr="007E5DFD" w:rsidRDefault="00253EF8" w:rsidP="00253EF8">
      <w:pPr>
        <w:keepNext/>
        <w:widowControl w:val="0"/>
        <w:suppressAutoHyphens/>
        <w:autoSpaceDE w:val="0"/>
        <w:autoSpaceDN w:val="0"/>
        <w:spacing w:before="120" w:after="0" w:line="240" w:lineRule="auto"/>
        <w:jc w:val="both"/>
        <w:textAlignment w:val="baseline"/>
        <w:rPr>
          <w:rFonts w:ascii="Times New Roman" w:eastAsia="Calibri" w:hAnsi="Times New Roman" w:cs="Times New Roman"/>
          <w:bCs/>
          <w:sz w:val="24"/>
          <w:szCs w:val="24"/>
        </w:rPr>
      </w:pPr>
      <w:r w:rsidRPr="007E5DFD">
        <w:rPr>
          <w:rFonts w:ascii="Times New Roman" w:eastAsia="Calibri" w:hAnsi="Times New Roman" w:cs="Times New Roman"/>
          <w:bCs/>
          <w:sz w:val="24"/>
          <w:szCs w:val="24"/>
        </w:rPr>
        <w:t>5.4. Uz pretendenta norādīto personu, uz kuras iespējām pretendents balstās, lai apliecinātu, ka tā kvalifikācija atbilst iepirkuma nolikumā noteiktajām prasībām, ir attiecināmas šī nolikuma 5.1.2.-5.1.5. un 5.</w:t>
      </w:r>
      <w:r>
        <w:rPr>
          <w:rFonts w:ascii="Times New Roman" w:eastAsia="Calibri" w:hAnsi="Times New Roman" w:cs="Times New Roman"/>
          <w:bCs/>
          <w:sz w:val="24"/>
          <w:szCs w:val="24"/>
        </w:rPr>
        <w:t>1.</w:t>
      </w:r>
      <w:r w:rsidRPr="007E5DFD">
        <w:rPr>
          <w:rFonts w:ascii="Times New Roman" w:eastAsia="Calibri" w:hAnsi="Times New Roman" w:cs="Times New Roman"/>
          <w:bCs/>
          <w:sz w:val="24"/>
          <w:szCs w:val="24"/>
        </w:rPr>
        <w:t>6.punktā noteiktās prasības.</w:t>
      </w:r>
    </w:p>
    <w:p w:rsidR="00253EF8" w:rsidRPr="007E5DFD" w:rsidRDefault="00253EF8" w:rsidP="00253EF8">
      <w:pPr>
        <w:tabs>
          <w:tab w:val="left" w:pos="1843"/>
        </w:tabs>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0"/>
        </w:rPr>
        <w:t>5.</w:t>
      </w:r>
      <w:r>
        <w:rPr>
          <w:rFonts w:ascii="Times New Roman" w:eastAsia="Times New Roman" w:hAnsi="Times New Roman" w:cs="Times New Roman"/>
          <w:sz w:val="24"/>
          <w:szCs w:val="20"/>
        </w:rPr>
        <w:t>5</w:t>
      </w:r>
      <w:r w:rsidRPr="007E5DFD">
        <w:rPr>
          <w:rFonts w:ascii="Times New Roman" w:eastAsia="Times New Roman" w:hAnsi="Times New Roman" w:cs="Times New Roman"/>
          <w:sz w:val="24"/>
          <w:szCs w:val="20"/>
        </w:rPr>
        <w:t>.</w:t>
      </w:r>
      <w:r w:rsidRPr="007E5DFD">
        <w:rPr>
          <w:rFonts w:ascii="Zurich Win95BT" w:eastAsia="Times New Roman" w:hAnsi="Zurich Win95BT" w:cs="Times New Roman"/>
          <w:sz w:val="24"/>
          <w:szCs w:val="20"/>
        </w:rPr>
        <w:t xml:space="preserve"> </w:t>
      </w:r>
      <w:r w:rsidRPr="007E5DFD">
        <w:rPr>
          <w:rFonts w:ascii="Times New Roman" w:eastAsia="Times New Roman" w:hAnsi="Times New Roman" w:cs="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253EF8" w:rsidRPr="007E5DFD" w:rsidRDefault="00253EF8" w:rsidP="00253EF8">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5.</w:t>
      </w:r>
      <w:r>
        <w:rPr>
          <w:rFonts w:ascii="Times New Roman" w:eastAsia="Times New Roman" w:hAnsi="Times New Roman" w:cs="Times New Roman"/>
          <w:sz w:val="24"/>
          <w:szCs w:val="24"/>
        </w:rPr>
        <w:t>6</w:t>
      </w:r>
      <w:r w:rsidRPr="007E5DFD">
        <w:rPr>
          <w:rFonts w:ascii="Times New Roman" w:eastAsia="Times New Roman" w:hAnsi="Times New Roman" w:cs="Times New Roman"/>
          <w:sz w:val="24"/>
          <w:szCs w:val="24"/>
        </w:rPr>
        <w:t>. Ja pasūtītājs par pretendentu, kuram būtu piešķiramas līguma slēgšanas tiesības, atzīst ārvalstī reģistrētu pretendentu, Pasūtītājs pieprasa viņam iesniegt attiecīgās ārvalsts kompetentās institūcijas izziņas, kas apliecina, ka uz pretendentu neattiecas šī nolikuma 5.1.1.-5.1.5.punktā minētie gadījumi.</w:t>
      </w:r>
    </w:p>
    <w:p w:rsidR="00253EF8" w:rsidRPr="007E5DFD" w:rsidRDefault="00253EF8" w:rsidP="00253EF8">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7</w:t>
      </w:r>
      <w:r w:rsidRPr="007E5DFD">
        <w:rPr>
          <w:rFonts w:ascii="Times New Roman" w:eastAsia="Times New Roman" w:hAnsi="Times New Roman" w:cs="Times New Roman"/>
          <w:bCs/>
          <w:sz w:val="24"/>
          <w:szCs w:val="24"/>
        </w:rPr>
        <w:t>. Šī nolikuma 5.</w:t>
      </w:r>
      <w:r>
        <w:rPr>
          <w:rFonts w:ascii="Times New Roman" w:eastAsia="Times New Roman" w:hAnsi="Times New Roman" w:cs="Times New Roman"/>
          <w:bCs/>
          <w:sz w:val="24"/>
          <w:szCs w:val="24"/>
        </w:rPr>
        <w:t>6</w:t>
      </w:r>
      <w:r w:rsidRPr="007E5DFD">
        <w:rPr>
          <w:rFonts w:ascii="Times New Roman" w:eastAsia="Times New Roman" w:hAnsi="Times New Roman" w:cs="Times New Roman"/>
          <w:bCs/>
          <w:sz w:val="24"/>
          <w:szCs w:val="24"/>
        </w:rPr>
        <w:t xml:space="preserve">. punktā minētajam pretendentam </w:t>
      </w:r>
      <w:r w:rsidRPr="007E5DFD">
        <w:rPr>
          <w:rFonts w:ascii="Times New Roman" w:eastAsia="Times New Roman" w:hAnsi="Times New Roman" w:cs="Times New Roman"/>
          <w:sz w:val="24"/>
          <w:szCs w:val="24"/>
        </w:rPr>
        <w:t>prasītās izziņas jāiesniedz Pasūtītājam 1</w:t>
      </w:r>
      <w:r w:rsidRPr="007E5DFD">
        <w:rPr>
          <w:rFonts w:ascii="Times New Roman" w:eastAsia="Times New Roman" w:hAnsi="Times New Roman" w:cs="Times New Roman"/>
          <w:bCs/>
          <w:sz w:val="24"/>
          <w:szCs w:val="24"/>
        </w:rPr>
        <w:t>0 (desmit) darba dienu laikā pēc dienas, kad pieprasījums izsniegts vai nosūtīts pretendentam.</w:t>
      </w:r>
    </w:p>
    <w:p w:rsidR="00253EF8" w:rsidRPr="007E5DFD" w:rsidRDefault="00253EF8" w:rsidP="00253EF8">
      <w:pPr>
        <w:tabs>
          <w:tab w:val="left" w:pos="720"/>
          <w:tab w:val="left" w:pos="1224"/>
        </w:tabs>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5.</w:t>
      </w:r>
      <w:r>
        <w:rPr>
          <w:rFonts w:ascii="Times New Roman" w:eastAsia="Times New Roman" w:hAnsi="Times New Roman" w:cs="Times New Roman"/>
          <w:sz w:val="24"/>
          <w:szCs w:val="24"/>
        </w:rPr>
        <w:t>8</w:t>
      </w:r>
      <w:r w:rsidRPr="007E5DFD">
        <w:rPr>
          <w:rFonts w:ascii="Times New Roman" w:eastAsia="Times New Roman" w:hAnsi="Times New Roman" w:cs="Times New Roman"/>
          <w:sz w:val="24"/>
          <w:szCs w:val="24"/>
        </w:rPr>
        <w:t>. Izziņas un citus dokumentus, kurus izsniedz kompetentās institūcijas, Pasūtītājs pieņem un atzīst, ja tie izdoti ne agrāk kā vienu mēnesi pirms to iesniegšanas dienas</w:t>
      </w:r>
      <w:r w:rsidRPr="007E5DFD">
        <w:rPr>
          <w:rFonts w:ascii="Times New Roman" w:eastAsia="Times New Roman" w:hAnsi="Times New Roman" w:cs="Times New Roman"/>
          <w:bCs/>
          <w:sz w:val="24"/>
          <w:szCs w:val="24"/>
        </w:rPr>
        <w:t>.</w:t>
      </w:r>
    </w:p>
    <w:p w:rsidR="00253EF8" w:rsidRPr="007E5DFD" w:rsidRDefault="00253EF8" w:rsidP="00253EF8">
      <w:pPr>
        <w:suppressAutoHyphens/>
        <w:autoSpaceDN w:val="0"/>
        <w:spacing w:after="0" w:line="240" w:lineRule="auto"/>
        <w:jc w:val="center"/>
        <w:textAlignment w:val="baseline"/>
        <w:rPr>
          <w:rFonts w:ascii="Times New Roman" w:eastAsia="Calibri" w:hAnsi="Times New Roman" w:cs="Times New Roman"/>
          <w:b/>
          <w:sz w:val="28"/>
          <w:szCs w:val="24"/>
          <w:u w:val="single"/>
        </w:rPr>
      </w:pPr>
    </w:p>
    <w:p w:rsidR="00253EF8" w:rsidRPr="007E5DFD" w:rsidRDefault="00253EF8" w:rsidP="00253EF8">
      <w:pPr>
        <w:keepNext/>
        <w:widowControl w:val="0"/>
        <w:suppressAutoHyphens/>
        <w:autoSpaceDE w:val="0"/>
        <w:autoSpaceDN w:val="0"/>
        <w:spacing w:after="0" w:line="240" w:lineRule="auto"/>
        <w:jc w:val="center"/>
        <w:textAlignment w:val="baseline"/>
        <w:rPr>
          <w:rFonts w:ascii="Times New Roman" w:eastAsia="Calibri" w:hAnsi="Times New Roman" w:cs="Times New Roman"/>
          <w:b/>
          <w:bCs/>
          <w:sz w:val="28"/>
          <w:szCs w:val="28"/>
          <w:u w:val="single"/>
        </w:rPr>
      </w:pPr>
      <w:r w:rsidRPr="007E5DFD">
        <w:rPr>
          <w:rFonts w:ascii="Times New Roman" w:eastAsia="Calibri" w:hAnsi="Times New Roman" w:cs="Times New Roman"/>
          <w:b/>
          <w:bCs/>
          <w:sz w:val="28"/>
          <w:szCs w:val="28"/>
          <w:u w:val="single"/>
        </w:rPr>
        <w:t>6. Piedāvājumu vērtēšana</w:t>
      </w:r>
      <w:bookmarkEnd w:id="6"/>
    </w:p>
    <w:p w:rsidR="00253EF8" w:rsidRPr="007E5DFD" w:rsidRDefault="00253EF8" w:rsidP="00253EF8">
      <w:pPr>
        <w:tabs>
          <w:tab w:val="left" w:pos="1276"/>
          <w:tab w:val="left" w:pos="1800"/>
        </w:tabs>
        <w:suppressAutoHyphens/>
        <w:autoSpaceDN w:val="0"/>
        <w:spacing w:after="0" w:line="240" w:lineRule="auto"/>
        <w:jc w:val="both"/>
        <w:textAlignment w:val="baseline"/>
        <w:rPr>
          <w:rFonts w:ascii="Times New Roman" w:eastAsia="Calibri" w:hAnsi="Times New Roman" w:cs="Times New Roman"/>
          <w:bCs/>
        </w:rPr>
      </w:pPr>
    </w:p>
    <w:p w:rsidR="00253EF8" w:rsidRPr="007E5DFD" w:rsidRDefault="00253EF8" w:rsidP="00253EF8">
      <w:pPr>
        <w:tabs>
          <w:tab w:val="left" w:pos="1276"/>
          <w:tab w:val="left" w:pos="1800"/>
        </w:tabs>
        <w:suppressAutoHyphens/>
        <w:autoSpaceDN w:val="0"/>
        <w:spacing w:after="0" w:line="240" w:lineRule="auto"/>
        <w:jc w:val="both"/>
        <w:textAlignment w:val="baseline"/>
        <w:rPr>
          <w:rFonts w:ascii="Calibri" w:eastAsia="Calibri" w:hAnsi="Calibri" w:cs="Times New Roman"/>
        </w:rPr>
      </w:pPr>
      <w:r w:rsidRPr="007E5DFD">
        <w:rPr>
          <w:rFonts w:ascii="Times New Roman" w:eastAsia="Calibri" w:hAnsi="Times New Roman" w:cs="Times New Roman"/>
          <w:bCs/>
          <w:sz w:val="24"/>
          <w:szCs w:val="24"/>
        </w:rPr>
        <w:t xml:space="preserve">6.1. </w:t>
      </w:r>
      <w:r w:rsidRPr="007E5DFD">
        <w:rPr>
          <w:rFonts w:ascii="Times New Roman" w:eastAsia="Calibri" w:hAnsi="Times New Roman" w:cs="Times New Roman"/>
          <w:bCs/>
          <w:color w:val="000000"/>
          <w:sz w:val="24"/>
          <w:szCs w:val="24"/>
        </w:rPr>
        <w:t>Piedāvājumu noformējuma pārbaudi un vērtēšanu iepirkuma komisija veic slēgtā sēdē.</w:t>
      </w:r>
    </w:p>
    <w:p w:rsidR="00253EF8" w:rsidRPr="007E5DFD" w:rsidRDefault="00253EF8" w:rsidP="00253EF8">
      <w:pPr>
        <w:suppressAutoHyphens/>
        <w:autoSpaceDN w:val="0"/>
        <w:spacing w:before="120" w:after="0" w:line="240" w:lineRule="auto"/>
        <w:jc w:val="both"/>
        <w:textAlignment w:val="baseline"/>
        <w:rPr>
          <w:rFonts w:ascii="Times New Roman" w:eastAsia="Calibri" w:hAnsi="Times New Roman" w:cs="Times New Roman"/>
          <w:sz w:val="24"/>
          <w:szCs w:val="24"/>
        </w:rPr>
      </w:pPr>
      <w:r w:rsidRPr="007E5DFD">
        <w:rPr>
          <w:rFonts w:ascii="Times New Roman" w:eastAsia="Calibri" w:hAnsi="Times New Roman" w:cs="Times New Roman"/>
          <w:sz w:val="24"/>
          <w:szCs w:val="24"/>
        </w:rPr>
        <w:t>6.2. Piedāvājumi, kas iesniegti pēc šā nolikuma 1.5.1.punktā minētā termiņa, netiek vērtēti. Tie neatvērti tiek atdoti vai nosūtīti atpakaļ Pretendentam.</w:t>
      </w:r>
    </w:p>
    <w:p w:rsidR="00253EF8" w:rsidRPr="007E5DFD" w:rsidRDefault="00253EF8" w:rsidP="00253EF8">
      <w:pPr>
        <w:suppressAutoHyphens/>
        <w:autoSpaceDN w:val="0"/>
        <w:spacing w:before="120" w:after="0" w:line="240" w:lineRule="auto"/>
        <w:jc w:val="both"/>
        <w:textAlignment w:val="baseline"/>
        <w:rPr>
          <w:rFonts w:ascii="Times New Roman" w:eastAsia="Calibri" w:hAnsi="Times New Roman" w:cs="Times New Roman"/>
          <w:sz w:val="24"/>
          <w:szCs w:val="24"/>
        </w:rPr>
      </w:pPr>
      <w:r w:rsidRPr="007E5DFD">
        <w:rPr>
          <w:rFonts w:ascii="Times New Roman" w:eastAsia="Calibri" w:hAnsi="Times New Roman" w:cs="Times New Roman"/>
          <w:sz w:val="24"/>
          <w:szCs w:val="24"/>
        </w:rPr>
        <w:t>6.3. Iepirkuma komisija:</w:t>
      </w:r>
    </w:p>
    <w:p w:rsidR="00253EF8" w:rsidRPr="007E5DFD" w:rsidRDefault="00253EF8" w:rsidP="00253EF8">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Calibri" w:hAnsi="Times New Roman" w:cs="Times New Roman"/>
          <w:sz w:val="24"/>
          <w:szCs w:val="24"/>
        </w:rPr>
        <w:t>6.3.1. Vispirms pārbauda piedāvājumu atbilstību šī nolikuma 4.sadaļā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Pr="007E5DFD">
        <w:rPr>
          <w:rFonts w:ascii="Times New Roman" w:eastAsia="Calibri" w:hAnsi="Times New Roman" w:cs="Times New Roman"/>
          <w:i/>
          <w:sz w:val="24"/>
          <w:szCs w:val="24"/>
        </w:rPr>
        <w:t>.</w:t>
      </w:r>
    </w:p>
    <w:p w:rsidR="00253EF8" w:rsidRDefault="00253EF8" w:rsidP="00253EF8">
      <w:pPr>
        <w:suppressAutoHyphens/>
        <w:autoSpaceDN w:val="0"/>
        <w:spacing w:before="120" w:after="0" w:line="240" w:lineRule="auto"/>
        <w:jc w:val="both"/>
        <w:textAlignment w:val="baseline"/>
        <w:rPr>
          <w:rFonts w:ascii="Times New Roman" w:eastAsia="Calibri" w:hAnsi="Times New Roman" w:cs="Times New Roman"/>
          <w:sz w:val="24"/>
          <w:szCs w:val="24"/>
        </w:rPr>
      </w:pPr>
      <w:r w:rsidRPr="00AF6314">
        <w:rPr>
          <w:rFonts w:ascii="Times New Roman" w:eastAsia="Calibri" w:hAnsi="Times New Roman" w:cs="Times New Roman"/>
          <w:sz w:val="24"/>
          <w:szCs w:val="24"/>
        </w:rPr>
        <w:t>6.3.2. Pārbauda, vai pretendents iesniedzis visus šī nolikuma</w:t>
      </w:r>
      <w:r w:rsidR="002E446D">
        <w:rPr>
          <w:rFonts w:ascii="Times New Roman" w:eastAsia="Calibri" w:hAnsi="Times New Roman" w:cs="Times New Roman"/>
          <w:sz w:val="24"/>
          <w:szCs w:val="24"/>
        </w:rPr>
        <w:t xml:space="preserve"> 3.5.punktā un</w:t>
      </w:r>
      <w:r w:rsidRPr="00AF6314">
        <w:rPr>
          <w:rFonts w:ascii="Times New Roman" w:eastAsia="Calibri" w:hAnsi="Times New Roman" w:cs="Times New Roman"/>
          <w:sz w:val="24"/>
          <w:szCs w:val="24"/>
        </w:rPr>
        <w:t xml:space="preserve"> 5.</w:t>
      </w:r>
      <w:r w:rsidR="002E446D">
        <w:rPr>
          <w:rFonts w:ascii="Times New Roman" w:eastAsia="Calibri" w:hAnsi="Times New Roman" w:cs="Times New Roman"/>
          <w:sz w:val="24"/>
          <w:szCs w:val="24"/>
        </w:rPr>
        <w:t>no</w:t>
      </w:r>
      <w:r w:rsidRPr="00AF6314">
        <w:rPr>
          <w:rFonts w:ascii="Times New Roman" w:eastAsia="Calibri" w:hAnsi="Times New Roman" w:cs="Times New Roman"/>
          <w:sz w:val="24"/>
          <w:szCs w:val="24"/>
        </w:rPr>
        <w:t>daļā minētos</w:t>
      </w:r>
      <w:r w:rsidRPr="007E5DFD">
        <w:rPr>
          <w:rFonts w:ascii="Times New Roman" w:eastAsia="Calibri" w:hAnsi="Times New Roman" w:cs="Times New Roman"/>
          <w:sz w:val="24"/>
          <w:szCs w:val="24"/>
        </w:rPr>
        <w:t xml:space="preserve"> dokumentus (pretendentu atlases dokumenti) un tajos sniegtās informācijas atbilstību izvirzītajām prasībām. Par atbilstošiem tiek uzskatīti tikai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pretendenta atbilstību izvirzītajām prasībām, tiek noraidīti un tālāk netiek vērtēti. </w:t>
      </w:r>
    </w:p>
    <w:p w:rsidR="002E446D" w:rsidRPr="002E446D" w:rsidRDefault="002E446D" w:rsidP="002E446D">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6.3.3. </w:t>
      </w:r>
      <w:r w:rsidRPr="00A24B3F">
        <w:rPr>
          <w:rFonts w:ascii="Times New Roman" w:eastAsia="Calibri" w:hAnsi="Times New Roman" w:cs="Times New Roman"/>
          <w:sz w:val="24"/>
          <w:szCs w:val="24"/>
        </w:rPr>
        <w:t xml:space="preserve">Pārbauda piedāvājumu atbilstību </w:t>
      </w:r>
      <w:r>
        <w:rPr>
          <w:rFonts w:ascii="Times New Roman" w:eastAsia="Calibri" w:hAnsi="Times New Roman" w:cs="Times New Roman"/>
          <w:sz w:val="24"/>
          <w:szCs w:val="24"/>
        </w:rPr>
        <w:t xml:space="preserve">darba uzdevumam - </w:t>
      </w:r>
      <w:r w:rsidRPr="00A24B3F">
        <w:rPr>
          <w:rFonts w:ascii="Times New Roman" w:eastAsia="Calibri" w:hAnsi="Times New Roman" w:cs="Times New Roman"/>
          <w:sz w:val="24"/>
          <w:szCs w:val="24"/>
        </w:rPr>
        <w:t xml:space="preserve">tehniskai specifikācijai. </w:t>
      </w:r>
      <w:r w:rsidRPr="002E446D">
        <w:rPr>
          <w:rFonts w:ascii="Times New Roman" w:eastAsia="Calibri" w:hAnsi="Times New Roman" w:cs="Times New Roman"/>
          <w:sz w:val="24"/>
          <w:szCs w:val="24"/>
        </w:rPr>
        <w:t>Par atbilstošiem tiek uzskatīti tikai tie piedāvājumi, kuri atbilst visām tehniskajā specifikācijā norādītajām prasībām. Neatbilstošie piedāvājumi tālāk netiek vērtēti.</w:t>
      </w:r>
    </w:p>
    <w:p w:rsidR="00253EF8" w:rsidRDefault="00253EF8" w:rsidP="002E446D">
      <w:pPr>
        <w:spacing w:before="120" w:after="0" w:line="240" w:lineRule="auto"/>
        <w:jc w:val="both"/>
        <w:rPr>
          <w:rFonts w:ascii="Times New Roman" w:eastAsia="Calibri" w:hAnsi="Times New Roman" w:cs="Times New Roman"/>
          <w:sz w:val="24"/>
          <w:szCs w:val="24"/>
        </w:rPr>
      </w:pPr>
      <w:r w:rsidRPr="007E5DFD">
        <w:rPr>
          <w:rFonts w:ascii="Times New Roman" w:eastAsia="Calibri" w:hAnsi="Times New Roman" w:cs="Times New Roman"/>
          <w:sz w:val="24"/>
          <w:szCs w:val="24"/>
        </w:rPr>
        <w:t>6.3.</w:t>
      </w:r>
      <w:r w:rsidR="002E446D">
        <w:rPr>
          <w:rFonts w:ascii="Times New Roman" w:eastAsia="Calibri" w:hAnsi="Times New Roman" w:cs="Times New Roman"/>
          <w:sz w:val="24"/>
          <w:szCs w:val="24"/>
        </w:rPr>
        <w:t>4</w:t>
      </w:r>
      <w:r w:rsidRPr="007E5DFD">
        <w:rPr>
          <w:rFonts w:ascii="Times New Roman" w:eastAsia="Calibri" w:hAnsi="Times New Roman" w:cs="Times New Roman"/>
          <w:sz w:val="24"/>
          <w:szCs w:val="24"/>
        </w:rPr>
        <w:t>. Pārbauda, vai sniegta visa finanšu piedāvājuma formā (nolikuma 1.</w:t>
      </w:r>
      <w:r w:rsidRPr="00A87372">
        <w:rPr>
          <w:rFonts w:ascii="Times New Roman" w:eastAsia="Calibri" w:hAnsi="Times New Roman" w:cs="Times New Roman"/>
          <w:sz w:val="24"/>
          <w:szCs w:val="24"/>
        </w:rPr>
        <w:t>pielikums</w:t>
      </w:r>
      <w:r w:rsidRPr="007E5DFD">
        <w:rPr>
          <w:rFonts w:ascii="Times New Roman" w:eastAsia="Calibri" w:hAnsi="Times New Roman" w:cs="Times New Roman"/>
          <w:sz w:val="24"/>
          <w:szCs w:val="24"/>
        </w:rPr>
        <w:t xml:space="preserve">) prasītā informācija. Pirms cenu salīdzināšanas pārbauda, vai piedāvājumā nav aritmētisku kļūdu. Ja šādas kļūdas </w:t>
      </w:r>
      <w:r>
        <w:rPr>
          <w:rFonts w:ascii="Times New Roman" w:eastAsia="Calibri" w:hAnsi="Times New Roman" w:cs="Times New Roman"/>
          <w:sz w:val="24"/>
          <w:szCs w:val="24"/>
        </w:rPr>
        <w:t xml:space="preserve">tiek </w:t>
      </w:r>
      <w:r w:rsidRPr="007E5DFD">
        <w:rPr>
          <w:rFonts w:ascii="Times New Roman" w:eastAsia="Calibri" w:hAnsi="Times New Roman" w:cs="Times New Roman"/>
          <w:sz w:val="24"/>
          <w:szCs w:val="24"/>
        </w:rPr>
        <w:t>konstatē</w:t>
      </w:r>
      <w:r>
        <w:rPr>
          <w:rFonts w:ascii="Times New Roman" w:eastAsia="Calibri" w:hAnsi="Times New Roman" w:cs="Times New Roman"/>
          <w:sz w:val="24"/>
          <w:szCs w:val="24"/>
        </w:rPr>
        <w:t>tas</w:t>
      </w:r>
      <w:r w:rsidRPr="007E5DFD">
        <w:rPr>
          <w:rFonts w:ascii="Times New Roman" w:eastAsia="Calibri" w:hAnsi="Times New Roman" w:cs="Times New Roman"/>
          <w:sz w:val="24"/>
          <w:szCs w:val="24"/>
        </w:rPr>
        <w:t xml:space="preserve">, tad tās tiek izlabotas. Par kļūdu labojumu un laboto piedāvājuma summu iepirkuma komisija paziņo Pretendentam, kura pieļautās kļūdas labotas. Vērtējot finanšu piedāvājumu, iepirkuma komisija ņem vērā </w:t>
      </w:r>
      <w:r>
        <w:rPr>
          <w:rFonts w:ascii="Times New Roman" w:eastAsia="Calibri" w:hAnsi="Times New Roman" w:cs="Times New Roman"/>
          <w:sz w:val="24"/>
          <w:szCs w:val="24"/>
        </w:rPr>
        <w:t xml:space="preserve">veiktos </w:t>
      </w:r>
      <w:r w:rsidRPr="007E5DFD">
        <w:rPr>
          <w:rFonts w:ascii="Times New Roman" w:eastAsia="Calibri" w:hAnsi="Times New Roman" w:cs="Times New Roman"/>
          <w:sz w:val="24"/>
          <w:szCs w:val="24"/>
        </w:rPr>
        <w:t>labojumus.</w:t>
      </w:r>
    </w:p>
    <w:p w:rsidR="00253EF8" w:rsidRPr="007E5DFD" w:rsidRDefault="00253EF8" w:rsidP="00253EF8">
      <w:pPr>
        <w:suppressAutoHyphens/>
        <w:autoSpaceDN w:val="0"/>
        <w:spacing w:before="120" w:after="0" w:line="240" w:lineRule="auto"/>
        <w:jc w:val="both"/>
        <w:textAlignment w:val="baseline"/>
        <w:rPr>
          <w:rFonts w:ascii="Times New Roman" w:eastAsia="Calibri" w:hAnsi="Times New Roman" w:cs="Times New Roman"/>
          <w:sz w:val="24"/>
          <w:szCs w:val="24"/>
        </w:rPr>
      </w:pPr>
      <w:r w:rsidRPr="007E5DFD">
        <w:rPr>
          <w:rFonts w:ascii="Times New Roman" w:eastAsia="Calibri" w:hAnsi="Times New Roman" w:cs="Times New Roman"/>
          <w:sz w:val="24"/>
          <w:szCs w:val="24"/>
        </w:rPr>
        <w:t>6.3.</w:t>
      </w:r>
      <w:r w:rsidR="002E446D">
        <w:rPr>
          <w:rFonts w:ascii="Times New Roman" w:eastAsia="Calibri" w:hAnsi="Times New Roman" w:cs="Times New Roman"/>
          <w:sz w:val="24"/>
          <w:szCs w:val="24"/>
        </w:rPr>
        <w:t>5</w:t>
      </w:r>
      <w:r w:rsidRPr="007E5DFD">
        <w:rPr>
          <w:rFonts w:ascii="Times New Roman" w:eastAsia="Calibri" w:hAnsi="Times New Roman" w:cs="Times New Roman"/>
          <w:sz w:val="24"/>
          <w:szCs w:val="24"/>
        </w:rPr>
        <w:t>. Nosaka pretendentu, kuram būtu piešķiramas līguma slēgšanas tiesības, izvēloties no piedāvājumiem, kas atbilst nolikumā izvirzītajām prasībām, piedāvājumu ar viszemāko piedāvāto līgumcenu katrā no iepirkuma daļām.</w:t>
      </w:r>
    </w:p>
    <w:p w:rsidR="00253EF8" w:rsidRPr="007E5DFD" w:rsidRDefault="00253EF8" w:rsidP="00253EF8">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Calibri" w:hAnsi="Times New Roman" w:cs="Times New Roman"/>
          <w:sz w:val="24"/>
          <w:szCs w:val="24"/>
        </w:rPr>
        <w:t>6.3.</w:t>
      </w:r>
      <w:r w:rsidR="002E446D">
        <w:rPr>
          <w:rFonts w:ascii="Times New Roman" w:eastAsia="Calibri" w:hAnsi="Times New Roman" w:cs="Times New Roman"/>
          <w:sz w:val="24"/>
          <w:szCs w:val="24"/>
        </w:rPr>
        <w:t>6</w:t>
      </w:r>
      <w:r w:rsidRPr="007E5DFD">
        <w:rPr>
          <w:rFonts w:ascii="Times New Roman" w:eastAsia="Calibri" w:hAnsi="Times New Roman" w:cs="Times New Roman"/>
          <w:sz w:val="24"/>
          <w:szCs w:val="24"/>
        </w:rPr>
        <w:t>. Publisko iepirkumu likuma noteiktajā kārtībā pārbauda, vai uz pretendentu        (-</w:t>
      </w:r>
      <w:proofErr w:type="spellStart"/>
      <w:r w:rsidRPr="007E5DFD">
        <w:rPr>
          <w:rFonts w:ascii="Times New Roman" w:eastAsia="Calibri" w:hAnsi="Times New Roman" w:cs="Times New Roman"/>
          <w:sz w:val="24"/>
          <w:szCs w:val="24"/>
        </w:rPr>
        <w:t>iem</w:t>
      </w:r>
      <w:proofErr w:type="spellEnd"/>
      <w:r w:rsidRPr="007E5DFD">
        <w:rPr>
          <w:rFonts w:ascii="Times New Roman" w:eastAsia="Calibri" w:hAnsi="Times New Roman" w:cs="Times New Roman"/>
          <w:sz w:val="24"/>
          <w:szCs w:val="24"/>
        </w:rPr>
        <w:t>), kuram (-</w:t>
      </w:r>
      <w:proofErr w:type="spellStart"/>
      <w:r w:rsidRPr="007E5DFD">
        <w:rPr>
          <w:rFonts w:ascii="Times New Roman" w:eastAsia="Calibri" w:hAnsi="Times New Roman" w:cs="Times New Roman"/>
          <w:sz w:val="24"/>
          <w:szCs w:val="24"/>
        </w:rPr>
        <w:t>iem</w:t>
      </w:r>
      <w:proofErr w:type="spellEnd"/>
      <w:r w:rsidRPr="007E5DFD">
        <w:rPr>
          <w:rFonts w:ascii="Times New Roman" w:eastAsia="Calibri" w:hAnsi="Times New Roman" w:cs="Times New Roman"/>
          <w:sz w:val="24"/>
          <w:szCs w:val="24"/>
        </w:rPr>
        <w:t>) būtu piešķiramas līguma slēgšanas tiesības, nav attiecināmi šī nolikuma 5.1.1.-5.1.</w:t>
      </w:r>
      <w:r w:rsidR="002E446D">
        <w:rPr>
          <w:rFonts w:ascii="Times New Roman" w:eastAsia="Calibri" w:hAnsi="Times New Roman" w:cs="Times New Roman"/>
          <w:sz w:val="24"/>
          <w:szCs w:val="24"/>
        </w:rPr>
        <w:t>6</w:t>
      </w:r>
      <w:r w:rsidRPr="007E5DFD">
        <w:rPr>
          <w:rFonts w:ascii="Times New Roman" w:eastAsia="Calibri" w:hAnsi="Times New Roman" w:cs="Times New Roman"/>
          <w:sz w:val="24"/>
          <w:szCs w:val="24"/>
        </w:rPr>
        <w:t>.punktā (Publisko iepirkumu likuma 39.</w:t>
      </w:r>
      <w:r w:rsidRPr="007E5DFD">
        <w:rPr>
          <w:rFonts w:ascii="Times New Roman" w:eastAsia="Calibri" w:hAnsi="Times New Roman" w:cs="Times New Roman"/>
          <w:sz w:val="24"/>
          <w:szCs w:val="24"/>
          <w:vertAlign w:val="superscript"/>
        </w:rPr>
        <w:t>1</w:t>
      </w:r>
      <w:r w:rsidRPr="007E5DFD">
        <w:rPr>
          <w:rFonts w:ascii="Times New Roman" w:eastAsia="Calibri" w:hAnsi="Times New Roman" w:cs="Times New Roman"/>
          <w:sz w:val="24"/>
          <w:szCs w:val="24"/>
        </w:rPr>
        <w:t>panta pirmajā daļā) noteiktie izslēgšanas nosacījumi. Nolikuma 5.</w:t>
      </w:r>
      <w:r>
        <w:rPr>
          <w:rFonts w:ascii="Times New Roman" w:eastAsia="Calibri" w:hAnsi="Times New Roman" w:cs="Times New Roman"/>
          <w:sz w:val="24"/>
          <w:szCs w:val="24"/>
        </w:rPr>
        <w:t>6.</w:t>
      </w:r>
      <w:r w:rsidRPr="007E5DFD">
        <w:rPr>
          <w:rFonts w:ascii="Times New Roman" w:eastAsia="Calibri" w:hAnsi="Times New Roman" w:cs="Times New Roman"/>
          <w:sz w:val="24"/>
          <w:szCs w:val="24"/>
        </w:rPr>
        <w:t xml:space="preserve"> punktā minētajā gadījumā pieprasa Pretendentam attiecīgas izziņas.</w:t>
      </w:r>
    </w:p>
    <w:p w:rsidR="00253EF8" w:rsidRPr="007E5DFD" w:rsidRDefault="00253EF8" w:rsidP="00253EF8">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6.3.</w:t>
      </w:r>
      <w:r w:rsidR="002E446D">
        <w:rPr>
          <w:rFonts w:ascii="Times New Roman" w:eastAsia="Times New Roman" w:hAnsi="Times New Roman" w:cs="Times New Roman"/>
          <w:sz w:val="24"/>
          <w:szCs w:val="24"/>
        </w:rPr>
        <w:t>7</w:t>
      </w:r>
      <w:r w:rsidRPr="007E5DFD">
        <w:rPr>
          <w:rFonts w:ascii="Times New Roman" w:eastAsia="Times New Roman" w:hAnsi="Times New Roman" w:cs="Times New Roman"/>
          <w:sz w:val="24"/>
          <w:szCs w:val="24"/>
        </w:rPr>
        <w:t>. Ja attiecīgais ārvalstīs reģistrētais Pretendents šī nolikuma 5.</w:t>
      </w:r>
      <w:r>
        <w:rPr>
          <w:rFonts w:ascii="Times New Roman" w:eastAsia="Times New Roman" w:hAnsi="Times New Roman" w:cs="Times New Roman"/>
          <w:sz w:val="24"/>
          <w:szCs w:val="24"/>
        </w:rPr>
        <w:t>7</w:t>
      </w:r>
      <w:r w:rsidRPr="007E5DFD">
        <w:rPr>
          <w:rFonts w:ascii="Times New Roman" w:eastAsia="Times New Roman" w:hAnsi="Times New Roman" w:cs="Times New Roman"/>
          <w:sz w:val="24"/>
          <w:szCs w:val="24"/>
        </w:rPr>
        <w:t>.punktā minētajā termiņā neiesniedz prasītās izziņas, Pasūtītājs to izslēdz no tālākas dalības iepirkumā un nosaka nākamo pretendentu, kuram būtu piešķiramas līguma slēgšanas tiesības atbilstoši šī nolikuma 6.3.</w:t>
      </w:r>
      <w:r>
        <w:rPr>
          <w:rFonts w:ascii="Times New Roman" w:eastAsia="Times New Roman" w:hAnsi="Times New Roman" w:cs="Times New Roman"/>
          <w:sz w:val="24"/>
          <w:szCs w:val="24"/>
        </w:rPr>
        <w:t>5</w:t>
      </w:r>
      <w:r w:rsidRPr="007E5DFD">
        <w:rPr>
          <w:rFonts w:ascii="Times New Roman" w:eastAsia="Times New Roman" w:hAnsi="Times New Roman" w:cs="Times New Roman"/>
          <w:sz w:val="24"/>
          <w:szCs w:val="24"/>
        </w:rPr>
        <w:t>.punktā noteiktajai kārtībai.</w:t>
      </w:r>
    </w:p>
    <w:p w:rsidR="00253EF8" w:rsidRPr="00A87372" w:rsidRDefault="00253EF8" w:rsidP="00253EF8">
      <w:pPr>
        <w:suppressAutoHyphens/>
        <w:autoSpaceDN w:val="0"/>
        <w:spacing w:before="120" w:after="0" w:line="240" w:lineRule="auto"/>
        <w:jc w:val="both"/>
        <w:textAlignment w:val="baseline"/>
        <w:rPr>
          <w:rFonts w:ascii="Times New Roman" w:eastAsia="Calibri" w:hAnsi="Times New Roman" w:cs="Times New Roman"/>
          <w:sz w:val="24"/>
          <w:szCs w:val="24"/>
        </w:rPr>
      </w:pPr>
      <w:r w:rsidRPr="007E5DFD">
        <w:rPr>
          <w:rFonts w:ascii="Times New Roman" w:eastAsia="Calibri" w:hAnsi="Times New Roman" w:cs="Times New Roman"/>
          <w:sz w:val="24"/>
          <w:szCs w:val="24"/>
        </w:rPr>
        <w:t>6.3.</w:t>
      </w:r>
      <w:r w:rsidR="002E446D">
        <w:rPr>
          <w:rFonts w:ascii="Times New Roman" w:eastAsia="Calibri" w:hAnsi="Times New Roman" w:cs="Times New Roman"/>
          <w:sz w:val="24"/>
          <w:szCs w:val="24"/>
        </w:rPr>
        <w:t>8</w:t>
      </w:r>
      <w:r w:rsidRPr="007E5DFD">
        <w:rPr>
          <w:rFonts w:ascii="Times New Roman" w:eastAsia="Calibri" w:hAnsi="Times New Roman" w:cs="Times New Roman"/>
          <w:sz w:val="24"/>
          <w:szCs w:val="24"/>
        </w:rPr>
        <w:t>. Pēc 6.3.</w:t>
      </w:r>
      <w:r w:rsidR="002E446D">
        <w:rPr>
          <w:rFonts w:ascii="Times New Roman" w:eastAsia="Calibri" w:hAnsi="Times New Roman" w:cs="Times New Roman"/>
          <w:sz w:val="24"/>
          <w:szCs w:val="24"/>
        </w:rPr>
        <w:t>6</w:t>
      </w:r>
      <w:r w:rsidRPr="007E5DFD">
        <w:rPr>
          <w:rFonts w:ascii="Times New Roman" w:eastAsia="Calibri" w:hAnsi="Times New Roman" w:cs="Times New Roman"/>
          <w:sz w:val="24"/>
          <w:szCs w:val="24"/>
        </w:rPr>
        <w:t xml:space="preserve">.punktā minētās informācijas vai izziņu saņemšanas izvērtē informācijas atbilstību nolikumā norādītajām prasībām un pieņem lēmumu par līguma slēgšanu ar Pretendentu, kura piedāvājums atbilst visām nolikumā izvirzītajām prasībām un ir ar viszemāko piedāvāto līgumcenu katrā no iepirkuma daļām, vai nosaka nākamo Pretendentu, kuram būtu piešķiramas līguma slēgšanas tiesības, t.i., pretendents, kura piedāvājums atbilst </w:t>
      </w:r>
      <w:r w:rsidRPr="00A87372">
        <w:rPr>
          <w:rFonts w:ascii="Times New Roman" w:eastAsia="Calibri" w:hAnsi="Times New Roman" w:cs="Times New Roman"/>
          <w:sz w:val="24"/>
          <w:szCs w:val="24"/>
        </w:rPr>
        <w:t>visām nolikumā minētajām prasībām un ir ar nākamo zemāko piedāvāto līgumcenu attiecīgajā iepirkuma daļā.</w:t>
      </w:r>
    </w:p>
    <w:p w:rsidR="00253EF8" w:rsidRPr="007E5DFD" w:rsidRDefault="00253EF8" w:rsidP="00253EF8">
      <w:pPr>
        <w:tabs>
          <w:tab w:val="left" w:pos="360"/>
        </w:tabs>
        <w:suppressAutoHyphens/>
        <w:autoSpaceDN w:val="0"/>
        <w:spacing w:after="0" w:line="240" w:lineRule="auto"/>
        <w:jc w:val="center"/>
        <w:textAlignment w:val="baseline"/>
        <w:rPr>
          <w:rFonts w:ascii="Times New Roman" w:eastAsia="Calibri" w:hAnsi="Times New Roman" w:cs="Times New Roman"/>
          <w:b/>
          <w:bCs/>
          <w:sz w:val="28"/>
          <w:szCs w:val="28"/>
          <w:u w:val="single"/>
        </w:rPr>
      </w:pPr>
      <w:bookmarkStart w:id="7" w:name="_Toc136396880"/>
      <w:bookmarkStart w:id="8" w:name="_Toc138148515"/>
      <w:bookmarkStart w:id="9" w:name="_Toc139357075"/>
    </w:p>
    <w:p w:rsidR="00253EF8" w:rsidRPr="007E5DFD" w:rsidRDefault="00253EF8" w:rsidP="00253EF8">
      <w:pPr>
        <w:tabs>
          <w:tab w:val="left" w:pos="360"/>
        </w:tabs>
        <w:suppressAutoHyphens/>
        <w:autoSpaceDN w:val="0"/>
        <w:spacing w:after="0" w:line="240" w:lineRule="auto"/>
        <w:jc w:val="center"/>
        <w:textAlignment w:val="baseline"/>
        <w:rPr>
          <w:rFonts w:ascii="Times New Roman" w:eastAsia="Calibri" w:hAnsi="Times New Roman" w:cs="Times New Roman"/>
          <w:b/>
          <w:bCs/>
          <w:sz w:val="28"/>
          <w:szCs w:val="28"/>
          <w:u w:val="single"/>
        </w:rPr>
      </w:pPr>
      <w:r w:rsidRPr="007E5DFD">
        <w:rPr>
          <w:rFonts w:ascii="Times New Roman" w:eastAsia="Calibri" w:hAnsi="Times New Roman" w:cs="Times New Roman"/>
          <w:b/>
          <w:bCs/>
          <w:sz w:val="28"/>
          <w:szCs w:val="28"/>
          <w:u w:val="single"/>
        </w:rPr>
        <w:t>7. Lēmuma izziņošana un līguma slēgšana</w:t>
      </w:r>
      <w:bookmarkEnd w:id="7"/>
      <w:bookmarkEnd w:id="8"/>
      <w:bookmarkEnd w:id="9"/>
    </w:p>
    <w:p w:rsidR="00253EF8" w:rsidRPr="007E5DFD" w:rsidRDefault="00253EF8" w:rsidP="00253EF8">
      <w:pPr>
        <w:widowControl w:val="0"/>
        <w:tabs>
          <w:tab w:val="left" w:pos="0"/>
        </w:tabs>
        <w:suppressAutoHyphens/>
        <w:autoSpaceDE w:val="0"/>
        <w:autoSpaceDN w:val="0"/>
        <w:spacing w:before="120" w:after="0" w:line="240" w:lineRule="auto"/>
        <w:jc w:val="both"/>
        <w:textAlignment w:val="baseline"/>
        <w:rPr>
          <w:rFonts w:ascii="Calibri" w:eastAsia="Calibri" w:hAnsi="Calibri" w:cs="Times New Roman"/>
        </w:rPr>
      </w:pPr>
      <w:r w:rsidRPr="007E5DFD">
        <w:rPr>
          <w:rFonts w:ascii="Times New Roman" w:eastAsia="Calibri" w:hAnsi="Times New Roman" w:cs="Times New Roman"/>
          <w:bCs/>
          <w:iCs/>
          <w:color w:val="000000"/>
          <w:sz w:val="24"/>
          <w:szCs w:val="24"/>
        </w:rPr>
        <w:t xml:space="preserve">7.1. </w:t>
      </w:r>
      <w:r w:rsidRPr="007E5DFD">
        <w:rPr>
          <w:rFonts w:ascii="Times New Roman" w:eastAsia="Calibri" w:hAnsi="Times New Roman" w:cs="Times New Roman"/>
          <w:iCs/>
          <w:color w:val="000000"/>
          <w:sz w:val="24"/>
          <w:szCs w:val="24"/>
        </w:rPr>
        <w:t>Trīs darba dienu laikā pēc lēmuma pieņemšanas visi Pretendenti tiek informēti par pieņemto lēmumu</w:t>
      </w:r>
      <w:r w:rsidRPr="007E5DFD">
        <w:rPr>
          <w:rFonts w:ascii="Times New Roman" w:eastAsia="Calibri" w:hAnsi="Times New Roman" w:cs="Times New Roman"/>
          <w:bCs/>
          <w:iCs/>
          <w:color w:val="000000"/>
          <w:sz w:val="24"/>
          <w:szCs w:val="24"/>
        </w:rPr>
        <w:t xml:space="preserve">. </w:t>
      </w:r>
    </w:p>
    <w:p w:rsidR="00253EF8" w:rsidRPr="007E5DFD" w:rsidRDefault="00253EF8" w:rsidP="00253EF8">
      <w:pPr>
        <w:suppressAutoHyphens/>
        <w:autoSpaceDN w:val="0"/>
        <w:spacing w:before="120" w:after="0" w:line="240" w:lineRule="auto"/>
        <w:jc w:val="both"/>
        <w:textAlignment w:val="baseline"/>
        <w:rPr>
          <w:rFonts w:ascii="Times New Roman" w:eastAsia="Calibri" w:hAnsi="Times New Roman" w:cs="Times New Roman"/>
          <w:sz w:val="24"/>
          <w:szCs w:val="24"/>
        </w:rPr>
      </w:pPr>
      <w:r w:rsidRPr="007E5DFD">
        <w:rPr>
          <w:rFonts w:ascii="Times New Roman" w:eastAsia="Calibri" w:hAnsi="Times New Roman" w:cs="Times New Roman"/>
          <w:sz w:val="24"/>
          <w:szCs w:val="24"/>
        </w:rPr>
        <w:t>7.2. Par katru iepirkuma daļu Pasūtītājs slēdz ar izraudzīto Pretendentu līgumu (</w:t>
      </w:r>
      <w:r w:rsidRPr="00BC2431">
        <w:rPr>
          <w:rFonts w:ascii="Times New Roman" w:eastAsia="Calibri" w:hAnsi="Times New Roman" w:cs="Times New Roman"/>
          <w:sz w:val="24"/>
          <w:szCs w:val="24"/>
        </w:rPr>
        <w:t xml:space="preserve">nolikuma </w:t>
      </w:r>
      <w:r w:rsidR="004E1466" w:rsidRPr="00BC2431">
        <w:rPr>
          <w:rFonts w:ascii="Times New Roman" w:eastAsia="Calibri" w:hAnsi="Times New Roman" w:cs="Times New Roman"/>
          <w:sz w:val="24"/>
          <w:szCs w:val="24"/>
        </w:rPr>
        <w:t>13</w:t>
      </w:r>
      <w:r w:rsidRPr="00BC2431">
        <w:rPr>
          <w:rFonts w:ascii="Times New Roman" w:eastAsia="Calibri" w:hAnsi="Times New Roman" w:cs="Times New Roman"/>
          <w:sz w:val="24"/>
          <w:szCs w:val="24"/>
        </w:rPr>
        <w:t>.pielikums</w:t>
      </w:r>
      <w:r w:rsidRPr="007E5DFD">
        <w:rPr>
          <w:rFonts w:ascii="Times New Roman" w:eastAsia="Calibri" w:hAnsi="Times New Roman" w:cs="Times New Roman"/>
          <w:sz w:val="24"/>
          <w:szCs w:val="24"/>
        </w:rPr>
        <w:t>), pamatojoties uz pretendenta iesniegto piedāvājumu, un saskaņā ar šā nolikuma noteikumiem ne agrāk kā nākamajā darbdienā pēc nogaidīšanas termiņa beigām, ja Iepirkumu uzraudzības birojā nav Publisko iepirkumu likuma 83.pantā noteiktajā kārtībā iesniegts iesniegums par iepirkuma procedūras pārkāpumiem. Ja izraudzītais Pretendents ieguvis tiesības slēgt līgumu par vairākām iepirkuma daļām, ar viņu tiek slēgts viens līgums par attiecīgajām iepirkuma daļām, nevis par katru iepirkuma daļu atsevišķi.</w:t>
      </w:r>
    </w:p>
    <w:p w:rsidR="00253EF8" w:rsidRDefault="00253EF8" w:rsidP="00253EF8">
      <w:pPr>
        <w:suppressAutoHyphens/>
        <w:autoSpaceDN w:val="0"/>
        <w:spacing w:before="120" w:after="0" w:line="240" w:lineRule="auto"/>
        <w:jc w:val="both"/>
        <w:textAlignment w:val="baseline"/>
        <w:rPr>
          <w:rFonts w:ascii="Times New Roman" w:eastAsia="Calibri" w:hAnsi="Times New Roman" w:cs="Times New Roman"/>
          <w:sz w:val="24"/>
          <w:szCs w:val="24"/>
        </w:rPr>
      </w:pPr>
    </w:p>
    <w:p w:rsidR="00253EF8" w:rsidRPr="007E5DFD" w:rsidRDefault="00253EF8" w:rsidP="00253EF8">
      <w:pPr>
        <w:keepNext/>
        <w:widowControl w:val="0"/>
        <w:suppressAutoHyphens/>
        <w:autoSpaceDE w:val="0"/>
        <w:autoSpaceDN w:val="0"/>
        <w:spacing w:after="0" w:line="240" w:lineRule="auto"/>
        <w:jc w:val="center"/>
        <w:textAlignment w:val="baseline"/>
        <w:rPr>
          <w:rFonts w:ascii="Calibri" w:eastAsia="Calibri" w:hAnsi="Calibri" w:cs="Times New Roman"/>
        </w:rPr>
      </w:pPr>
      <w:bookmarkStart w:id="10" w:name="_Toc64201288"/>
      <w:bookmarkStart w:id="11" w:name="_Toc64201436"/>
      <w:bookmarkStart w:id="12" w:name="_Toc64201631"/>
      <w:bookmarkStart w:id="13" w:name="_Toc64264080"/>
      <w:bookmarkStart w:id="14" w:name="_Toc65454249"/>
      <w:bookmarkStart w:id="15" w:name="_Toc65862779"/>
      <w:bookmarkStart w:id="16" w:name="_Toc65956618"/>
      <w:bookmarkStart w:id="17" w:name="_Toc65967977"/>
      <w:bookmarkStart w:id="18" w:name="_Toc72766074"/>
      <w:bookmarkStart w:id="19" w:name="_Toc73116774"/>
      <w:bookmarkStart w:id="20" w:name="_Toc79552074"/>
      <w:bookmarkStart w:id="21" w:name="_Toc136396885"/>
      <w:bookmarkStart w:id="22" w:name="_Toc138148520"/>
      <w:bookmarkStart w:id="23" w:name="_Toc138229385"/>
      <w:bookmarkStart w:id="24" w:name="_Toc139357080"/>
      <w:r w:rsidRPr="007E5DFD">
        <w:rPr>
          <w:rFonts w:ascii="Times New Roman" w:eastAsia="Calibri" w:hAnsi="Times New Roman" w:cs="Times New Roman"/>
          <w:b/>
          <w:bCs/>
          <w:sz w:val="28"/>
          <w:szCs w:val="28"/>
          <w:u w:val="single"/>
        </w:rPr>
        <w:t>8. Pielikum</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7E5DFD">
        <w:rPr>
          <w:rFonts w:ascii="Times New Roman" w:eastAsia="Calibri" w:hAnsi="Times New Roman" w:cs="Times New Roman"/>
          <w:b/>
          <w:bCs/>
          <w:sz w:val="28"/>
          <w:szCs w:val="28"/>
          <w:u w:val="single"/>
        </w:rPr>
        <w:t>u saraksts</w:t>
      </w:r>
      <w:bookmarkEnd w:id="24"/>
    </w:p>
    <w:p w:rsidR="00253EF8" w:rsidRPr="007E5DFD" w:rsidRDefault="00253EF8" w:rsidP="00253EF8">
      <w:pPr>
        <w:suppressAutoHyphens/>
        <w:autoSpaceDN w:val="0"/>
        <w:spacing w:after="0" w:line="240" w:lineRule="auto"/>
        <w:textAlignment w:val="baseline"/>
        <w:rPr>
          <w:rFonts w:ascii="Times New Roman" w:eastAsia="Calibri" w:hAnsi="Times New Roman" w:cs="Times New Roman"/>
          <w:sz w:val="20"/>
          <w:szCs w:val="24"/>
        </w:rPr>
      </w:pPr>
    </w:p>
    <w:p w:rsidR="00521E48" w:rsidRPr="00A308F0" w:rsidRDefault="00521E48" w:rsidP="00521E48">
      <w:pPr>
        <w:shd w:val="clear" w:color="auto" w:fill="FFFFFF"/>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Nolikumam ir pievienoti 1</w:t>
      </w:r>
      <w:r w:rsidR="002D04F7">
        <w:rPr>
          <w:rFonts w:ascii="Times New Roman" w:eastAsia="Calibri" w:hAnsi="Times New Roman" w:cs="Times New Roman"/>
          <w:color w:val="000000"/>
          <w:sz w:val="24"/>
          <w:szCs w:val="24"/>
        </w:rPr>
        <w:t>3 (trīs</w:t>
      </w:r>
      <w:r w:rsidRPr="00A308F0">
        <w:rPr>
          <w:rFonts w:ascii="Times New Roman" w:eastAsia="Calibri" w:hAnsi="Times New Roman" w:cs="Times New Roman"/>
          <w:color w:val="000000"/>
          <w:sz w:val="24"/>
          <w:szCs w:val="24"/>
        </w:rPr>
        <w:t>padsmit) pielikumi, kas ir nolikuma neatņemamas sastāvdaļas:</w:t>
      </w:r>
    </w:p>
    <w:p w:rsidR="00521E48" w:rsidRPr="00A308F0" w:rsidRDefault="00521E48" w:rsidP="00521E48">
      <w:pPr>
        <w:shd w:val="clear" w:color="auto" w:fill="FFFFFF"/>
        <w:autoSpaceDE w:val="0"/>
        <w:autoSpaceDN w:val="0"/>
        <w:adjustRightInd w:val="0"/>
        <w:spacing w:before="120" w:after="0" w:line="240" w:lineRule="auto"/>
        <w:ind w:left="72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 xml:space="preserve">1.pielikums </w:t>
      </w:r>
      <w:r w:rsidRPr="00A308F0">
        <w:rPr>
          <w:rFonts w:ascii="Times New Roman" w:eastAsia="Calibri" w:hAnsi="Times New Roman" w:cs="Times New Roman"/>
          <w:color w:val="000000"/>
          <w:sz w:val="24"/>
          <w:szCs w:val="24"/>
        </w:rPr>
        <w:tab/>
      </w:r>
      <w:r w:rsidRPr="00A308F0">
        <w:rPr>
          <w:rFonts w:ascii="Times New Roman" w:eastAsia="Calibri" w:hAnsi="Times New Roman" w:cs="Times New Roman"/>
          <w:color w:val="000000"/>
          <w:sz w:val="24"/>
          <w:szCs w:val="24"/>
        </w:rPr>
        <w:tab/>
        <w:t>Finanšu piedāvājums;</w:t>
      </w:r>
      <w:r w:rsidRPr="00A308F0">
        <w:rPr>
          <w:rFonts w:ascii="Times New Roman" w:eastAsia="Calibri" w:hAnsi="Times New Roman" w:cs="Times New Roman"/>
          <w:color w:val="000000"/>
          <w:sz w:val="24"/>
          <w:szCs w:val="24"/>
        </w:rPr>
        <w:tab/>
      </w:r>
    </w:p>
    <w:p w:rsidR="00521E48" w:rsidRPr="00A308F0" w:rsidRDefault="00521E48" w:rsidP="00521E48">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2.pielikums</w:t>
      </w:r>
      <w:r w:rsidRPr="00A308F0">
        <w:rPr>
          <w:rFonts w:ascii="Times New Roman" w:eastAsia="Calibri" w:hAnsi="Times New Roman" w:cs="Times New Roman"/>
          <w:color w:val="000000"/>
          <w:sz w:val="24"/>
          <w:szCs w:val="24"/>
        </w:rPr>
        <w:tab/>
        <w:t>Darba uzdevums</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specifikācija iepirkuma 1.daļai (Priekules pilsēta);</w:t>
      </w:r>
    </w:p>
    <w:p w:rsidR="00521E48" w:rsidRPr="00A308F0" w:rsidRDefault="00521E48" w:rsidP="00521E48">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 xml:space="preserve">3.pielikums </w:t>
      </w:r>
      <w:r w:rsidRPr="00A308F0">
        <w:rPr>
          <w:rFonts w:ascii="Times New Roman" w:eastAsia="Calibri" w:hAnsi="Times New Roman" w:cs="Times New Roman"/>
          <w:color w:val="000000"/>
          <w:sz w:val="24"/>
          <w:szCs w:val="24"/>
        </w:rPr>
        <w:tab/>
        <w:t>Darba uzdevums</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specifikācija iepirkuma 2.daļai (Priekules pagasts (1.lote));</w:t>
      </w:r>
    </w:p>
    <w:p w:rsidR="00521E48" w:rsidRPr="00A308F0" w:rsidRDefault="00521E48" w:rsidP="00521E48">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 xml:space="preserve">4.pielikums </w:t>
      </w:r>
      <w:r w:rsidRPr="00A308F0">
        <w:rPr>
          <w:rFonts w:ascii="Times New Roman" w:eastAsia="Calibri" w:hAnsi="Times New Roman" w:cs="Times New Roman"/>
          <w:color w:val="000000"/>
          <w:sz w:val="24"/>
          <w:szCs w:val="24"/>
        </w:rPr>
        <w:tab/>
        <w:t>Darba uzdevums</w:t>
      </w:r>
      <w:r>
        <w:rPr>
          <w:rFonts w:ascii="Times New Roman" w:eastAsia="Calibri" w:hAnsi="Times New Roman" w:cs="Times New Roman"/>
          <w:color w:val="000000"/>
          <w:sz w:val="24"/>
          <w:szCs w:val="24"/>
        </w:rPr>
        <w:t xml:space="preserve"> – </w:t>
      </w:r>
      <w:r w:rsidRPr="00A308F0">
        <w:rPr>
          <w:rFonts w:ascii="Times New Roman" w:eastAsia="Calibri" w:hAnsi="Times New Roman" w:cs="Times New Roman"/>
          <w:color w:val="000000"/>
          <w:sz w:val="24"/>
          <w:szCs w:val="24"/>
        </w:rPr>
        <w:t>specifikācija iepirkuma 3.daļai (Priekules pagasts (2.lote));</w:t>
      </w:r>
    </w:p>
    <w:p w:rsidR="00521E48" w:rsidRPr="00A308F0" w:rsidRDefault="00521E48" w:rsidP="00521E48">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lastRenderedPageBreak/>
        <w:t xml:space="preserve">5.pielikums </w:t>
      </w:r>
      <w:r w:rsidRPr="00A308F0">
        <w:rPr>
          <w:rFonts w:ascii="Times New Roman" w:eastAsia="Calibri" w:hAnsi="Times New Roman" w:cs="Times New Roman"/>
          <w:color w:val="000000"/>
          <w:sz w:val="24"/>
          <w:szCs w:val="24"/>
        </w:rPr>
        <w:tab/>
        <w:t>Darba uzdevums</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specifikācija iepirkuma 4.daļai (Priekules pagasts (3.lote));</w:t>
      </w:r>
    </w:p>
    <w:p w:rsidR="00521E48" w:rsidRPr="00A308F0" w:rsidRDefault="00521E48" w:rsidP="00521E48">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 xml:space="preserve">6.pielikums </w:t>
      </w:r>
      <w:r w:rsidRPr="00A308F0">
        <w:rPr>
          <w:rFonts w:ascii="Times New Roman" w:eastAsia="Calibri" w:hAnsi="Times New Roman" w:cs="Times New Roman"/>
          <w:color w:val="000000"/>
          <w:sz w:val="24"/>
          <w:szCs w:val="24"/>
        </w:rPr>
        <w:tab/>
        <w:t>Darba uzdevums</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specifikācija iepirkuma 5.daļai (Bunkas pagasts (1.lote));</w:t>
      </w:r>
    </w:p>
    <w:p w:rsidR="00521E48" w:rsidRPr="00A308F0" w:rsidRDefault="00521E48" w:rsidP="00521E48">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 xml:space="preserve">7.pielikums </w:t>
      </w:r>
      <w:r w:rsidRPr="00A308F0">
        <w:rPr>
          <w:rFonts w:ascii="Times New Roman" w:eastAsia="Calibri" w:hAnsi="Times New Roman" w:cs="Times New Roman"/>
          <w:color w:val="000000"/>
          <w:sz w:val="24"/>
          <w:szCs w:val="24"/>
        </w:rPr>
        <w:tab/>
        <w:t>Darba uzdevums</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specifikācija iepirkuma 6.daļai (Bunkas pagasts (2.lote));</w:t>
      </w:r>
    </w:p>
    <w:p w:rsidR="00521E48" w:rsidRPr="00A308F0" w:rsidRDefault="00521E48" w:rsidP="00521E48">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 xml:space="preserve">8.pielikums </w:t>
      </w:r>
      <w:r w:rsidRPr="00A308F0">
        <w:rPr>
          <w:rFonts w:ascii="Times New Roman" w:eastAsia="Calibri" w:hAnsi="Times New Roman" w:cs="Times New Roman"/>
          <w:color w:val="000000"/>
          <w:sz w:val="24"/>
          <w:szCs w:val="24"/>
        </w:rPr>
        <w:tab/>
        <w:t>Darba uzdevums</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specifikācija iepirkuma 7.daļai (Gramzdas pagasts);</w:t>
      </w:r>
    </w:p>
    <w:p w:rsidR="00521E48" w:rsidRPr="00A308F0" w:rsidRDefault="00521E48" w:rsidP="00521E48">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 xml:space="preserve">9.pielikums </w:t>
      </w:r>
      <w:r w:rsidRPr="00A308F0">
        <w:rPr>
          <w:rFonts w:ascii="Times New Roman" w:eastAsia="Calibri" w:hAnsi="Times New Roman" w:cs="Times New Roman"/>
          <w:color w:val="000000"/>
          <w:sz w:val="24"/>
          <w:szCs w:val="24"/>
        </w:rPr>
        <w:tab/>
        <w:t>Darba uzdevums</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specifikācija iepirkuma 8.daļai (Kalētu pagasts);</w:t>
      </w:r>
    </w:p>
    <w:p w:rsidR="00521E48" w:rsidRDefault="00521E48" w:rsidP="00521E48">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 xml:space="preserve">10.pielikums </w:t>
      </w:r>
      <w:r w:rsidRPr="00A308F0">
        <w:rPr>
          <w:rFonts w:ascii="Times New Roman" w:eastAsia="Calibri" w:hAnsi="Times New Roman" w:cs="Times New Roman"/>
          <w:color w:val="000000"/>
          <w:sz w:val="24"/>
          <w:szCs w:val="24"/>
        </w:rPr>
        <w:tab/>
        <w:t>Darba uzdevums</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specifikācija iepirkuma 10.daļai (Virgas pagasts);</w:t>
      </w:r>
    </w:p>
    <w:p w:rsidR="002D04F7" w:rsidRDefault="002D04F7" w:rsidP="002D04F7">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11.pielikums</w:t>
      </w:r>
      <w:r>
        <w:rPr>
          <w:rFonts w:ascii="Times New Roman" w:eastAsia="Calibri" w:hAnsi="Times New Roman" w:cs="Times New Roman"/>
          <w:color w:val="000000"/>
          <w:sz w:val="24"/>
          <w:szCs w:val="24"/>
        </w:rPr>
        <w:tab/>
      </w:r>
      <w:r w:rsidRPr="002D04F7">
        <w:rPr>
          <w:rFonts w:ascii="Times New Roman" w:eastAsia="Calibri" w:hAnsi="Times New Roman" w:cs="Times New Roman"/>
          <w:color w:val="000000"/>
          <w:sz w:val="24"/>
          <w:szCs w:val="24"/>
        </w:rPr>
        <w:t>Informācija par personām, uz kuru iespējām Pretendents balstās, Pretendenta piesaistītajiem apakšuzņēmējiem un tām nododamo pakalpojuma daļu saraksts un apjoms;</w:t>
      </w:r>
    </w:p>
    <w:p w:rsidR="002D04F7" w:rsidRPr="00A308F0" w:rsidRDefault="002D04F7" w:rsidP="002D04F7">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12.pielikums</w:t>
      </w:r>
      <w:r>
        <w:rPr>
          <w:rFonts w:ascii="Times New Roman" w:eastAsia="Calibri" w:hAnsi="Times New Roman" w:cs="Times New Roman"/>
          <w:color w:val="000000"/>
          <w:sz w:val="24"/>
          <w:szCs w:val="24"/>
        </w:rPr>
        <w:tab/>
      </w:r>
      <w:r w:rsidRPr="002D04F7">
        <w:rPr>
          <w:rFonts w:ascii="Times New Roman" w:eastAsia="Calibri" w:hAnsi="Times New Roman" w:cs="Times New Roman"/>
          <w:color w:val="000000"/>
          <w:sz w:val="24"/>
          <w:szCs w:val="24"/>
        </w:rPr>
        <w:t>Pretendenta piesaistītā apakšuzņēmēja piekrišanas raksts;</w:t>
      </w:r>
    </w:p>
    <w:p w:rsidR="00521E48" w:rsidRPr="00A308F0" w:rsidRDefault="00521E48" w:rsidP="00521E48">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1</w:t>
      </w:r>
      <w:r w:rsidR="002D04F7">
        <w:rPr>
          <w:rFonts w:ascii="Times New Roman" w:eastAsia="Calibri" w:hAnsi="Times New Roman" w:cs="Times New Roman"/>
          <w:color w:val="000000"/>
          <w:sz w:val="24"/>
          <w:szCs w:val="24"/>
        </w:rPr>
        <w:t>3</w:t>
      </w:r>
      <w:r w:rsidRPr="00A308F0">
        <w:rPr>
          <w:rFonts w:ascii="Times New Roman" w:eastAsia="Calibri" w:hAnsi="Times New Roman" w:cs="Times New Roman"/>
          <w:color w:val="000000"/>
          <w:sz w:val="24"/>
          <w:szCs w:val="24"/>
        </w:rPr>
        <w:t xml:space="preserve">.pielikums </w:t>
      </w:r>
      <w:r w:rsidRPr="00A308F0">
        <w:rPr>
          <w:rFonts w:ascii="Times New Roman" w:eastAsia="Calibri" w:hAnsi="Times New Roman" w:cs="Times New Roman"/>
          <w:color w:val="000000"/>
          <w:sz w:val="24"/>
          <w:szCs w:val="24"/>
        </w:rPr>
        <w:tab/>
        <w:t>Iepirkuma līguma projekts.</w:t>
      </w:r>
    </w:p>
    <w:p w:rsidR="00253EF8" w:rsidRPr="007E5DFD" w:rsidRDefault="00253EF8" w:rsidP="00253EF8">
      <w:pPr>
        <w:suppressAutoHyphens/>
        <w:autoSpaceDN w:val="0"/>
        <w:jc w:val="center"/>
        <w:textAlignment w:val="baseline"/>
        <w:rPr>
          <w:rFonts w:ascii="Times New Roman" w:eastAsia="Calibri" w:hAnsi="Times New Roman" w:cs="Times New Roman"/>
          <w:color w:val="000000"/>
          <w:sz w:val="24"/>
          <w:szCs w:val="24"/>
        </w:rPr>
      </w:pPr>
    </w:p>
    <w:p w:rsidR="00253EF8" w:rsidRPr="007E5DFD" w:rsidRDefault="00253EF8" w:rsidP="00253EF8">
      <w:pPr>
        <w:suppressAutoHyphens/>
        <w:autoSpaceDN w:val="0"/>
        <w:jc w:val="center"/>
        <w:textAlignment w:val="baseline"/>
        <w:rPr>
          <w:rFonts w:ascii="Times New Roman" w:eastAsia="Calibri" w:hAnsi="Times New Roman" w:cs="Times New Roman"/>
          <w:color w:val="000000"/>
          <w:sz w:val="24"/>
          <w:szCs w:val="24"/>
        </w:rPr>
      </w:pPr>
    </w:p>
    <w:p w:rsidR="00253EF8" w:rsidRPr="007E5DFD" w:rsidRDefault="00253EF8" w:rsidP="00253EF8">
      <w:pPr>
        <w:suppressAutoHyphens/>
        <w:autoSpaceDN w:val="0"/>
        <w:spacing w:after="0"/>
        <w:jc w:val="right"/>
        <w:textAlignment w:val="baseline"/>
        <w:rPr>
          <w:rFonts w:ascii="Times New Roman" w:eastAsia="Calibri" w:hAnsi="Times New Roman" w:cs="Times New Roman"/>
          <w:color w:val="000000"/>
          <w:sz w:val="24"/>
          <w:szCs w:val="24"/>
        </w:rPr>
      </w:pPr>
    </w:p>
    <w:p w:rsidR="00253EF8" w:rsidRPr="007E5DFD" w:rsidRDefault="00253EF8" w:rsidP="00253EF8">
      <w:pPr>
        <w:suppressAutoHyphens/>
        <w:autoSpaceDN w:val="0"/>
        <w:spacing w:after="0"/>
        <w:jc w:val="right"/>
        <w:textAlignment w:val="baseline"/>
        <w:rPr>
          <w:rFonts w:ascii="Times New Roman" w:eastAsia="Calibri" w:hAnsi="Times New Roman" w:cs="Times New Roman"/>
          <w:color w:val="000000"/>
          <w:sz w:val="24"/>
          <w:szCs w:val="24"/>
        </w:rPr>
      </w:pPr>
    </w:p>
    <w:p w:rsidR="00253EF8" w:rsidRPr="007E5DFD" w:rsidRDefault="00253EF8" w:rsidP="00253EF8">
      <w:pPr>
        <w:suppressAutoHyphens/>
        <w:autoSpaceDN w:val="0"/>
        <w:spacing w:after="0"/>
        <w:jc w:val="right"/>
        <w:textAlignment w:val="baseline"/>
        <w:rPr>
          <w:rFonts w:ascii="Times New Roman" w:eastAsia="Calibri" w:hAnsi="Times New Roman" w:cs="Times New Roman"/>
          <w:color w:val="000000"/>
          <w:sz w:val="24"/>
          <w:szCs w:val="24"/>
        </w:rPr>
      </w:pPr>
    </w:p>
    <w:p w:rsidR="00253EF8" w:rsidRPr="007E5DFD" w:rsidRDefault="00253EF8" w:rsidP="00253EF8">
      <w:pPr>
        <w:suppressAutoHyphens/>
        <w:autoSpaceDN w:val="0"/>
        <w:spacing w:after="0"/>
        <w:jc w:val="right"/>
        <w:textAlignment w:val="baseline"/>
        <w:rPr>
          <w:rFonts w:ascii="Times New Roman" w:eastAsia="Calibri" w:hAnsi="Times New Roman" w:cs="Times New Roman"/>
          <w:color w:val="000000"/>
          <w:sz w:val="24"/>
          <w:szCs w:val="24"/>
        </w:rPr>
      </w:pPr>
    </w:p>
    <w:p w:rsidR="00253EF8" w:rsidRPr="007E5DFD" w:rsidRDefault="00253EF8" w:rsidP="00253EF8">
      <w:pPr>
        <w:suppressAutoHyphens/>
        <w:autoSpaceDN w:val="0"/>
        <w:spacing w:after="0"/>
        <w:jc w:val="right"/>
        <w:textAlignment w:val="baseline"/>
        <w:rPr>
          <w:rFonts w:ascii="Times New Roman" w:eastAsia="Calibri" w:hAnsi="Times New Roman" w:cs="Times New Roman"/>
          <w:color w:val="000000"/>
          <w:sz w:val="24"/>
          <w:szCs w:val="24"/>
        </w:rPr>
      </w:pPr>
    </w:p>
    <w:p w:rsidR="00253EF8" w:rsidRPr="007E5DFD" w:rsidRDefault="00253EF8" w:rsidP="00253EF8">
      <w:pPr>
        <w:suppressAutoHyphens/>
        <w:autoSpaceDN w:val="0"/>
        <w:spacing w:after="0"/>
        <w:jc w:val="right"/>
        <w:textAlignment w:val="baseline"/>
        <w:rPr>
          <w:rFonts w:ascii="Times New Roman" w:eastAsia="Calibri" w:hAnsi="Times New Roman" w:cs="Times New Roman"/>
          <w:color w:val="000000"/>
          <w:sz w:val="24"/>
          <w:szCs w:val="24"/>
        </w:rPr>
      </w:pPr>
    </w:p>
    <w:p w:rsidR="00253EF8" w:rsidRPr="007E5DFD" w:rsidRDefault="00253EF8" w:rsidP="00253EF8">
      <w:pPr>
        <w:suppressAutoHyphens/>
        <w:autoSpaceDN w:val="0"/>
        <w:spacing w:after="0"/>
        <w:jc w:val="right"/>
        <w:textAlignment w:val="baseline"/>
        <w:rPr>
          <w:rFonts w:ascii="Times New Roman" w:eastAsia="Calibri" w:hAnsi="Times New Roman" w:cs="Times New Roman"/>
          <w:color w:val="000000"/>
          <w:sz w:val="24"/>
          <w:szCs w:val="24"/>
        </w:rPr>
      </w:pPr>
    </w:p>
    <w:p w:rsidR="00253EF8" w:rsidRPr="007E5DFD" w:rsidRDefault="00253EF8" w:rsidP="00253EF8">
      <w:pPr>
        <w:suppressAutoHyphens/>
        <w:autoSpaceDN w:val="0"/>
        <w:spacing w:after="0"/>
        <w:jc w:val="right"/>
        <w:textAlignment w:val="baseline"/>
        <w:rPr>
          <w:rFonts w:ascii="Times New Roman" w:eastAsia="Calibri" w:hAnsi="Times New Roman" w:cs="Times New Roman"/>
          <w:color w:val="000000"/>
          <w:sz w:val="24"/>
          <w:szCs w:val="24"/>
        </w:rPr>
      </w:pPr>
    </w:p>
    <w:p w:rsidR="00253EF8" w:rsidRPr="007E5DFD" w:rsidRDefault="00253EF8" w:rsidP="00253EF8">
      <w:pPr>
        <w:suppressAutoHyphens/>
        <w:autoSpaceDN w:val="0"/>
        <w:spacing w:after="0"/>
        <w:jc w:val="right"/>
        <w:textAlignment w:val="baseline"/>
        <w:rPr>
          <w:rFonts w:ascii="Times New Roman" w:eastAsia="Calibri" w:hAnsi="Times New Roman" w:cs="Times New Roman"/>
          <w:color w:val="000000"/>
          <w:sz w:val="24"/>
          <w:szCs w:val="24"/>
        </w:rPr>
      </w:pPr>
    </w:p>
    <w:p w:rsidR="00253EF8" w:rsidRPr="007E5DFD" w:rsidRDefault="00253EF8" w:rsidP="00253EF8">
      <w:pPr>
        <w:suppressAutoHyphens/>
        <w:autoSpaceDN w:val="0"/>
        <w:spacing w:after="0"/>
        <w:jc w:val="right"/>
        <w:textAlignment w:val="baseline"/>
        <w:rPr>
          <w:rFonts w:ascii="Times New Roman" w:eastAsia="Calibri" w:hAnsi="Times New Roman" w:cs="Times New Roman"/>
          <w:color w:val="000000"/>
          <w:sz w:val="24"/>
          <w:szCs w:val="24"/>
        </w:rPr>
      </w:pPr>
    </w:p>
    <w:p w:rsidR="00253EF8" w:rsidRPr="007E5DFD" w:rsidRDefault="00253EF8" w:rsidP="00253EF8">
      <w:pPr>
        <w:suppressAutoHyphens/>
        <w:autoSpaceDN w:val="0"/>
        <w:spacing w:after="0"/>
        <w:jc w:val="right"/>
        <w:textAlignment w:val="baseline"/>
        <w:rPr>
          <w:rFonts w:ascii="Times New Roman" w:eastAsia="Calibri" w:hAnsi="Times New Roman" w:cs="Times New Roman"/>
          <w:color w:val="000000"/>
          <w:sz w:val="24"/>
          <w:szCs w:val="24"/>
        </w:rPr>
      </w:pPr>
    </w:p>
    <w:p w:rsidR="00253EF8" w:rsidRPr="007E5DFD" w:rsidRDefault="00253EF8" w:rsidP="00253EF8">
      <w:pPr>
        <w:suppressAutoHyphens/>
        <w:autoSpaceDN w:val="0"/>
        <w:spacing w:after="0"/>
        <w:jc w:val="right"/>
        <w:textAlignment w:val="baseline"/>
        <w:rPr>
          <w:rFonts w:ascii="Times New Roman" w:eastAsia="Calibri" w:hAnsi="Times New Roman" w:cs="Times New Roman"/>
          <w:color w:val="000000"/>
          <w:sz w:val="24"/>
          <w:szCs w:val="24"/>
        </w:rPr>
      </w:pPr>
    </w:p>
    <w:p w:rsidR="00253EF8" w:rsidRPr="007E5DFD" w:rsidRDefault="00253EF8" w:rsidP="00253EF8">
      <w:pPr>
        <w:suppressAutoHyphens/>
        <w:autoSpaceDN w:val="0"/>
        <w:spacing w:after="0"/>
        <w:jc w:val="right"/>
        <w:textAlignment w:val="baseline"/>
        <w:rPr>
          <w:rFonts w:ascii="Times New Roman" w:eastAsia="Calibri" w:hAnsi="Times New Roman" w:cs="Times New Roman"/>
          <w:color w:val="000000"/>
          <w:sz w:val="24"/>
          <w:szCs w:val="24"/>
        </w:rPr>
      </w:pPr>
    </w:p>
    <w:p w:rsidR="00253EF8" w:rsidRPr="007E5DFD" w:rsidRDefault="00253EF8" w:rsidP="00253EF8">
      <w:pPr>
        <w:suppressAutoHyphens/>
        <w:autoSpaceDN w:val="0"/>
        <w:spacing w:after="0"/>
        <w:jc w:val="right"/>
        <w:textAlignment w:val="baseline"/>
        <w:rPr>
          <w:rFonts w:ascii="Times New Roman" w:eastAsia="Calibri" w:hAnsi="Times New Roman" w:cs="Times New Roman"/>
          <w:color w:val="000000"/>
          <w:sz w:val="24"/>
          <w:szCs w:val="24"/>
        </w:rPr>
      </w:pPr>
    </w:p>
    <w:p w:rsidR="00253EF8" w:rsidRPr="007E5DFD" w:rsidRDefault="00253EF8" w:rsidP="00253EF8">
      <w:pPr>
        <w:suppressAutoHyphens/>
        <w:autoSpaceDN w:val="0"/>
        <w:spacing w:after="0"/>
        <w:jc w:val="right"/>
        <w:textAlignment w:val="baseline"/>
        <w:rPr>
          <w:rFonts w:ascii="Times New Roman" w:eastAsia="Calibri" w:hAnsi="Times New Roman" w:cs="Times New Roman"/>
          <w:color w:val="000000"/>
          <w:sz w:val="24"/>
          <w:szCs w:val="24"/>
        </w:rPr>
      </w:pPr>
    </w:p>
    <w:p w:rsidR="00253EF8" w:rsidRPr="007E5DFD" w:rsidRDefault="00253EF8" w:rsidP="00253EF8">
      <w:pPr>
        <w:suppressAutoHyphens/>
        <w:autoSpaceDN w:val="0"/>
        <w:spacing w:after="0"/>
        <w:jc w:val="right"/>
        <w:textAlignment w:val="baseline"/>
        <w:rPr>
          <w:rFonts w:ascii="Times New Roman" w:eastAsia="Calibri" w:hAnsi="Times New Roman" w:cs="Times New Roman"/>
          <w:color w:val="000000"/>
          <w:sz w:val="24"/>
          <w:szCs w:val="24"/>
        </w:rPr>
      </w:pPr>
    </w:p>
    <w:p w:rsidR="00253EF8" w:rsidRPr="007E5DFD" w:rsidRDefault="00253EF8" w:rsidP="00253EF8">
      <w:pPr>
        <w:suppressAutoHyphens/>
        <w:autoSpaceDN w:val="0"/>
        <w:spacing w:after="0"/>
        <w:jc w:val="right"/>
        <w:textAlignment w:val="baseline"/>
        <w:rPr>
          <w:rFonts w:ascii="Times New Roman" w:eastAsia="Calibri" w:hAnsi="Times New Roman" w:cs="Times New Roman"/>
          <w:color w:val="000000"/>
          <w:sz w:val="24"/>
          <w:szCs w:val="24"/>
        </w:rPr>
      </w:pPr>
    </w:p>
    <w:p w:rsidR="00253EF8" w:rsidRPr="007E5DFD" w:rsidRDefault="00253EF8" w:rsidP="00253EF8">
      <w:pPr>
        <w:suppressAutoHyphens/>
        <w:autoSpaceDN w:val="0"/>
        <w:spacing w:after="0"/>
        <w:jc w:val="right"/>
        <w:textAlignment w:val="baseline"/>
        <w:rPr>
          <w:rFonts w:ascii="Times New Roman" w:eastAsia="Calibri" w:hAnsi="Times New Roman" w:cs="Times New Roman"/>
          <w:color w:val="000000"/>
          <w:sz w:val="24"/>
          <w:szCs w:val="24"/>
        </w:rPr>
      </w:pPr>
    </w:p>
    <w:p w:rsidR="00253EF8" w:rsidRPr="007E5DFD" w:rsidRDefault="00253EF8" w:rsidP="00253EF8">
      <w:pPr>
        <w:suppressAutoHyphens/>
        <w:autoSpaceDN w:val="0"/>
        <w:spacing w:after="0"/>
        <w:jc w:val="right"/>
        <w:textAlignment w:val="baseline"/>
        <w:rPr>
          <w:rFonts w:ascii="Times New Roman" w:eastAsia="Calibri" w:hAnsi="Times New Roman" w:cs="Times New Roman"/>
          <w:color w:val="000000"/>
          <w:sz w:val="24"/>
          <w:szCs w:val="24"/>
        </w:rPr>
      </w:pPr>
    </w:p>
    <w:p w:rsidR="00253EF8" w:rsidRPr="007E5DFD" w:rsidRDefault="00253EF8" w:rsidP="00253EF8">
      <w:pPr>
        <w:suppressAutoHyphens/>
        <w:autoSpaceDN w:val="0"/>
        <w:spacing w:after="0"/>
        <w:jc w:val="right"/>
        <w:textAlignment w:val="baseline"/>
        <w:rPr>
          <w:rFonts w:ascii="Times New Roman" w:eastAsia="Calibri" w:hAnsi="Times New Roman" w:cs="Times New Roman"/>
          <w:color w:val="000000"/>
          <w:sz w:val="24"/>
          <w:szCs w:val="24"/>
        </w:rPr>
      </w:pPr>
    </w:p>
    <w:p w:rsidR="00521E48" w:rsidRDefault="00521E48" w:rsidP="00521E48">
      <w:pPr>
        <w:suppressAutoHyphens/>
        <w:autoSpaceDN w:val="0"/>
        <w:spacing w:after="0"/>
        <w:textAlignment w:val="baseline"/>
        <w:rPr>
          <w:rFonts w:ascii="Times New Roman" w:eastAsia="Calibri" w:hAnsi="Times New Roman" w:cs="Times New Roman"/>
          <w:color w:val="000000"/>
          <w:sz w:val="24"/>
          <w:szCs w:val="24"/>
        </w:rPr>
      </w:pPr>
    </w:p>
    <w:p w:rsidR="00521E48" w:rsidRDefault="00521E48" w:rsidP="00521E48">
      <w:pPr>
        <w:suppressAutoHyphens/>
        <w:autoSpaceDN w:val="0"/>
        <w:spacing w:after="0"/>
        <w:textAlignment w:val="baseline"/>
        <w:rPr>
          <w:rFonts w:ascii="Times New Roman" w:eastAsia="Calibri" w:hAnsi="Times New Roman" w:cs="Times New Roman"/>
          <w:color w:val="000000"/>
          <w:sz w:val="24"/>
          <w:szCs w:val="24"/>
        </w:rPr>
      </w:pPr>
    </w:p>
    <w:p w:rsidR="00521E48" w:rsidRDefault="00521E48" w:rsidP="00521E48">
      <w:pPr>
        <w:suppressAutoHyphens/>
        <w:autoSpaceDN w:val="0"/>
        <w:spacing w:after="0"/>
        <w:textAlignment w:val="baseline"/>
        <w:rPr>
          <w:rFonts w:ascii="Times New Roman" w:eastAsia="Calibri" w:hAnsi="Times New Roman" w:cs="Times New Roman"/>
          <w:color w:val="000000"/>
          <w:sz w:val="24"/>
          <w:szCs w:val="24"/>
        </w:rPr>
      </w:pPr>
    </w:p>
    <w:p w:rsidR="00521E48" w:rsidRDefault="00521E48" w:rsidP="00521E48">
      <w:pPr>
        <w:suppressAutoHyphens/>
        <w:autoSpaceDN w:val="0"/>
        <w:spacing w:after="0"/>
        <w:textAlignment w:val="baseline"/>
        <w:rPr>
          <w:rFonts w:ascii="Times New Roman" w:eastAsia="Calibri" w:hAnsi="Times New Roman" w:cs="Times New Roman"/>
          <w:color w:val="000000"/>
          <w:sz w:val="24"/>
          <w:szCs w:val="24"/>
        </w:rPr>
      </w:pPr>
    </w:p>
    <w:p w:rsidR="00521E48" w:rsidRDefault="00521E48" w:rsidP="00521E48">
      <w:pPr>
        <w:suppressAutoHyphens/>
        <w:autoSpaceDN w:val="0"/>
        <w:spacing w:after="0"/>
        <w:textAlignment w:val="baseline"/>
        <w:rPr>
          <w:rFonts w:ascii="Times New Roman" w:eastAsia="Calibri" w:hAnsi="Times New Roman" w:cs="Times New Roman"/>
          <w:color w:val="000000"/>
          <w:sz w:val="24"/>
          <w:szCs w:val="24"/>
        </w:rPr>
      </w:pPr>
    </w:p>
    <w:p w:rsidR="00521E48" w:rsidRDefault="00521E48" w:rsidP="00521E48">
      <w:pPr>
        <w:suppressAutoHyphens/>
        <w:autoSpaceDN w:val="0"/>
        <w:spacing w:after="0"/>
        <w:textAlignment w:val="baseline"/>
        <w:rPr>
          <w:rFonts w:ascii="Times New Roman" w:eastAsia="Calibri" w:hAnsi="Times New Roman" w:cs="Times New Roman"/>
          <w:color w:val="000000"/>
          <w:sz w:val="24"/>
          <w:szCs w:val="24"/>
        </w:rPr>
      </w:pPr>
    </w:p>
    <w:p w:rsidR="00521E48" w:rsidRDefault="00521E48" w:rsidP="00521E48">
      <w:pPr>
        <w:suppressAutoHyphens/>
        <w:autoSpaceDN w:val="0"/>
        <w:spacing w:after="0"/>
        <w:textAlignment w:val="baseline"/>
        <w:rPr>
          <w:rFonts w:ascii="Times New Roman" w:eastAsia="Calibri" w:hAnsi="Times New Roman" w:cs="Times New Roman"/>
          <w:color w:val="000000"/>
          <w:sz w:val="24"/>
          <w:szCs w:val="24"/>
        </w:rPr>
      </w:pPr>
    </w:p>
    <w:p w:rsidR="00521E48" w:rsidRDefault="00521E48" w:rsidP="00521E48">
      <w:pPr>
        <w:suppressAutoHyphens/>
        <w:autoSpaceDN w:val="0"/>
        <w:spacing w:after="0"/>
        <w:ind w:left="7200"/>
        <w:textAlignment w:val="baseline"/>
        <w:rPr>
          <w:rFonts w:ascii="Times New Roman" w:eastAsia="Calibri" w:hAnsi="Times New Roman" w:cs="Times New Roman"/>
          <w:color w:val="000000"/>
        </w:rPr>
      </w:pPr>
      <w:r>
        <w:rPr>
          <w:rFonts w:ascii="Times New Roman" w:eastAsia="Calibri" w:hAnsi="Times New Roman" w:cs="Times New Roman"/>
          <w:color w:val="000000"/>
          <w:sz w:val="24"/>
          <w:szCs w:val="24"/>
        </w:rPr>
        <w:t xml:space="preserve">    </w:t>
      </w:r>
      <w:r w:rsidR="00253EF8" w:rsidRPr="008A63A8">
        <w:rPr>
          <w:rFonts w:ascii="Times New Roman" w:eastAsia="Calibri" w:hAnsi="Times New Roman" w:cs="Times New Roman"/>
          <w:color w:val="000000"/>
        </w:rPr>
        <w:t xml:space="preserve">         </w:t>
      </w:r>
    </w:p>
    <w:p w:rsidR="002D04F7" w:rsidRDefault="002D04F7" w:rsidP="00652336">
      <w:pPr>
        <w:suppressAutoHyphens/>
        <w:autoSpaceDN w:val="0"/>
        <w:spacing w:after="0"/>
        <w:textAlignment w:val="baseline"/>
        <w:rPr>
          <w:rFonts w:ascii="Times New Roman" w:eastAsia="Calibri" w:hAnsi="Times New Roman" w:cs="Times New Roman"/>
          <w:color w:val="000000"/>
        </w:rPr>
      </w:pPr>
    </w:p>
    <w:p w:rsidR="00253EF8" w:rsidRPr="00521E48" w:rsidRDefault="00521E48" w:rsidP="00521E48">
      <w:pPr>
        <w:suppressAutoHyphens/>
        <w:autoSpaceDN w:val="0"/>
        <w:spacing w:after="0" w:line="240" w:lineRule="auto"/>
        <w:ind w:left="7200"/>
        <w:jc w:val="right"/>
        <w:textAlignment w:val="baseline"/>
        <w:rPr>
          <w:rFonts w:ascii="Calibri" w:eastAsia="Calibri" w:hAnsi="Calibri" w:cs="Times New Roman"/>
        </w:rPr>
      </w:pPr>
      <w:r>
        <w:rPr>
          <w:rFonts w:ascii="Times New Roman" w:eastAsia="Calibri" w:hAnsi="Times New Roman" w:cs="Times New Roman"/>
          <w:color w:val="000000"/>
        </w:rPr>
        <w:lastRenderedPageBreak/>
        <w:t xml:space="preserve">              </w:t>
      </w:r>
      <w:r w:rsidR="00253EF8" w:rsidRPr="00521E48">
        <w:rPr>
          <w:rFonts w:ascii="Times New Roman" w:eastAsia="Times New Roman" w:hAnsi="Times New Roman" w:cs="Times New Roman"/>
        </w:rPr>
        <w:t>1.pielikums</w:t>
      </w:r>
    </w:p>
    <w:p w:rsidR="00253EF8" w:rsidRPr="00521E48" w:rsidRDefault="00253EF8" w:rsidP="00521E48">
      <w:pPr>
        <w:suppressAutoHyphens/>
        <w:autoSpaceDN w:val="0"/>
        <w:spacing w:after="0" w:line="240" w:lineRule="auto"/>
        <w:jc w:val="right"/>
        <w:textAlignment w:val="baseline"/>
        <w:rPr>
          <w:rFonts w:ascii="Times New Roman" w:eastAsia="Times New Roman" w:hAnsi="Times New Roman" w:cs="Times New Roman"/>
        </w:rPr>
      </w:pPr>
      <w:r w:rsidRPr="00521E48">
        <w:rPr>
          <w:rFonts w:ascii="Times New Roman" w:eastAsia="Times New Roman" w:hAnsi="Times New Roman" w:cs="Times New Roman"/>
        </w:rPr>
        <w:t xml:space="preserve">pie iepirkuma </w:t>
      </w:r>
    </w:p>
    <w:p w:rsidR="00253EF8" w:rsidRPr="00521E48" w:rsidRDefault="00521E48" w:rsidP="00521E48">
      <w:pPr>
        <w:suppressAutoHyphens/>
        <w:autoSpaceDN w:val="0"/>
        <w:spacing w:after="0" w:line="240" w:lineRule="auto"/>
        <w:jc w:val="right"/>
        <w:textAlignment w:val="baseline"/>
        <w:rPr>
          <w:rFonts w:ascii="Times New Roman" w:eastAsia="Times New Roman" w:hAnsi="Times New Roman" w:cs="Times New Roman"/>
        </w:rPr>
      </w:pPr>
      <w:r>
        <w:rPr>
          <w:rFonts w:ascii="Times New Roman" w:eastAsia="Times New Roman" w:hAnsi="Times New Roman" w:cs="Times New Roman"/>
        </w:rPr>
        <w:t>ar identifikācijas Nr.</w:t>
      </w:r>
      <w:r w:rsidR="00253EF8" w:rsidRPr="00BC2431">
        <w:rPr>
          <w:rFonts w:ascii="Times New Roman" w:eastAsia="Times New Roman" w:hAnsi="Times New Roman" w:cs="Times New Roman"/>
        </w:rPr>
        <w:t>PNP2014/</w:t>
      </w:r>
      <w:r w:rsidR="00BC2431" w:rsidRPr="00BC2431">
        <w:rPr>
          <w:rFonts w:ascii="Times New Roman" w:eastAsia="Times New Roman" w:hAnsi="Times New Roman" w:cs="Times New Roman"/>
        </w:rPr>
        <w:t>2</w:t>
      </w:r>
      <w:r w:rsidR="00253EF8" w:rsidRPr="00BC2431">
        <w:rPr>
          <w:rFonts w:ascii="Times New Roman" w:eastAsia="Times New Roman" w:hAnsi="Times New Roman" w:cs="Times New Roman"/>
        </w:rPr>
        <w:t>5</w:t>
      </w:r>
    </w:p>
    <w:p w:rsidR="00253EF8" w:rsidRPr="008A63A8" w:rsidRDefault="00253EF8" w:rsidP="00521E48">
      <w:pPr>
        <w:suppressAutoHyphens/>
        <w:autoSpaceDN w:val="0"/>
        <w:spacing w:after="0" w:line="240" w:lineRule="auto"/>
        <w:jc w:val="right"/>
        <w:textAlignment w:val="baseline"/>
        <w:rPr>
          <w:rFonts w:ascii="Calibri" w:eastAsia="Calibri" w:hAnsi="Calibri" w:cs="Times New Roman"/>
        </w:rPr>
      </w:pPr>
      <w:r w:rsidRPr="00521E48">
        <w:rPr>
          <w:rFonts w:ascii="Times New Roman" w:eastAsia="Times New Roman" w:hAnsi="Times New Roman" w:cs="Times New Roman"/>
        </w:rPr>
        <w:t xml:space="preserve"> nolikuma</w:t>
      </w:r>
    </w:p>
    <w:p w:rsidR="00253EF8" w:rsidRDefault="00253EF8" w:rsidP="00253EF8">
      <w:pPr>
        <w:suppressAutoHyphens/>
        <w:autoSpaceDN w:val="0"/>
        <w:spacing w:after="0" w:line="240" w:lineRule="auto"/>
        <w:jc w:val="center"/>
        <w:textAlignment w:val="baseline"/>
        <w:rPr>
          <w:rFonts w:ascii="Times New Roman" w:eastAsia="Times New Roman" w:hAnsi="Times New Roman" w:cs="Times New Roman"/>
          <w:b/>
          <w:sz w:val="28"/>
          <w:szCs w:val="28"/>
        </w:rPr>
      </w:pPr>
    </w:p>
    <w:p w:rsidR="00253EF8" w:rsidRDefault="00253EF8" w:rsidP="00253EF8">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7E5DFD">
        <w:rPr>
          <w:rFonts w:ascii="Times New Roman" w:eastAsia="Times New Roman" w:hAnsi="Times New Roman" w:cs="Times New Roman"/>
          <w:b/>
          <w:sz w:val="28"/>
          <w:szCs w:val="28"/>
        </w:rPr>
        <w:t>FINANŠU PIEDĀVĀJUMS</w:t>
      </w:r>
    </w:p>
    <w:p w:rsidR="00521E48" w:rsidRPr="00521E48" w:rsidRDefault="00521E48" w:rsidP="00253EF8">
      <w:pPr>
        <w:suppressAutoHyphens/>
        <w:autoSpaceDN w:val="0"/>
        <w:spacing w:after="0" w:line="240" w:lineRule="auto"/>
        <w:jc w:val="center"/>
        <w:textAlignment w:val="baseline"/>
        <w:rPr>
          <w:rFonts w:ascii="Calibri" w:eastAsia="Calibri" w:hAnsi="Calibri" w:cs="Times New Roman"/>
          <w:sz w:val="24"/>
        </w:rPr>
      </w:pPr>
      <w:r>
        <w:rPr>
          <w:rFonts w:ascii="Times New Roman" w:eastAsia="Times New Roman" w:hAnsi="Times New Roman" w:cs="Times New Roman"/>
          <w:sz w:val="24"/>
          <w:szCs w:val="28"/>
        </w:rPr>
        <w:t>iepirkumam</w:t>
      </w:r>
    </w:p>
    <w:p w:rsidR="00253EF8" w:rsidRPr="007E5DFD" w:rsidRDefault="00253EF8" w:rsidP="00253EF8">
      <w:pPr>
        <w:suppressAutoHyphens/>
        <w:autoSpaceDN w:val="0"/>
        <w:spacing w:after="0" w:line="240" w:lineRule="auto"/>
        <w:jc w:val="center"/>
        <w:textAlignment w:val="baseline"/>
        <w:rPr>
          <w:rFonts w:ascii="Calibri" w:eastAsia="Calibri" w:hAnsi="Calibri" w:cs="Times New Roman"/>
        </w:rPr>
      </w:pPr>
      <w:r w:rsidRPr="007E5DFD">
        <w:rPr>
          <w:rFonts w:ascii="Times New Roman" w:eastAsia="Times New Roman" w:hAnsi="Times New Roman" w:cs="Times New Roman"/>
          <w:b/>
          <w:bCs/>
          <w:sz w:val="24"/>
          <w:szCs w:val="24"/>
        </w:rPr>
        <w:t>„</w:t>
      </w:r>
      <w:r w:rsidR="00521E48" w:rsidRPr="00521E48">
        <w:rPr>
          <w:rFonts w:ascii="Times New Roman" w:eastAsia="Times New Roman" w:hAnsi="Times New Roman" w:cs="Times New Roman"/>
          <w:b/>
          <w:bCs/>
          <w:sz w:val="24"/>
          <w:szCs w:val="24"/>
        </w:rPr>
        <w:t>Priekules novada pašvaldības autoceļu uzturēšanas darbi 2014./2015.gada ziemas periodā</w:t>
      </w:r>
      <w:r w:rsidRPr="007E5DFD">
        <w:rPr>
          <w:rFonts w:ascii="Times New Roman" w:eastAsia="Times New Roman" w:hAnsi="Times New Roman" w:cs="Times New Roman"/>
          <w:b/>
          <w:bCs/>
          <w:sz w:val="24"/>
          <w:szCs w:val="24"/>
        </w:rPr>
        <w:t>”</w:t>
      </w:r>
    </w:p>
    <w:p w:rsidR="00521E48" w:rsidRPr="007E5DFD" w:rsidRDefault="00521E48" w:rsidP="00521E48">
      <w:pPr>
        <w:suppressAutoHyphens/>
        <w:autoSpaceDN w:val="0"/>
        <w:spacing w:after="0" w:line="240" w:lineRule="auto"/>
        <w:jc w:val="center"/>
        <w:textAlignment w:val="baseline"/>
        <w:rPr>
          <w:rFonts w:ascii="Calibri" w:eastAsia="Calibri" w:hAnsi="Calibri" w:cs="Times New Roman"/>
        </w:rPr>
      </w:pPr>
      <w:r>
        <w:rPr>
          <w:rFonts w:ascii="Times New Roman" w:eastAsia="Times New Roman" w:hAnsi="Times New Roman" w:cs="Times New Roman"/>
          <w:sz w:val="24"/>
          <w:szCs w:val="24"/>
        </w:rPr>
        <w:t>(iepirkuma</w:t>
      </w:r>
      <w:r w:rsidRPr="007E5DFD">
        <w:rPr>
          <w:rFonts w:ascii="Times New Roman" w:eastAsia="Times New Roman" w:hAnsi="Times New Roman" w:cs="Times New Roman"/>
          <w:sz w:val="24"/>
          <w:szCs w:val="24"/>
        </w:rPr>
        <w:t xml:space="preserve"> identifikācijas </w:t>
      </w:r>
      <w:r w:rsidRPr="00BC2431">
        <w:rPr>
          <w:rFonts w:ascii="Times New Roman" w:eastAsia="Times New Roman" w:hAnsi="Times New Roman" w:cs="Times New Roman"/>
          <w:sz w:val="24"/>
          <w:szCs w:val="24"/>
        </w:rPr>
        <w:t>Nr.PNP</w:t>
      </w:r>
      <w:r w:rsidRPr="00BC2431">
        <w:rPr>
          <w:rFonts w:ascii="Times New Roman" w:eastAsia="Times New Roman" w:hAnsi="Times New Roman" w:cs="Times New Roman"/>
          <w:bCs/>
          <w:sz w:val="24"/>
          <w:szCs w:val="24"/>
        </w:rPr>
        <w:t>2014/</w:t>
      </w:r>
      <w:r w:rsidR="00BC2431" w:rsidRPr="00BC2431">
        <w:rPr>
          <w:rFonts w:ascii="Times New Roman" w:eastAsia="Times New Roman" w:hAnsi="Times New Roman" w:cs="Times New Roman"/>
          <w:bCs/>
          <w:sz w:val="24"/>
          <w:szCs w:val="24"/>
        </w:rPr>
        <w:t>2</w:t>
      </w:r>
      <w:r w:rsidRPr="00BC2431">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w:t>
      </w:r>
      <w:r w:rsidRPr="007E5DFD">
        <w:rPr>
          <w:rFonts w:ascii="Times New Roman" w:eastAsia="Times New Roman" w:hAnsi="Times New Roman" w:cs="Times New Roman"/>
          <w:b/>
          <w:sz w:val="24"/>
          <w:szCs w:val="24"/>
        </w:rPr>
        <w:t xml:space="preserve"> </w:t>
      </w:r>
    </w:p>
    <w:p w:rsidR="00253EF8" w:rsidRPr="007E5DFD" w:rsidRDefault="00253EF8" w:rsidP="00253EF8">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253EF8" w:rsidRPr="007E5DFD" w:rsidRDefault="00253EF8" w:rsidP="00253EF8">
      <w:pPr>
        <w:suppressAutoHyphens/>
        <w:autoSpaceDN w:val="0"/>
        <w:spacing w:before="120" w:after="0" w:line="240" w:lineRule="auto"/>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1. IESNIEDZA</w:t>
      </w:r>
    </w:p>
    <w:tbl>
      <w:tblPr>
        <w:tblW w:w="8522" w:type="dxa"/>
        <w:tblCellMar>
          <w:left w:w="10" w:type="dxa"/>
          <w:right w:w="10" w:type="dxa"/>
        </w:tblCellMar>
        <w:tblLook w:val="0000" w:firstRow="0" w:lastRow="0" w:firstColumn="0" w:lastColumn="0" w:noHBand="0" w:noVBand="0"/>
      </w:tblPr>
      <w:tblGrid>
        <w:gridCol w:w="4280"/>
        <w:gridCol w:w="4242"/>
      </w:tblGrid>
      <w:tr w:rsidR="00253EF8" w:rsidRPr="007E5DFD" w:rsidTr="00253EF8">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3EF8" w:rsidRPr="007E5DFD" w:rsidRDefault="00253EF8" w:rsidP="00253EF8">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Pretendenta nosaukums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3EF8" w:rsidRPr="007E5DFD" w:rsidRDefault="00253EF8" w:rsidP="00253EF8">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Rekvizīti</w:t>
            </w:r>
          </w:p>
        </w:tc>
      </w:tr>
      <w:tr w:rsidR="00253EF8" w:rsidRPr="007E5DFD" w:rsidTr="00253EF8">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3EF8" w:rsidRPr="007E5DFD" w:rsidRDefault="00253EF8" w:rsidP="00253EF8">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p w:rsidR="00253EF8" w:rsidRPr="007E5DFD" w:rsidRDefault="00253EF8" w:rsidP="00253EF8">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p w:rsidR="00253EF8" w:rsidRPr="007E5DFD" w:rsidRDefault="00253EF8" w:rsidP="00253EF8">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p w:rsidR="00253EF8" w:rsidRPr="007E5DFD" w:rsidRDefault="00253EF8" w:rsidP="00253EF8">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p w:rsidR="00253EF8" w:rsidRPr="007E5DFD" w:rsidRDefault="00253EF8" w:rsidP="00253EF8">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3EF8" w:rsidRPr="007E5DFD" w:rsidRDefault="00253EF8" w:rsidP="00253EF8">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roofErr w:type="spellStart"/>
            <w:r w:rsidRPr="007E5DFD">
              <w:rPr>
                <w:rFonts w:ascii="Times New Roman" w:eastAsia="Times New Roman" w:hAnsi="Times New Roman" w:cs="Times New Roman"/>
                <w:sz w:val="24"/>
                <w:szCs w:val="24"/>
              </w:rPr>
              <w:t>Reģ.Nr</w:t>
            </w:r>
            <w:proofErr w:type="spellEnd"/>
            <w:r w:rsidRPr="007E5DFD">
              <w:rPr>
                <w:rFonts w:ascii="Times New Roman" w:eastAsia="Times New Roman" w:hAnsi="Times New Roman" w:cs="Times New Roman"/>
                <w:sz w:val="24"/>
                <w:szCs w:val="24"/>
              </w:rPr>
              <w:t>.:</w:t>
            </w:r>
          </w:p>
          <w:p w:rsidR="00253EF8" w:rsidRPr="007E5DFD" w:rsidRDefault="00253EF8" w:rsidP="00253EF8">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Adrese:</w:t>
            </w:r>
          </w:p>
          <w:p w:rsidR="00253EF8" w:rsidRPr="007E5DFD" w:rsidRDefault="00253EF8" w:rsidP="00253EF8">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Banka:</w:t>
            </w:r>
          </w:p>
          <w:p w:rsidR="00253EF8" w:rsidRPr="007E5DFD" w:rsidRDefault="00253EF8" w:rsidP="00253EF8">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Kods:</w:t>
            </w:r>
          </w:p>
          <w:p w:rsidR="00253EF8" w:rsidRPr="007E5DFD" w:rsidRDefault="00253EF8" w:rsidP="00253EF8">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Konts:</w:t>
            </w:r>
          </w:p>
          <w:p w:rsidR="00253EF8" w:rsidRPr="007E5DFD" w:rsidRDefault="00253EF8" w:rsidP="00253EF8">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Tālrunis:</w:t>
            </w:r>
          </w:p>
          <w:p w:rsidR="00253EF8" w:rsidRPr="007E5DFD" w:rsidRDefault="00253EF8" w:rsidP="00253EF8">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Fakss:</w:t>
            </w:r>
          </w:p>
          <w:p w:rsidR="00253EF8" w:rsidRPr="007E5DFD" w:rsidRDefault="00253EF8" w:rsidP="00253EF8">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 xml:space="preserve">e-pasta adrese: </w:t>
            </w:r>
          </w:p>
        </w:tc>
      </w:tr>
    </w:tbl>
    <w:p w:rsidR="00253EF8" w:rsidRPr="007E5DFD" w:rsidRDefault="00253EF8" w:rsidP="00253EF8">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253EF8" w:rsidRPr="007E5DFD" w:rsidTr="00253EF8">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3EF8" w:rsidRPr="007E5DFD" w:rsidRDefault="00253EF8" w:rsidP="00253EF8">
            <w:pPr>
              <w:tabs>
                <w:tab w:val="center" w:pos="4153"/>
                <w:tab w:val="right" w:pos="8306"/>
              </w:tabs>
              <w:suppressAutoHyphens/>
              <w:autoSpaceDN w:val="0"/>
              <w:spacing w:after="0" w:line="240" w:lineRule="auto"/>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3EF8" w:rsidRPr="007E5DFD" w:rsidRDefault="00253EF8" w:rsidP="00253EF8">
            <w:pPr>
              <w:tabs>
                <w:tab w:val="center" w:pos="4153"/>
                <w:tab w:val="right" w:pos="8306"/>
              </w:tabs>
              <w:suppressAutoHyphens/>
              <w:autoSpaceDN w:val="0"/>
              <w:spacing w:after="0" w:line="240" w:lineRule="auto"/>
              <w:jc w:val="both"/>
              <w:textAlignment w:val="baseline"/>
              <w:rPr>
                <w:rFonts w:ascii="Times New Roman" w:eastAsia="Times New Roman" w:hAnsi="Times New Roman" w:cs="Times New Roman"/>
                <w:sz w:val="24"/>
                <w:szCs w:val="24"/>
              </w:rPr>
            </w:pPr>
          </w:p>
        </w:tc>
      </w:tr>
      <w:tr w:rsidR="00253EF8" w:rsidRPr="007E5DFD" w:rsidTr="00253EF8">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3EF8" w:rsidRPr="007E5DFD" w:rsidRDefault="00253EF8" w:rsidP="00253EF8">
            <w:pPr>
              <w:tabs>
                <w:tab w:val="center" w:pos="4153"/>
                <w:tab w:val="right" w:pos="8306"/>
              </w:tabs>
              <w:suppressAutoHyphens/>
              <w:autoSpaceDN w:val="0"/>
              <w:spacing w:after="0" w:line="240" w:lineRule="auto"/>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 xml:space="preserve">Tālrunis </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3EF8" w:rsidRPr="007E5DFD" w:rsidRDefault="00253EF8" w:rsidP="00253EF8">
            <w:pPr>
              <w:tabs>
                <w:tab w:val="center" w:pos="4153"/>
                <w:tab w:val="right" w:pos="8306"/>
              </w:tabs>
              <w:suppressAutoHyphens/>
              <w:autoSpaceDN w:val="0"/>
              <w:spacing w:after="0" w:line="240" w:lineRule="auto"/>
              <w:jc w:val="both"/>
              <w:textAlignment w:val="baseline"/>
              <w:rPr>
                <w:rFonts w:ascii="Times New Roman" w:eastAsia="Times New Roman" w:hAnsi="Times New Roman" w:cs="Times New Roman"/>
                <w:sz w:val="24"/>
                <w:szCs w:val="24"/>
              </w:rPr>
            </w:pPr>
          </w:p>
        </w:tc>
      </w:tr>
      <w:tr w:rsidR="00253EF8" w:rsidRPr="007E5DFD" w:rsidTr="00253EF8">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3EF8" w:rsidRPr="007E5DFD" w:rsidRDefault="00253EF8" w:rsidP="00253EF8">
            <w:pPr>
              <w:tabs>
                <w:tab w:val="center" w:pos="4153"/>
                <w:tab w:val="right" w:pos="8306"/>
              </w:tabs>
              <w:suppressAutoHyphens/>
              <w:autoSpaceDN w:val="0"/>
              <w:spacing w:after="0" w:line="240" w:lineRule="auto"/>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3EF8" w:rsidRPr="007E5DFD" w:rsidRDefault="00253EF8" w:rsidP="00253EF8">
            <w:pPr>
              <w:tabs>
                <w:tab w:val="center" w:pos="4153"/>
                <w:tab w:val="right" w:pos="8306"/>
              </w:tabs>
              <w:suppressAutoHyphens/>
              <w:autoSpaceDN w:val="0"/>
              <w:spacing w:after="0" w:line="240" w:lineRule="auto"/>
              <w:jc w:val="both"/>
              <w:textAlignment w:val="baseline"/>
              <w:rPr>
                <w:rFonts w:ascii="Times New Roman" w:eastAsia="Times New Roman" w:hAnsi="Times New Roman" w:cs="Times New Roman"/>
                <w:sz w:val="24"/>
                <w:szCs w:val="24"/>
              </w:rPr>
            </w:pPr>
          </w:p>
        </w:tc>
      </w:tr>
    </w:tbl>
    <w:p w:rsidR="00521E48" w:rsidRDefault="00253EF8" w:rsidP="00521E48">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b/>
          <w:sz w:val="24"/>
          <w:szCs w:val="24"/>
        </w:rPr>
        <w:t>3. PIEDĀVĀJUMS</w:t>
      </w:r>
    </w:p>
    <w:p w:rsidR="00521E48" w:rsidRPr="00A308F0" w:rsidRDefault="00521E48" w:rsidP="00521E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308F0">
        <w:rPr>
          <w:rFonts w:ascii="Times New Roman" w:eastAsia="Times New Roman" w:hAnsi="Times New Roman" w:cs="Times New Roman"/>
          <w:sz w:val="24"/>
          <w:szCs w:val="24"/>
        </w:rPr>
        <w:t>.1. Mēs piedāvājam veikt Priekules novada autoceļu uzturēšanas darbus 2013./2014.gada ziemas periodā noteiktajā laika periodā, bez ierobežojumiem par šādām iepirkuma priekšmeta daļām</w:t>
      </w:r>
      <w:r>
        <w:rPr>
          <w:rFonts w:ascii="Times New Roman" w:eastAsia="Times New Roman" w:hAnsi="Times New Roman" w:cs="Times New Roman"/>
          <w:sz w:val="24"/>
          <w:szCs w:val="24"/>
        </w:rPr>
        <w:t>:</w:t>
      </w:r>
    </w:p>
    <w:p w:rsidR="00521E48" w:rsidRPr="00A308F0" w:rsidRDefault="00521E48" w:rsidP="00521E48">
      <w:pPr>
        <w:spacing w:before="120"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308F0">
        <w:rPr>
          <w:rFonts w:ascii="Times New Roman" w:eastAsia="Times New Roman" w:hAnsi="Times New Roman" w:cs="Times New Roman"/>
          <w:i/>
          <w:sz w:val="24"/>
          <w:szCs w:val="24"/>
        </w:rPr>
        <w:t>(tabulā jāaizpilda tikai tās iepirkuma priekšmeta daļa (-)s (</w:t>
      </w:r>
      <w:proofErr w:type="spellStart"/>
      <w:r w:rsidRPr="00A308F0">
        <w:rPr>
          <w:rFonts w:ascii="Times New Roman" w:eastAsia="Times New Roman" w:hAnsi="Times New Roman" w:cs="Times New Roman"/>
          <w:i/>
          <w:sz w:val="24"/>
          <w:szCs w:val="24"/>
        </w:rPr>
        <w:t>lotes</w:t>
      </w:r>
      <w:proofErr w:type="spellEnd"/>
      <w:r w:rsidRPr="00A308F0">
        <w:rPr>
          <w:rFonts w:ascii="Times New Roman" w:eastAsia="Times New Roman" w:hAnsi="Times New Roman" w:cs="Times New Roman"/>
          <w:i/>
          <w:sz w:val="24"/>
          <w:szCs w:val="24"/>
        </w:rPr>
        <w:t>), par kuru (-</w:t>
      </w:r>
      <w:proofErr w:type="spellStart"/>
      <w:r w:rsidRPr="00A308F0">
        <w:rPr>
          <w:rFonts w:ascii="Times New Roman" w:eastAsia="Times New Roman" w:hAnsi="Times New Roman" w:cs="Times New Roman"/>
          <w:i/>
          <w:sz w:val="24"/>
          <w:szCs w:val="24"/>
        </w:rPr>
        <w:t>ām</w:t>
      </w:r>
      <w:proofErr w:type="spellEnd"/>
      <w:r w:rsidRPr="00A308F0">
        <w:rPr>
          <w:rFonts w:ascii="Times New Roman" w:eastAsia="Times New Roman" w:hAnsi="Times New Roman" w:cs="Times New Roman"/>
          <w:i/>
          <w:sz w:val="24"/>
          <w:szCs w:val="24"/>
        </w:rPr>
        <w:t>) tiek iesniegts piedāvājums, norādot gan vienas vienības izmaksas, gan kopējās izmaksas un kopsummu rindās zem katras iepirkuma priekšmeta daļas un tabulas beigās)</w:t>
      </w:r>
    </w:p>
    <w:p w:rsidR="00253EF8" w:rsidRPr="007E5DFD" w:rsidRDefault="00253EF8" w:rsidP="00253EF8">
      <w:pPr>
        <w:suppressAutoHyphens/>
        <w:autoSpaceDN w:val="0"/>
        <w:spacing w:after="0" w:line="240" w:lineRule="auto"/>
        <w:jc w:val="both"/>
        <w:textAlignment w:val="baseline"/>
        <w:rPr>
          <w:rFonts w:ascii="Times New Roman" w:eastAsia="Times New Roman" w:hAnsi="Times New Roman" w:cs="Times New Roman"/>
          <w:sz w:val="24"/>
          <w:szCs w:val="24"/>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423"/>
        <w:gridCol w:w="1440"/>
        <w:gridCol w:w="1440"/>
        <w:gridCol w:w="1858"/>
      </w:tblGrid>
      <w:tr w:rsidR="00521E48" w:rsidRPr="00521E48" w:rsidTr="00521E48">
        <w:tc>
          <w:tcPr>
            <w:tcW w:w="3539" w:type="dxa"/>
            <w:shd w:val="clear" w:color="auto" w:fill="auto"/>
          </w:tcPr>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b/>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b/>
              </w:rPr>
            </w:pPr>
            <w:r w:rsidRPr="00521E48">
              <w:rPr>
                <w:rFonts w:ascii="Times New Roman" w:eastAsia="Times New Roman" w:hAnsi="Times New Roman" w:cs="Times New Roman"/>
                <w:b/>
              </w:rPr>
              <w:t>Iepirkuma priekšmeta daļas</w:t>
            </w:r>
          </w:p>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b/>
              </w:rPr>
            </w:pPr>
          </w:p>
        </w:tc>
        <w:tc>
          <w:tcPr>
            <w:tcW w:w="1423" w:type="dxa"/>
            <w:shd w:val="clear" w:color="auto" w:fill="auto"/>
          </w:tcPr>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b/>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Mērvie</w:t>
            </w:r>
            <w:r w:rsidRPr="00521E48">
              <w:rPr>
                <w:rFonts w:ascii="Times New Roman" w:eastAsia="Times New Roman" w:hAnsi="Times New Roman" w:cs="Times New Roman"/>
                <w:b/>
              </w:rPr>
              <w:t>nība</w:t>
            </w:r>
          </w:p>
        </w:tc>
        <w:tc>
          <w:tcPr>
            <w:tcW w:w="1440" w:type="dxa"/>
            <w:shd w:val="clear" w:color="auto" w:fill="auto"/>
          </w:tcPr>
          <w:p w:rsidR="00521E48" w:rsidRPr="00521E48" w:rsidRDefault="00521E48" w:rsidP="00521E48">
            <w:pPr>
              <w:tabs>
                <w:tab w:val="center" w:pos="4153"/>
                <w:tab w:val="right" w:pos="8306"/>
              </w:tabs>
              <w:spacing w:after="0" w:line="240" w:lineRule="auto"/>
              <w:jc w:val="center"/>
              <w:rPr>
                <w:rFonts w:ascii="Times New Roman" w:eastAsia="Times New Roman" w:hAnsi="Times New Roman" w:cs="Times New Roman"/>
                <w:b/>
              </w:rPr>
            </w:pPr>
            <w:r w:rsidRPr="00521E48">
              <w:rPr>
                <w:rFonts w:ascii="Times New Roman" w:eastAsia="Times New Roman" w:hAnsi="Times New Roman" w:cs="Times New Roman"/>
                <w:b/>
              </w:rPr>
              <w:t xml:space="preserve">Vienas vienības izmaksas (bez PVN), EUR </w:t>
            </w:r>
          </w:p>
        </w:tc>
        <w:tc>
          <w:tcPr>
            <w:tcW w:w="1440" w:type="dxa"/>
            <w:shd w:val="clear" w:color="auto" w:fill="auto"/>
          </w:tcPr>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b/>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b/>
              </w:rPr>
            </w:pPr>
            <w:r w:rsidRPr="00521E48">
              <w:rPr>
                <w:rFonts w:ascii="Times New Roman" w:eastAsia="Times New Roman" w:hAnsi="Times New Roman" w:cs="Times New Roman"/>
                <w:b/>
              </w:rPr>
              <w:t>Plānotais vienību skaits</w:t>
            </w:r>
          </w:p>
        </w:tc>
        <w:tc>
          <w:tcPr>
            <w:tcW w:w="1858" w:type="dxa"/>
            <w:shd w:val="clear" w:color="auto" w:fill="auto"/>
          </w:tcPr>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b/>
              </w:rPr>
            </w:pPr>
          </w:p>
          <w:p w:rsidR="00521E48" w:rsidRPr="00521E48" w:rsidRDefault="00521E48" w:rsidP="00521E48">
            <w:pPr>
              <w:tabs>
                <w:tab w:val="center" w:pos="4153"/>
                <w:tab w:val="right" w:pos="8306"/>
              </w:tabs>
              <w:spacing w:after="0" w:line="240" w:lineRule="auto"/>
              <w:jc w:val="center"/>
              <w:rPr>
                <w:rFonts w:ascii="Times New Roman" w:eastAsia="Times New Roman" w:hAnsi="Times New Roman" w:cs="Times New Roman"/>
                <w:b/>
              </w:rPr>
            </w:pPr>
            <w:r w:rsidRPr="00521E48">
              <w:rPr>
                <w:rFonts w:ascii="Times New Roman" w:eastAsia="Times New Roman" w:hAnsi="Times New Roman" w:cs="Times New Roman"/>
                <w:b/>
              </w:rPr>
              <w:t xml:space="preserve">Kopējās izmaksas (bez PVN), EUR </w:t>
            </w:r>
          </w:p>
        </w:tc>
      </w:tr>
      <w:tr w:rsidR="00521E48" w:rsidRPr="00521E48" w:rsidTr="00521E48">
        <w:tc>
          <w:tcPr>
            <w:tcW w:w="3539" w:type="dxa"/>
            <w:shd w:val="clear" w:color="auto" w:fill="auto"/>
          </w:tcPr>
          <w:p w:rsidR="00521E48" w:rsidRPr="00521E48" w:rsidRDefault="00521E48" w:rsidP="00521E48">
            <w:pPr>
              <w:tabs>
                <w:tab w:val="center" w:pos="4153"/>
                <w:tab w:val="right" w:pos="8306"/>
              </w:tabs>
              <w:spacing w:after="0" w:line="240" w:lineRule="auto"/>
              <w:rPr>
                <w:rFonts w:ascii="Times New Roman" w:eastAsia="Times New Roman" w:hAnsi="Times New Roman" w:cs="Times New Roman"/>
                <w:lang w:eastAsia="lv-LV"/>
              </w:rPr>
            </w:pPr>
            <w:r w:rsidRPr="00521E48">
              <w:rPr>
                <w:rFonts w:ascii="Times New Roman" w:eastAsia="Times New Roman" w:hAnsi="Times New Roman" w:cs="Times New Roman"/>
                <w:b/>
              </w:rPr>
              <w:t xml:space="preserve">1.daļa </w:t>
            </w:r>
            <w:r w:rsidRPr="00521E48">
              <w:rPr>
                <w:rFonts w:ascii="Times New Roman" w:eastAsia="Times New Roman" w:hAnsi="Times New Roman" w:cs="Times New Roman"/>
              </w:rPr>
              <w:t xml:space="preserve">- </w:t>
            </w:r>
            <w:r w:rsidRPr="00521E48">
              <w:rPr>
                <w:rFonts w:ascii="Times New Roman" w:eastAsia="Times New Roman" w:hAnsi="Times New Roman" w:cs="Times New Roman"/>
                <w:lang w:eastAsia="lv-LV"/>
              </w:rPr>
              <w:t xml:space="preserve">Ceļu uzturēšanas darbi </w:t>
            </w:r>
            <w:r w:rsidRPr="00521E48">
              <w:rPr>
                <w:rFonts w:ascii="Times New Roman" w:eastAsia="Times New Roman" w:hAnsi="Times New Roman" w:cs="Times New Roman"/>
                <w:b/>
                <w:lang w:eastAsia="lv-LV"/>
              </w:rPr>
              <w:t>Priekules pilsētā</w:t>
            </w:r>
            <w:r w:rsidRPr="00521E48">
              <w:rPr>
                <w:rFonts w:ascii="Times New Roman" w:eastAsia="Times New Roman" w:hAnsi="Times New Roman" w:cs="Times New Roman"/>
                <w:lang w:eastAsia="lv-LV"/>
              </w:rPr>
              <w:t>:</w:t>
            </w:r>
          </w:p>
          <w:p w:rsidR="00521E48" w:rsidRPr="00521E48" w:rsidRDefault="00521E48" w:rsidP="003705A9">
            <w:pPr>
              <w:numPr>
                <w:ilvl w:val="0"/>
                <w:numId w:val="4"/>
              </w:num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 xml:space="preserve">autoceļu </w:t>
            </w:r>
            <w:proofErr w:type="spellStart"/>
            <w:r w:rsidRPr="00521E48">
              <w:rPr>
                <w:rFonts w:ascii="Times New Roman" w:eastAsia="Times New Roman" w:hAnsi="Times New Roman" w:cs="Times New Roman"/>
              </w:rPr>
              <w:t>slīdenamības</w:t>
            </w:r>
            <w:proofErr w:type="spellEnd"/>
            <w:r w:rsidRPr="00521E48">
              <w:rPr>
                <w:rFonts w:ascii="Times New Roman" w:eastAsia="Times New Roman" w:hAnsi="Times New Roman" w:cs="Times New Roman"/>
              </w:rPr>
              <w:t xml:space="preserve"> likvidēšana ar smilts – sāls maisījumu</w:t>
            </w:r>
          </w:p>
          <w:p w:rsidR="00521E48" w:rsidRPr="00521E48" w:rsidRDefault="00521E48" w:rsidP="003705A9">
            <w:pPr>
              <w:numPr>
                <w:ilvl w:val="0"/>
                <w:numId w:val="4"/>
              </w:num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 xml:space="preserve">ielu </w:t>
            </w:r>
            <w:proofErr w:type="spellStart"/>
            <w:r w:rsidRPr="00521E48">
              <w:rPr>
                <w:rFonts w:ascii="Times New Roman" w:eastAsia="Times New Roman" w:hAnsi="Times New Roman" w:cs="Times New Roman"/>
              </w:rPr>
              <w:t>slīdenamības</w:t>
            </w:r>
            <w:proofErr w:type="spellEnd"/>
            <w:r w:rsidRPr="00521E48">
              <w:rPr>
                <w:rFonts w:ascii="Times New Roman" w:eastAsia="Times New Roman" w:hAnsi="Times New Roman" w:cs="Times New Roman"/>
              </w:rPr>
              <w:t xml:space="preserve"> likvidēšana ar smilts maisījumu (bez sāls)</w:t>
            </w:r>
          </w:p>
          <w:p w:rsidR="00521E48" w:rsidRPr="00521E48" w:rsidRDefault="00521E48" w:rsidP="003705A9">
            <w:pPr>
              <w:numPr>
                <w:ilvl w:val="0"/>
                <w:numId w:val="4"/>
              </w:num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autoceļu attīrīšana no irdena sniega</w:t>
            </w:r>
          </w:p>
          <w:p w:rsidR="00521E48" w:rsidRPr="00521E48" w:rsidRDefault="00521E48" w:rsidP="002E28EA">
            <w:pPr>
              <w:tabs>
                <w:tab w:val="center" w:pos="4153"/>
                <w:tab w:val="right" w:pos="8306"/>
              </w:tabs>
              <w:spacing w:after="0" w:line="240" w:lineRule="auto"/>
              <w:ind w:left="720"/>
              <w:rPr>
                <w:rFonts w:ascii="Times New Roman" w:eastAsia="Times New Roman" w:hAnsi="Times New Roman" w:cs="Times New Roman"/>
              </w:rPr>
            </w:pPr>
          </w:p>
        </w:tc>
        <w:tc>
          <w:tcPr>
            <w:tcW w:w="1423" w:type="dxa"/>
            <w:shd w:val="clear" w:color="auto" w:fill="auto"/>
          </w:tcPr>
          <w:p w:rsidR="00521E48" w:rsidRPr="00521E48" w:rsidRDefault="00521E48" w:rsidP="00521E48">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521E48">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521E48">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521E48">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km</w:t>
            </w:r>
          </w:p>
          <w:p w:rsidR="00521E48" w:rsidRPr="00521E48" w:rsidRDefault="00521E48" w:rsidP="00521E48">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521E48">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521E48">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km</w:t>
            </w:r>
          </w:p>
          <w:p w:rsidR="00521E48" w:rsidRPr="00521E48" w:rsidRDefault="00521E48" w:rsidP="00521E48">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521E48">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521E48">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km</w:t>
            </w:r>
          </w:p>
          <w:p w:rsidR="00521E48" w:rsidRPr="00521E48" w:rsidRDefault="00521E48" w:rsidP="002E28EA">
            <w:pPr>
              <w:tabs>
                <w:tab w:val="center" w:pos="4153"/>
                <w:tab w:val="right" w:pos="8306"/>
              </w:tabs>
              <w:spacing w:after="0" w:line="240" w:lineRule="auto"/>
              <w:rPr>
                <w:rFonts w:ascii="Times New Roman" w:eastAsia="Times New Roman" w:hAnsi="Times New Roman" w:cs="Times New Roman"/>
              </w:rPr>
            </w:pPr>
          </w:p>
        </w:tc>
        <w:tc>
          <w:tcPr>
            <w:tcW w:w="1440" w:type="dxa"/>
            <w:shd w:val="clear" w:color="auto" w:fill="auto"/>
          </w:tcPr>
          <w:p w:rsidR="00521E48" w:rsidRPr="00521E48" w:rsidRDefault="00521E48" w:rsidP="00521E48">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521E48">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521E48">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521E48">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521E48">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tcPr>
          <w:p w:rsidR="00521E48" w:rsidRPr="00521E48" w:rsidRDefault="00521E48" w:rsidP="00521E48">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521E48">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521E48">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521E48">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117,6</w:t>
            </w:r>
          </w:p>
          <w:p w:rsidR="00521E48" w:rsidRPr="00521E48" w:rsidRDefault="00521E48" w:rsidP="00521E48">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521E48">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521E48">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130,2</w:t>
            </w:r>
          </w:p>
          <w:p w:rsidR="00521E48" w:rsidRPr="00521E48" w:rsidRDefault="00521E48" w:rsidP="00521E48">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521E48">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521E48">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27</w:t>
            </w:r>
            <w:r w:rsidR="002E28EA">
              <w:rPr>
                <w:rFonts w:ascii="Times New Roman" w:eastAsia="Times New Roman" w:hAnsi="Times New Roman" w:cs="Times New Roman"/>
              </w:rPr>
              <w:t>6</w:t>
            </w:r>
            <w:r w:rsidRPr="00521E48">
              <w:rPr>
                <w:rFonts w:ascii="Times New Roman" w:eastAsia="Times New Roman" w:hAnsi="Times New Roman" w:cs="Times New Roman"/>
              </w:rPr>
              <w:t>,</w:t>
            </w:r>
            <w:r w:rsidR="002E28EA">
              <w:rPr>
                <w:rFonts w:ascii="Times New Roman" w:eastAsia="Times New Roman" w:hAnsi="Times New Roman" w:cs="Times New Roman"/>
              </w:rPr>
              <w:t>12</w:t>
            </w:r>
          </w:p>
          <w:p w:rsidR="00521E48" w:rsidRPr="00521E48" w:rsidRDefault="00521E48" w:rsidP="002E28EA">
            <w:pPr>
              <w:tabs>
                <w:tab w:val="center" w:pos="4153"/>
                <w:tab w:val="right" w:pos="8306"/>
              </w:tabs>
              <w:spacing w:after="0" w:line="240" w:lineRule="auto"/>
              <w:rPr>
                <w:rFonts w:ascii="Times New Roman" w:eastAsia="Times New Roman" w:hAnsi="Times New Roman" w:cs="Times New Roman"/>
              </w:rPr>
            </w:pPr>
          </w:p>
        </w:tc>
        <w:tc>
          <w:tcPr>
            <w:tcW w:w="1858" w:type="dxa"/>
            <w:shd w:val="clear" w:color="auto" w:fill="auto"/>
          </w:tcPr>
          <w:p w:rsidR="00521E48" w:rsidRPr="00521E48" w:rsidRDefault="00521E48" w:rsidP="00521E48">
            <w:pPr>
              <w:tabs>
                <w:tab w:val="center" w:pos="4153"/>
                <w:tab w:val="right" w:pos="8306"/>
              </w:tabs>
              <w:spacing w:after="0" w:line="240" w:lineRule="auto"/>
              <w:jc w:val="center"/>
              <w:rPr>
                <w:rFonts w:ascii="Times New Roman" w:eastAsia="Times New Roman" w:hAnsi="Times New Roman" w:cs="Times New Roman"/>
              </w:rPr>
            </w:pPr>
          </w:p>
        </w:tc>
      </w:tr>
      <w:tr w:rsidR="00521E48" w:rsidRPr="00521E48" w:rsidTr="002D04F7">
        <w:tc>
          <w:tcPr>
            <w:tcW w:w="7842" w:type="dxa"/>
            <w:gridSpan w:val="4"/>
            <w:shd w:val="clear" w:color="auto" w:fill="auto"/>
            <w:vAlign w:val="center"/>
          </w:tcPr>
          <w:p w:rsidR="00521E48" w:rsidRPr="00521E48" w:rsidRDefault="00521E48" w:rsidP="00521E48">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bez PVN, EUR</w:t>
            </w:r>
          </w:p>
        </w:tc>
        <w:tc>
          <w:tcPr>
            <w:tcW w:w="1858" w:type="dxa"/>
            <w:shd w:val="clear" w:color="auto" w:fill="auto"/>
          </w:tcPr>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b/>
              </w:rPr>
            </w:pPr>
          </w:p>
        </w:tc>
      </w:tr>
      <w:tr w:rsidR="00521E48" w:rsidRPr="00521E48" w:rsidTr="002D04F7">
        <w:tc>
          <w:tcPr>
            <w:tcW w:w="7842" w:type="dxa"/>
            <w:gridSpan w:val="4"/>
            <w:shd w:val="clear" w:color="auto" w:fill="auto"/>
            <w:vAlign w:val="center"/>
          </w:tcPr>
          <w:p w:rsidR="00521E48" w:rsidRPr="00521E48" w:rsidRDefault="00521E48" w:rsidP="00521E48">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PVN 21%, EUR</w:t>
            </w:r>
          </w:p>
        </w:tc>
        <w:tc>
          <w:tcPr>
            <w:tcW w:w="1858" w:type="dxa"/>
            <w:shd w:val="clear" w:color="auto" w:fill="auto"/>
          </w:tcPr>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b/>
              </w:rPr>
            </w:pPr>
          </w:p>
        </w:tc>
      </w:tr>
      <w:tr w:rsidR="00521E48" w:rsidRPr="00521E48" w:rsidTr="002D04F7">
        <w:tc>
          <w:tcPr>
            <w:tcW w:w="7842" w:type="dxa"/>
            <w:gridSpan w:val="4"/>
            <w:shd w:val="clear" w:color="auto" w:fill="auto"/>
            <w:vAlign w:val="center"/>
          </w:tcPr>
          <w:p w:rsidR="00521E48" w:rsidRPr="00521E48" w:rsidRDefault="00521E48" w:rsidP="00521E48">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ar PVN, EUR</w:t>
            </w:r>
          </w:p>
        </w:tc>
        <w:tc>
          <w:tcPr>
            <w:tcW w:w="1858" w:type="dxa"/>
            <w:shd w:val="clear" w:color="auto" w:fill="auto"/>
          </w:tcPr>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b/>
              </w:rPr>
            </w:pPr>
          </w:p>
        </w:tc>
      </w:tr>
      <w:tr w:rsidR="00521E48" w:rsidRPr="00521E48" w:rsidTr="00521E48">
        <w:tc>
          <w:tcPr>
            <w:tcW w:w="3539" w:type="dxa"/>
            <w:shd w:val="clear" w:color="auto" w:fill="auto"/>
            <w:vAlign w:val="center"/>
          </w:tcPr>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b/>
              </w:rPr>
              <w:lastRenderedPageBreak/>
              <w:t>2.daļa</w:t>
            </w:r>
            <w:r w:rsidRPr="00521E48">
              <w:rPr>
                <w:rFonts w:ascii="Times New Roman" w:eastAsia="Times New Roman" w:hAnsi="Times New Roman" w:cs="Times New Roman"/>
              </w:rPr>
              <w:t xml:space="preserve"> - </w:t>
            </w:r>
            <w:r w:rsidRPr="00521E48">
              <w:rPr>
                <w:rFonts w:ascii="Times New Roman" w:eastAsia="Times New Roman" w:hAnsi="Times New Roman" w:cs="Times New Roman"/>
                <w:lang w:eastAsia="lv-LV"/>
              </w:rPr>
              <w:t xml:space="preserve">Ceļu uzturēšanas darbi Priekules novada </w:t>
            </w:r>
            <w:r w:rsidRPr="00521E48">
              <w:rPr>
                <w:rFonts w:ascii="Times New Roman" w:eastAsia="Times New Roman" w:hAnsi="Times New Roman" w:cs="Times New Roman"/>
                <w:b/>
                <w:lang w:eastAsia="lv-LV"/>
              </w:rPr>
              <w:t>Priekules pagastā (1.lote)</w:t>
            </w:r>
            <w:r w:rsidRPr="00521E48">
              <w:rPr>
                <w:rFonts w:ascii="Times New Roman" w:eastAsia="Times New Roman" w:hAnsi="Times New Roman" w:cs="Times New Roman"/>
              </w:rPr>
              <w:t>:</w:t>
            </w:r>
          </w:p>
          <w:p w:rsidR="00521E48" w:rsidRPr="00521E48" w:rsidRDefault="00521E48" w:rsidP="003705A9">
            <w:pPr>
              <w:numPr>
                <w:ilvl w:val="0"/>
                <w:numId w:val="3"/>
              </w:num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ceļu tīrīšana</w:t>
            </w:r>
          </w:p>
          <w:p w:rsidR="00521E48" w:rsidRPr="00521E48" w:rsidRDefault="00521E48" w:rsidP="003705A9">
            <w:pPr>
              <w:numPr>
                <w:ilvl w:val="0"/>
                <w:numId w:val="3"/>
              </w:numPr>
              <w:tabs>
                <w:tab w:val="center" w:pos="4153"/>
                <w:tab w:val="right" w:pos="8306"/>
              </w:tabs>
              <w:spacing w:after="0" w:line="240" w:lineRule="auto"/>
              <w:rPr>
                <w:rFonts w:ascii="Times New Roman" w:eastAsia="Times New Roman" w:hAnsi="Times New Roman" w:cs="Times New Roman"/>
              </w:rPr>
            </w:pPr>
            <w:proofErr w:type="spellStart"/>
            <w:r w:rsidRPr="00521E48">
              <w:rPr>
                <w:rFonts w:ascii="Times New Roman" w:eastAsia="Times New Roman" w:hAnsi="Times New Roman" w:cs="Times New Roman"/>
              </w:rPr>
              <w:t>šķērsstumšana</w:t>
            </w:r>
            <w:proofErr w:type="spellEnd"/>
          </w:p>
        </w:tc>
        <w:tc>
          <w:tcPr>
            <w:tcW w:w="1423" w:type="dxa"/>
            <w:shd w:val="clear" w:color="auto" w:fill="auto"/>
          </w:tcPr>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km</w:t>
            </w: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h</w:t>
            </w:r>
          </w:p>
        </w:tc>
        <w:tc>
          <w:tcPr>
            <w:tcW w:w="1440" w:type="dxa"/>
            <w:shd w:val="clear" w:color="auto" w:fill="auto"/>
          </w:tcPr>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tcPr>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254,90</w:t>
            </w: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20</w:t>
            </w:r>
          </w:p>
        </w:tc>
        <w:tc>
          <w:tcPr>
            <w:tcW w:w="1858" w:type="dxa"/>
            <w:shd w:val="clear" w:color="auto" w:fill="auto"/>
          </w:tcPr>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p>
        </w:tc>
      </w:tr>
      <w:tr w:rsidR="00521E48" w:rsidRPr="00521E48" w:rsidTr="002D04F7">
        <w:tc>
          <w:tcPr>
            <w:tcW w:w="7842" w:type="dxa"/>
            <w:gridSpan w:val="4"/>
            <w:shd w:val="clear" w:color="auto" w:fill="auto"/>
            <w:vAlign w:val="center"/>
          </w:tcPr>
          <w:p w:rsidR="00521E48" w:rsidRPr="00521E48" w:rsidRDefault="00521E48" w:rsidP="00521E48">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bez PVN, EUR</w:t>
            </w:r>
          </w:p>
        </w:tc>
        <w:tc>
          <w:tcPr>
            <w:tcW w:w="1858" w:type="dxa"/>
            <w:shd w:val="clear" w:color="auto" w:fill="auto"/>
          </w:tcPr>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p>
        </w:tc>
      </w:tr>
      <w:tr w:rsidR="00521E48" w:rsidRPr="00521E48" w:rsidTr="002D04F7">
        <w:tc>
          <w:tcPr>
            <w:tcW w:w="7842" w:type="dxa"/>
            <w:gridSpan w:val="4"/>
            <w:shd w:val="clear" w:color="auto" w:fill="auto"/>
            <w:vAlign w:val="center"/>
          </w:tcPr>
          <w:p w:rsidR="00521E48" w:rsidRPr="00521E48" w:rsidRDefault="00521E48" w:rsidP="00521E48">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PVN 21%, EUR</w:t>
            </w:r>
          </w:p>
        </w:tc>
        <w:tc>
          <w:tcPr>
            <w:tcW w:w="1858" w:type="dxa"/>
            <w:shd w:val="clear" w:color="auto" w:fill="auto"/>
          </w:tcPr>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p>
        </w:tc>
      </w:tr>
      <w:tr w:rsidR="00521E48" w:rsidRPr="00521E48" w:rsidTr="002D04F7">
        <w:tc>
          <w:tcPr>
            <w:tcW w:w="7842" w:type="dxa"/>
            <w:gridSpan w:val="4"/>
            <w:shd w:val="clear" w:color="auto" w:fill="auto"/>
            <w:vAlign w:val="center"/>
          </w:tcPr>
          <w:p w:rsidR="00521E48" w:rsidRPr="00521E48" w:rsidRDefault="00521E48" w:rsidP="00521E48">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ar PVN, EUR</w:t>
            </w:r>
          </w:p>
        </w:tc>
        <w:tc>
          <w:tcPr>
            <w:tcW w:w="1858" w:type="dxa"/>
            <w:shd w:val="clear" w:color="auto" w:fill="auto"/>
          </w:tcPr>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p>
        </w:tc>
      </w:tr>
      <w:tr w:rsidR="00521E48" w:rsidRPr="00521E48" w:rsidTr="00521E48">
        <w:tc>
          <w:tcPr>
            <w:tcW w:w="3539" w:type="dxa"/>
            <w:shd w:val="clear" w:color="auto" w:fill="auto"/>
            <w:vAlign w:val="center"/>
          </w:tcPr>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b/>
              </w:rPr>
              <w:t>3.daļa</w:t>
            </w:r>
            <w:r w:rsidRPr="00521E48">
              <w:rPr>
                <w:rFonts w:ascii="Times New Roman" w:eastAsia="Times New Roman" w:hAnsi="Times New Roman" w:cs="Times New Roman"/>
              </w:rPr>
              <w:t xml:space="preserve"> - </w:t>
            </w:r>
            <w:r w:rsidRPr="00521E48">
              <w:rPr>
                <w:rFonts w:ascii="Times New Roman" w:eastAsia="Times New Roman" w:hAnsi="Times New Roman" w:cs="Times New Roman"/>
                <w:lang w:eastAsia="lv-LV"/>
              </w:rPr>
              <w:t xml:space="preserve">Ceļu uzturēšanas darbi Priekules novada </w:t>
            </w:r>
            <w:r w:rsidRPr="00521E48">
              <w:rPr>
                <w:rFonts w:ascii="Times New Roman" w:eastAsia="Times New Roman" w:hAnsi="Times New Roman" w:cs="Times New Roman"/>
                <w:b/>
                <w:lang w:eastAsia="lv-LV"/>
              </w:rPr>
              <w:t>Priekules pagastā (2.lote)</w:t>
            </w:r>
            <w:r w:rsidRPr="00521E48">
              <w:rPr>
                <w:rFonts w:ascii="Times New Roman" w:eastAsia="Times New Roman" w:hAnsi="Times New Roman" w:cs="Times New Roman"/>
              </w:rPr>
              <w:t>:</w:t>
            </w:r>
          </w:p>
          <w:p w:rsidR="00521E48" w:rsidRPr="00521E48" w:rsidRDefault="00521E48" w:rsidP="003705A9">
            <w:pPr>
              <w:numPr>
                <w:ilvl w:val="0"/>
                <w:numId w:val="3"/>
              </w:num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ceļu tīrīšana</w:t>
            </w:r>
          </w:p>
          <w:p w:rsidR="00521E48" w:rsidRPr="00521E48" w:rsidRDefault="00521E48" w:rsidP="003705A9">
            <w:pPr>
              <w:numPr>
                <w:ilvl w:val="0"/>
                <w:numId w:val="3"/>
              </w:numPr>
              <w:tabs>
                <w:tab w:val="center" w:pos="4153"/>
                <w:tab w:val="right" w:pos="8306"/>
              </w:tabs>
              <w:spacing w:after="0" w:line="240" w:lineRule="auto"/>
              <w:rPr>
                <w:rFonts w:ascii="Times New Roman" w:eastAsia="Times New Roman" w:hAnsi="Times New Roman" w:cs="Times New Roman"/>
              </w:rPr>
            </w:pPr>
            <w:proofErr w:type="spellStart"/>
            <w:r w:rsidRPr="00521E48">
              <w:rPr>
                <w:rFonts w:ascii="Times New Roman" w:eastAsia="Times New Roman" w:hAnsi="Times New Roman" w:cs="Times New Roman"/>
              </w:rPr>
              <w:t>šķērsstumšana</w:t>
            </w:r>
            <w:proofErr w:type="spellEnd"/>
          </w:p>
        </w:tc>
        <w:tc>
          <w:tcPr>
            <w:tcW w:w="1423" w:type="dxa"/>
            <w:shd w:val="clear" w:color="auto" w:fill="auto"/>
          </w:tcPr>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km</w:t>
            </w: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h</w:t>
            </w:r>
          </w:p>
        </w:tc>
        <w:tc>
          <w:tcPr>
            <w:tcW w:w="1440" w:type="dxa"/>
            <w:shd w:val="clear" w:color="auto" w:fill="auto"/>
          </w:tcPr>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p>
        </w:tc>
        <w:tc>
          <w:tcPr>
            <w:tcW w:w="1440" w:type="dxa"/>
            <w:shd w:val="clear" w:color="auto" w:fill="auto"/>
          </w:tcPr>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499,35</w:t>
            </w: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30</w:t>
            </w:r>
          </w:p>
        </w:tc>
        <w:tc>
          <w:tcPr>
            <w:tcW w:w="1858" w:type="dxa"/>
            <w:shd w:val="clear" w:color="auto" w:fill="auto"/>
          </w:tcPr>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p>
        </w:tc>
      </w:tr>
      <w:tr w:rsidR="00521E48" w:rsidRPr="00521E48" w:rsidTr="002D04F7">
        <w:tc>
          <w:tcPr>
            <w:tcW w:w="7842" w:type="dxa"/>
            <w:gridSpan w:val="4"/>
            <w:shd w:val="clear" w:color="auto" w:fill="auto"/>
            <w:vAlign w:val="center"/>
          </w:tcPr>
          <w:p w:rsidR="00521E48" w:rsidRPr="00521E48" w:rsidRDefault="00521E48" w:rsidP="00521E48">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bez PVN, EUR</w:t>
            </w:r>
          </w:p>
        </w:tc>
        <w:tc>
          <w:tcPr>
            <w:tcW w:w="1858" w:type="dxa"/>
            <w:shd w:val="clear" w:color="auto" w:fill="auto"/>
          </w:tcPr>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p>
        </w:tc>
      </w:tr>
      <w:tr w:rsidR="00521E48" w:rsidRPr="00521E48" w:rsidTr="002D04F7">
        <w:tc>
          <w:tcPr>
            <w:tcW w:w="7842" w:type="dxa"/>
            <w:gridSpan w:val="4"/>
            <w:shd w:val="clear" w:color="auto" w:fill="auto"/>
            <w:vAlign w:val="center"/>
          </w:tcPr>
          <w:p w:rsidR="00521E48" w:rsidRPr="00521E48" w:rsidRDefault="00521E48" w:rsidP="00521E48">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PVN 21%, EUR</w:t>
            </w:r>
          </w:p>
        </w:tc>
        <w:tc>
          <w:tcPr>
            <w:tcW w:w="1858" w:type="dxa"/>
            <w:shd w:val="clear" w:color="auto" w:fill="auto"/>
          </w:tcPr>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p>
        </w:tc>
      </w:tr>
      <w:tr w:rsidR="00521E48" w:rsidRPr="00521E48" w:rsidTr="002D04F7">
        <w:tc>
          <w:tcPr>
            <w:tcW w:w="7842" w:type="dxa"/>
            <w:gridSpan w:val="4"/>
            <w:shd w:val="clear" w:color="auto" w:fill="auto"/>
            <w:vAlign w:val="center"/>
          </w:tcPr>
          <w:p w:rsidR="00521E48" w:rsidRPr="00521E48" w:rsidRDefault="00521E48" w:rsidP="00521E48">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ar PVN, EUR</w:t>
            </w:r>
          </w:p>
        </w:tc>
        <w:tc>
          <w:tcPr>
            <w:tcW w:w="1858" w:type="dxa"/>
            <w:shd w:val="clear" w:color="auto" w:fill="auto"/>
          </w:tcPr>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p>
        </w:tc>
      </w:tr>
      <w:tr w:rsidR="00521E48" w:rsidRPr="00521E48" w:rsidTr="00521E48">
        <w:tc>
          <w:tcPr>
            <w:tcW w:w="3539" w:type="dxa"/>
            <w:shd w:val="clear" w:color="auto" w:fill="auto"/>
            <w:vAlign w:val="center"/>
          </w:tcPr>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b/>
              </w:rPr>
              <w:t>4.daļa</w:t>
            </w:r>
            <w:r w:rsidRPr="00521E48">
              <w:rPr>
                <w:rFonts w:ascii="Times New Roman" w:eastAsia="Times New Roman" w:hAnsi="Times New Roman" w:cs="Times New Roman"/>
              </w:rPr>
              <w:t xml:space="preserve"> - </w:t>
            </w:r>
            <w:r w:rsidRPr="00521E48">
              <w:rPr>
                <w:rFonts w:ascii="Times New Roman" w:eastAsia="Times New Roman" w:hAnsi="Times New Roman" w:cs="Times New Roman"/>
                <w:lang w:eastAsia="lv-LV"/>
              </w:rPr>
              <w:t xml:space="preserve">Ceļu uzturēšanas darbi Priekules novada </w:t>
            </w:r>
            <w:r w:rsidRPr="00521E48">
              <w:rPr>
                <w:rFonts w:ascii="Times New Roman" w:eastAsia="Times New Roman" w:hAnsi="Times New Roman" w:cs="Times New Roman"/>
                <w:b/>
                <w:lang w:eastAsia="lv-LV"/>
              </w:rPr>
              <w:t>Priekules pagastā (3.lote)</w:t>
            </w:r>
            <w:r w:rsidRPr="00521E48">
              <w:rPr>
                <w:rFonts w:ascii="Times New Roman" w:eastAsia="Times New Roman" w:hAnsi="Times New Roman" w:cs="Times New Roman"/>
              </w:rPr>
              <w:t>:</w:t>
            </w:r>
          </w:p>
          <w:p w:rsidR="00521E48" w:rsidRPr="00521E48" w:rsidRDefault="00521E48" w:rsidP="003705A9">
            <w:pPr>
              <w:numPr>
                <w:ilvl w:val="0"/>
                <w:numId w:val="3"/>
              </w:num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ceļu tīrīšana</w:t>
            </w:r>
          </w:p>
          <w:p w:rsidR="00521E48" w:rsidRPr="00521E48" w:rsidRDefault="00521E48" w:rsidP="003705A9">
            <w:pPr>
              <w:numPr>
                <w:ilvl w:val="0"/>
                <w:numId w:val="3"/>
              </w:numPr>
              <w:tabs>
                <w:tab w:val="center" w:pos="4153"/>
                <w:tab w:val="right" w:pos="8306"/>
              </w:tabs>
              <w:spacing w:after="0" w:line="240" w:lineRule="auto"/>
              <w:rPr>
                <w:rFonts w:ascii="Times New Roman" w:eastAsia="Times New Roman" w:hAnsi="Times New Roman" w:cs="Times New Roman"/>
              </w:rPr>
            </w:pPr>
            <w:proofErr w:type="spellStart"/>
            <w:r w:rsidRPr="00521E48">
              <w:rPr>
                <w:rFonts w:ascii="Times New Roman" w:eastAsia="Times New Roman" w:hAnsi="Times New Roman" w:cs="Times New Roman"/>
              </w:rPr>
              <w:t>šķērsstumšana</w:t>
            </w:r>
            <w:proofErr w:type="spellEnd"/>
          </w:p>
        </w:tc>
        <w:tc>
          <w:tcPr>
            <w:tcW w:w="1423" w:type="dxa"/>
            <w:shd w:val="clear" w:color="auto" w:fill="auto"/>
          </w:tcPr>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km</w:t>
            </w: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h</w:t>
            </w:r>
          </w:p>
        </w:tc>
        <w:tc>
          <w:tcPr>
            <w:tcW w:w="1440" w:type="dxa"/>
            <w:shd w:val="clear" w:color="auto" w:fill="auto"/>
          </w:tcPr>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p>
        </w:tc>
        <w:tc>
          <w:tcPr>
            <w:tcW w:w="1440" w:type="dxa"/>
            <w:shd w:val="clear" w:color="auto" w:fill="auto"/>
          </w:tcPr>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230,25</w:t>
            </w: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15</w:t>
            </w:r>
          </w:p>
        </w:tc>
        <w:tc>
          <w:tcPr>
            <w:tcW w:w="1858" w:type="dxa"/>
            <w:shd w:val="clear" w:color="auto" w:fill="auto"/>
          </w:tcPr>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p>
        </w:tc>
      </w:tr>
      <w:tr w:rsidR="00521E48" w:rsidRPr="00521E48" w:rsidTr="002D04F7">
        <w:tc>
          <w:tcPr>
            <w:tcW w:w="7842" w:type="dxa"/>
            <w:gridSpan w:val="4"/>
            <w:shd w:val="clear" w:color="auto" w:fill="auto"/>
            <w:vAlign w:val="center"/>
          </w:tcPr>
          <w:p w:rsidR="00521E48" w:rsidRPr="00521E48" w:rsidRDefault="00521E48" w:rsidP="00521E48">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bez PVN, EUR</w:t>
            </w:r>
          </w:p>
        </w:tc>
        <w:tc>
          <w:tcPr>
            <w:tcW w:w="1858" w:type="dxa"/>
            <w:shd w:val="clear" w:color="auto" w:fill="auto"/>
          </w:tcPr>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p>
        </w:tc>
      </w:tr>
      <w:tr w:rsidR="00521E48" w:rsidRPr="00521E48" w:rsidTr="002D04F7">
        <w:tc>
          <w:tcPr>
            <w:tcW w:w="7842" w:type="dxa"/>
            <w:gridSpan w:val="4"/>
            <w:shd w:val="clear" w:color="auto" w:fill="auto"/>
            <w:vAlign w:val="center"/>
          </w:tcPr>
          <w:p w:rsidR="00521E48" w:rsidRPr="00521E48" w:rsidRDefault="00521E48" w:rsidP="00521E48">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PVN 21%, EUR</w:t>
            </w:r>
          </w:p>
        </w:tc>
        <w:tc>
          <w:tcPr>
            <w:tcW w:w="1858" w:type="dxa"/>
            <w:shd w:val="clear" w:color="auto" w:fill="auto"/>
          </w:tcPr>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p>
        </w:tc>
      </w:tr>
      <w:tr w:rsidR="00521E48" w:rsidRPr="00521E48" w:rsidTr="002D04F7">
        <w:tc>
          <w:tcPr>
            <w:tcW w:w="7842" w:type="dxa"/>
            <w:gridSpan w:val="4"/>
            <w:shd w:val="clear" w:color="auto" w:fill="auto"/>
            <w:vAlign w:val="center"/>
          </w:tcPr>
          <w:p w:rsidR="00521E48" w:rsidRPr="00521E48" w:rsidRDefault="00521E48" w:rsidP="00521E48">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ar PVN, EUR</w:t>
            </w:r>
          </w:p>
        </w:tc>
        <w:tc>
          <w:tcPr>
            <w:tcW w:w="1858" w:type="dxa"/>
            <w:shd w:val="clear" w:color="auto" w:fill="auto"/>
          </w:tcPr>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p>
        </w:tc>
      </w:tr>
      <w:tr w:rsidR="00521E48" w:rsidRPr="00521E48" w:rsidTr="00521E48">
        <w:tc>
          <w:tcPr>
            <w:tcW w:w="3539" w:type="dxa"/>
            <w:shd w:val="clear" w:color="auto" w:fill="auto"/>
            <w:vAlign w:val="center"/>
          </w:tcPr>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b/>
              </w:rPr>
              <w:t>5.daļa</w:t>
            </w:r>
            <w:r w:rsidRPr="00521E48">
              <w:rPr>
                <w:rFonts w:ascii="Times New Roman" w:eastAsia="Times New Roman" w:hAnsi="Times New Roman" w:cs="Times New Roman"/>
              </w:rPr>
              <w:t xml:space="preserve"> - </w:t>
            </w:r>
            <w:r w:rsidRPr="00521E48">
              <w:rPr>
                <w:rFonts w:ascii="Times New Roman" w:eastAsia="Times New Roman" w:hAnsi="Times New Roman" w:cs="Times New Roman"/>
                <w:lang w:eastAsia="lv-LV"/>
              </w:rPr>
              <w:t xml:space="preserve">Ceļu uzturēšanas darbi Priekules novada </w:t>
            </w:r>
            <w:r w:rsidRPr="00521E48">
              <w:rPr>
                <w:rFonts w:ascii="Times New Roman" w:eastAsia="Times New Roman" w:hAnsi="Times New Roman" w:cs="Times New Roman"/>
                <w:b/>
                <w:lang w:eastAsia="lv-LV"/>
              </w:rPr>
              <w:t>Bunkas pagastā (1.lote)</w:t>
            </w:r>
            <w:r w:rsidRPr="00521E48">
              <w:rPr>
                <w:rFonts w:ascii="Times New Roman" w:eastAsia="Times New Roman" w:hAnsi="Times New Roman" w:cs="Times New Roman"/>
              </w:rPr>
              <w:t>:</w:t>
            </w:r>
          </w:p>
          <w:p w:rsidR="00521E48" w:rsidRPr="00521E48" w:rsidRDefault="00521E48" w:rsidP="003705A9">
            <w:pPr>
              <w:numPr>
                <w:ilvl w:val="0"/>
                <w:numId w:val="3"/>
              </w:num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ceļu tīrīšana</w:t>
            </w:r>
          </w:p>
          <w:p w:rsidR="00521E48" w:rsidRPr="00521E48" w:rsidRDefault="00521E48" w:rsidP="003705A9">
            <w:pPr>
              <w:numPr>
                <w:ilvl w:val="0"/>
                <w:numId w:val="3"/>
              </w:numPr>
              <w:tabs>
                <w:tab w:val="center" w:pos="4153"/>
                <w:tab w:val="right" w:pos="8306"/>
              </w:tabs>
              <w:spacing w:after="0" w:line="240" w:lineRule="auto"/>
              <w:rPr>
                <w:rFonts w:ascii="Times New Roman" w:eastAsia="Times New Roman" w:hAnsi="Times New Roman" w:cs="Times New Roman"/>
              </w:rPr>
            </w:pPr>
            <w:proofErr w:type="spellStart"/>
            <w:r w:rsidRPr="00521E48">
              <w:rPr>
                <w:rFonts w:ascii="Times New Roman" w:eastAsia="Times New Roman" w:hAnsi="Times New Roman" w:cs="Times New Roman"/>
              </w:rPr>
              <w:t>šķērsstumšana</w:t>
            </w:r>
            <w:proofErr w:type="spellEnd"/>
          </w:p>
        </w:tc>
        <w:tc>
          <w:tcPr>
            <w:tcW w:w="1423" w:type="dxa"/>
            <w:shd w:val="clear" w:color="auto" w:fill="auto"/>
          </w:tcPr>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km</w:t>
            </w: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h</w:t>
            </w:r>
          </w:p>
        </w:tc>
        <w:tc>
          <w:tcPr>
            <w:tcW w:w="1440" w:type="dxa"/>
            <w:shd w:val="clear" w:color="auto" w:fill="auto"/>
          </w:tcPr>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p>
        </w:tc>
        <w:tc>
          <w:tcPr>
            <w:tcW w:w="1440" w:type="dxa"/>
            <w:shd w:val="clear" w:color="auto" w:fill="auto"/>
          </w:tcPr>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652B21" w:rsidP="002D04F7">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403,2</w:t>
            </w: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34</w:t>
            </w:r>
          </w:p>
        </w:tc>
        <w:tc>
          <w:tcPr>
            <w:tcW w:w="1858" w:type="dxa"/>
            <w:shd w:val="clear" w:color="auto" w:fill="auto"/>
          </w:tcPr>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p>
        </w:tc>
      </w:tr>
      <w:tr w:rsidR="00521E48" w:rsidRPr="00521E48" w:rsidTr="002D04F7">
        <w:tc>
          <w:tcPr>
            <w:tcW w:w="7842" w:type="dxa"/>
            <w:gridSpan w:val="4"/>
            <w:shd w:val="clear" w:color="auto" w:fill="auto"/>
            <w:vAlign w:val="center"/>
          </w:tcPr>
          <w:p w:rsidR="00521E48" w:rsidRPr="00521E48" w:rsidRDefault="00521E48" w:rsidP="00521E48">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bez PVN, EUR</w:t>
            </w:r>
          </w:p>
        </w:tc>
        <w:tc>
          <w:tcPr>
            <w:tcW w:w="1858" w:type="dxa"/>
            <w:shd w:val="clear" w:color="auto" w:fill="auto"/>
          </w:tcPr>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p>
        </w:tc>
      </w:tr>
      <w:tr w:rsidR="00521E48" w:rsidRPr="00521E48" w:rsidTr="002D04F7">
        <w:tc>
          <w:tcPr>
            <w:tcW w:w="7842" w:type="dxa"/>
            <w:gridSpan w:val="4"/>
            <w:shd w:val="clear" w:color="auto" w:fill="auto"/>
            <w:vAlign w:val="center"/>
          </w:tcPr>
          <w:p w:rsidR="00521E48" w:rsidRPr="00521E48" w:rsidRDefault="00521E48" w:rsidP="00521E48">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PVN 21%, EUR</w:t>
            </w:r>
          </w:p>
        </w:tc>
        <w:tc>
          <w:tcPr>
            <w:tcW w:w="1858" w:type="dxa"/>
            <w:shd w:val="clear" w:color="auto" w:fill="auto"/>
          </w:tcPr>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p>
        </w:tc>
      </w:tr>
      <w:tr w:rsidR="00521E48" w:rsidRPr="00521E48" w:rsidTr="002D04F7">
        <w:tc>
          <w:tcPr>
            <w:tcW w:w="7842" w:type="dxa"/>
            <w:gridSpan w:val="4"/>
            <w:shd w:val="clear" w:color="auto" w:fill="auto"/>
            <w:vAlign w:val="center"/>
          </w:tcPr>
          <w:p w:rsidR="00521E48" w:rsidRPr="00521E48" w:rsidRDefault="00521E48" w:rsidP="00521E48">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ar PVN, EUR</w:t>
            </w:r>
          </w:p>
        </w:tc>
        <w:tc>
          <w:tcPr>
            <w:tcW w:w="1858" w:type="dxa"/>
            <w:shd w:val="clear" w:color="auto" w:fill="auto"/>
          </w:tcPr>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p>
        </w:tc>
      </w:tr>
      <w:tr w:rsidR="00521E48" w:rsidRPr="00521E48" w:rsidTr="00521E48">
        <w:tc>
          <w:tcPr>
            <w:tcW w:w="3539" w:type="dxa"/>
            <w:shd w:val="clear" w:color="auto" w:fill="auto"/>
            <w:vAlign w:val="center"/>
          </w:tcPr>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b/>
              </w:rPr>
              <w:t>6.daļa</w:t>
            </w:r>
            <w:r w:rsidRPr="00521E48">
              <w:rPr>
                <w:rFonts w:ascii="Times New Roman" w:eastAsia="Times New Roman" w:hAnsi="Times New Roman" w:cs="Times New Roman"/>
              </w:rPr>
              <w:t xml:space="preserve"> - </w:t>
            </w:r>
            <w:r w:rsidRPr="00521E48">
              <w:rPr>
                <w:rFonts w:ascii="Times New Roman" w:eastAsia="Times New Roman" w:hAnsi="Times New Roman" w:cs="Times New Roman"/>
                <w:lang w:eastAsia="lv-LV"/>
              </w:rPr>
              <w:t xml:space="preserve">Ceļu uzturēšanas darbi Priekules novada </w:t>
            </w:r>
            <w:r w:rsidRPr="00521E48">
              <w:rPr>
                <w:rFonts w:ascii="Times New Roman" w:eastAsia="Times New Roman" w:hAnsi="Times New Roman" w:cs="Times New Roman"/>
                <w:b/>
                <w:lang w:eastAsia="lv-LV"/>
              </w:rPr>
              <w:t>Bunkas pagastā (2.lote)</w:t>
            </w:r>
            <w:r w:rsidRPr="00521E48">
              <w:rPr>
                <w:rFonts w:ascii="Times New Roman" w:eastAsia="Times New Roman" w:hAnsi="Times New Roman" w:cs="Times New Roman"/>
              </w:rPr>
              <w:t>:</w:t>
            </w:r>
          </w:p>
          <w:p w:rsidR="00521E48" w:rsidRPr="00521E48" w:rsidRDefault="00521E48" w:rsidP="003705A9">
            <w:pPr>
              <w:numPr>
                <w:ilvl w:val="0"/>
                <w:numId w:val="3"/>
              </w:numPr>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ceļu tīrīšana</w:t>
            </w:r>
          </w:p>
          <w:p w:rsidR="00521E48" w:rsidRPr="00521E48" w:rsidRDefault="00521E48" w:rsidP="003705A9">
            <w:pPr>
              <w:numPr>
                <w:ilvl w:val="0"/>
                <w:numId w:val="3"/>
              </w:numPr>
              <w:tabs>
                <w:tab w:val="center" w:pos="4153"/>
                <w:tab w:val="right" w:pos="8306"/>
              </w:tabs>
              <w:spacing w:after="0" w:line="240" w:lineRule="auto"/>
              <w:rPr>
                <w:rFonts w:ascii="Times New Roman" w:eastAsia="Times New Roman" w:hAnsi="Times New Roman" w:cs="Times New Roman"/>
              </w:rPr>
            </w:pPr>
            <w:proofErr w:type="spellStart"/>
            <w:r w:rsidRPr="00521E48">
              <w:rPr>
                <w:rFonts w:ascii="Times New Roman" w:eastAsia="Times New Roman" w:hAnsi="Times New Roman" w:cs="Times New Roman"/>
              </w:rPr>
              <w:t>šķērsstumšana</w:t>
            </w:r>
            <w:proofErr w:type="spellEnd"/>
          </w:p>
        </w:tc>
        <w:tc>
          <w:tcPr>
            <w:tcW w:w="1423" w:type="dxa"/>
            <w:shd w:val="clear" w:color="auto" w:fill="auto"/>
          </w:tcPr>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km</w:t>
            </w: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h</w:t>
            </w:r>
          </w:p>
        </w:tc>
        <w:tc>
          <w:tcPr>
            <w:tcW w:w="1440" w:type="dxa"/>
            <w:shd w:val="clear" w:color="auto" w:fill="auto"/>
          </w:tcPr>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p>
        </w:tc>
        <w:tc>
          <w:tcPr>
            <w:tcW w:w="1440" w:type="dxa"/>
            <w:shd w:val="clear" w:color="auto" w:fill="auto"/>
          </w:tcPr>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652B21" w:rsidP="002D04F7">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237,9</w:t>
            </w: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20</w:t>
            </w:r>
          </w:p>
        </w:tc>
        <w:tc>
          <w:tcPr>
            <w:tcW w:w="1858" w:type="dxa"/>
            <w:shd w:val="clear" w:color="auto" w:fill="auto"/>
          </w:tcPr>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p>
        </w:tc>
      </w:tr>
      <w:tr w:rsidR="00521E48" w:rsidRPr="00521E48" w:rsidTr="002D04F7">
        <w:tc>
          <w:tcPr>
            <w:tcW w:w="7842" w:type="dxa"/>
            <w:gridSpan w:val="4"/>
            <w:shd w:val="clear" w:color="auto" w:fill="auto"/>
            <w:vAlign w:val="center"/>
          </w:tcPr>
          <w:p w:rsidR="00521E48" w:rsidRPr="00521E48" w:rsidRDefault="00521E48" w:rsidP="00521E48">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bez PVN, EUR</w:t>
            </w:r>
          </w:p>
        </w:tc>
        <w:tc>
          <w:tcPr>
            <w:tcW w:w="1858" w:type="dxa"/>
            <w:shd w:val="clear" w:color="auto" w:fill="auto"/>
          </w:tcPr>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p>
        </w:tc>
      </w:tr>
      <w:tr w:rsidR="00521E48" w:rsidRPr="00521E48" w:rsidTr="002D04F7">
        <w:tc>
          <w:tcPr>
            <w:tcW w:w="7842" w:type="dxa"/>
            <w:gridSpan w:val="4"/>
            <w:shd w:val="clear" w:color="auto" w:fill="auto"/>
            <w:vAlign w:val="center"/>
          </w:tcPr>
          <w:p w:rsidR="00521E48" w:rsidRPr="00521E48" w:rsidRDefault="00521E48" w:rsidP="00521E48">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PVN 21%, EUR</w:t>
            </w:r>
          </w:p>
        </w:tc>
        <w:tc>
          <w:tcPr>
            <w:tcW w:w="1858" w:type="dxa"/>
            <w:shd w:val="clear" w:color="auto" w:fill="auto"/>
          </w:tcPr>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p>
        </w:tc>
      </w:tr>
      <w:tr w:rsidR="00521E48" w:rsidRPr="00521E48" w:rsidTr="002D04F7">
        <w:tc>
          <w:tcPr>
            <w:tcW w:w="7842" w:type="dxa"/>
            <w:gridSpan w:val="4"/>
            <w:shd w:val="clear" w:color="auto" w:fill="auto"/>
            <w:vAlign w:val="center"/>
          </w:tcPr>
          <w:p w:rsidR="00521E48" w:rsidRPr="00521E48" w:rsidRDefault="00521E48" w:rsidP="00521E48">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ar PVN, EUR</w:t>
            </w:r>
          </w:p>
        </w:tc>
        <w:tc>
          <w:tcPr>
            <w:tcW w:w="1858" w:type="dxa"/>
            <w:shd w:val="clear" w:color="auto" w:fill="auto"/>
          </w:tcPr>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p>
        </w:tc>
      </w:tr>
    </w:tbl>
    <w:p w:rsidR="00521E48" w:rsidRPr="00521E48" w:rsidRDefault="00521E48" w:rsidP="00521E48">
      <w:pPr>
        <w:rPr>
          <w:rFonts w:ascii="Times New Roman" w:hAnsi="Times New Roman" w:cs="Times New Roman"/>
        </w:rPr>
      </w:pPr>
      <w:r w:rsidRPr="00521E48">
        <w:rPr>
          <w:rFonts w:ascii="Times New Roman" w:hAnsi="Times New Roman" w:cs="Times New Roman"/>
        </w:rPr>
        <w:br w:type="page"/>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074"/>
        <w:gridCol w:w="1440"/>
        <w:gridCol w:w="1440"/>
        <w:gridCol w:w="1858"/>
      </w:tblGrid>
      <w:tr w:rsidR="00521E48" w:rsidRPr="00521E48" w:rsidTr="002D04F7">
        <w:trPr>
          <w:trHeight w:val="926"/>
        </w:trPr>
        <w:tc>
          <w:tcPr>
            <w:tcW w:w="3888" w:type="dxa"/>
            <w:shd w:val="clear" w:color="auto" w:fill="auto"/>
            <w:vAlign w:val="center"/>
          </w:tcPr>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b/>
              </w:rPr>
              <w:lastRenderedPageBreak/>
              <w:t>7.daļa</w:t>
            </w:r>
            <w:r w:rsidRPr="00521E48">
              <w:rPr>
                <w:rFonts w:ascii="Times New Roman" w:eastAsia="Times New Roman" w:hAnsi="Times New Roman" w:cs="Times New Roman"/>
              </w:rPr>
              <w:t xml:space="preserve"> - </w:t>
            </w:r>
            <w:r w:rsidRPr="00521E48">
              <w:rPr>
                <w:rFonts w:ascii="Times New Roman" w:eastAsia="Times New Roman" w:hAnsi="Times New Roman" w:cs="Times New Roman"/>
                <w:lang w:eastAsia="lv-LV"/>
              </w:rPr>
              <w:t xml:space="preserve">Ceļu uzturēšanas darbi Priekules novada </w:t>
            </w:r>
            <w:r w:rsidRPr="00521E48">
              <w:rPr>
                <w:rFonts w:ascii="Times New Roman" w:eastAsia="Times New Roman" w:hAnsi="Times New Roman" w:cs="Times New Roman"/>
                <w:b/>
                <w:lang w:eastAsia="lv-LV"/>
              </w:rPr>
              <w:t>Gramzdas pagastā</w:t>
            </w:r>
            <w:r w:rsidRPr="00521E48">
              <w:rPr>
                <w:rFonts w:ascii="Times New Roman" w:eastAsia="Times New Roman" w:hAnsi="Times New Roman" w:cs="Times New Roman"/>
              </w:rPr>
              <w:t>:</w:t>
            </w:r>
          </w:p>
          <w:p w:rsidR="00521E48" w:rsidRPr="00521E48" w:rsidRDefault="00521E48" w:rsidP="003705A9">
            <w:pPr>
              <w:numPr>
                <w:ilvl w:val="0"/>
                <w:numId w:val="3"/>
              </w:numPr>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ceļu tīrīšana</w:t>
            </w:r>
          </w:p>
          <w:p w:rsidR="00521E48" w:rsidRPr="00521E48" w:rsidRDefault="00521E48" w:rsidP="003705A9">
            <w:pPr>
              <w:numPr>
                <w:ilvl w:val="0"/>
                <w:numId w:val="3"/>
              </w:numPr>
              <w:tabs>
                <w:tab w:val="center" w:pos="4153"/>
                <w:tab w:val="right" w:pos="8306"/>
              </w:tabs>
              <w:spacing w:after="0" w:line="240" w:lineRule="auto"/>
              <w:rPr>
                <w:rFonts w:ascii="Times New Roman" w:eastAsia="Times New Roman" w:hAnsi="Times New Roman" w:cs="Times New Roman"/>
              </w:rPr>
            </w:pPr>
            <w:proofErr w:type="spellStart"/>
            <w:r w:rsidRPr="00521E48">
              <w:rPr>
                <w:rFonts w:ascii="Times New Roman" w:eastAsia="Times New Roman" w:hAnsi="Times New Roman" w:cs="Times New Roman"/>
              </w:rPr>
              <w:t>šķērsstumšana</w:t>
            </w:r>
            <w:proofErr w:type="spellEnd"/>
          </w:p>
        </w:tc>
        <w:tc>
          <w:tcPr>
            <w:tcW w:w="1074" w:type="dxa"/>
            <w:shd w:val="clear" w:color="auto" w:fill="auto"/>
          </w:tcPr>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km</w:t>
            </w: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h</w:t>
            </w:r>
          </w:p>
        </w:tc>
        <w:tc>
          <w:tcPr>
            <w:tcW w:w="1440" w:type="dxa"/>
            <w:shd w:val="clear" w:color="auto" w:fill="auto"/>
          </w:tcPr>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p>
        </w:tc>
        <w:tc>
          <w:tcPr>
            <w:tcW w:w="1440" w:type="dxa"/>
            <w:shd w:val="clear" w:color="auto" w:fill="auto"/>
          </w:tcPr>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85</w:t>
            </w:r>
            <w:r w:rsidR="00652B21">
              <w:rPr>
                <w:rFonts w:ascii="Times New Roman" w:eastAsia="Times New Roman" w:hAnsi="Times New Roman" w:cs="Times New Roman"/>
              </w:rPr>
              <w:t>1,9</w:t>
            </w:r>
            <w:r w:rsidRPr="00521E48">
              <w:rPr>
                <w:rFonts w:ascii="Times New Roman" w:eastAsia="Times New Roman" w:hAnsi="Times New Roman" w:cs="Times New Roman"/>
              </w:rPr>
              <w:t>0</w:t>
            </w: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40</w:t>
            </w:r>
          </w:p>
        </w:tc>
        <w:tc>
          <w:tcPr>
            <w:tcW w:w="1858" w:type="dxa"/>
            <w:shd w:val="clear" w:color="auto" w:fill="auto"/>
          </w:tcPr>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p>
        </w:tc>
      </w:tr>
      <w:tr w:rsidR="00521E48" w:rsidRPr="00521E48" w:rsidTr="002D04F7">
        <w:trPr>
          <w:trHeight w:val="127"/>
        </w:trPr>
        <w:tc>
          <w:tcPr>
            <w:tcW w:w="7842" w:type="dxa"/>
            <w:gridSpan w:val="4"/>
            <w:shd w:val="clear" w:color="auto" w:fill="auto"/>
            <w:vAlign w:val="center"/>
          </w:tcPr>
          <w:p w:rsidR="00521E48" w:rsidRPr="00521E48" w:rsidRDefault="00521E48" w:rsidP="00521E48">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bez PVN, EUR</w:t>
            </w:r>
          </w:p>
        </w:tc>
        <w:tc>
          <w:tcPr>
            <w:tcW w:w="1858" w:type="dxa"/>
            <w:shd w:val="clear" w:color="auto" w:fill="auto"/>
          </w:tcPr>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p>
        </w:tc>
      </w:tr>
      <w:tr w:rsidR="00521E48" w:rsidRPr="00521E48" w:rsidTr="002D04F7">
        <w:trPr>
          <w:trHeight w:val="207"/>
        </w:trPr>
        <w:tc>
          <w:tcPr>
            <w:tcW w:w="7842" w:type="dxa"/>
            <w:gridSpan w:val="4"/>
            <w:shd w:val="clear" w:color="auto" w:fill="auto"/>
            <w:vAlign w:val="center"/>
          </w:tcPr>
          <w:p w:rsidR="00521E48" w:rsidRPr="00521E48" w:rsidRDefault="00521E48" w:rsidP="00521E48">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PVN 21%, EUR</w:t>
            </w:r>
          </w:p>
        </w:tc>
        <w:tc>
          <w:tcPr>
            <w:tcW w:w="1858" w:type="dxa"/>
            <w:shd w:val="clear" w:color="auto" w:fill="auto"/>
          </w:tcPr>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p>
        </w:tc>
      </w:tr>
      <w:tr w:rsidR="00521E48" w:rsidRPr="00521E48" w:rsidTr="002D04F7">
        <w:trPr>
          <w:trHeight w:val="273"/>
        </w:trPr>
        <w:tc>
          <w:tcPr>
            <w:tcW w:w="7842" w:type="dxa"/>
            <w:gridSpan w:val="4"/>
            <w:shd w:val="clear" w:color="auto" w:fill="auto"/>
            <w:vAlign w:val="center"/>
          </w:tcPr>
          <w:p w:rsidR="00521E48" w:rsidRPr="00521E48" w:rsidRDefault="00521E48" w:rsidP="00521E48">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ar PVN, EUR</w:t>
            </w:r>
          </w:p>
        </w:tc>
        <w:tc>
          <w:tcPr>
            <w:tcW w:w="1858" w:type="dxa"/>
            <w:shd w:val="clear" w:color="auto" w:fill="auto"/>
          </w:tcPr>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p>
        </w:tc>
      </w:tr>
      <w:tr w:rsidR="00521E48" w:rsidRPr="00521E48" w:rsidTr="002D04F7">
        <w:trPr>
          <w:trHeight w:val="778"/>
        </w:trPr>
        <w:tc>
          <w:tcPr>
            <w:tcW w:w="3888" w:type="dxa"/>
            <w:shd w:val="clear" w:color="auto" w:fill="auto"/>
            <w:vAlign w:val="center"/>
          </w:tcPr>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b/>
              </w:rPr>
              <w:t>8.daļa</w:t>
            </w:r>
            <w:r w:rsidRPr="00521E48">
              <w:rPr>
                <w:rFonts w:ascii="Times New Roman" w:eastAsia="Times New Roman" w:hAnsi="Times New Roman" w:cs="Times New Roman"/>
              </w:rPr>
              <w:t xml:space="preserve"> - </w:t>
            </w:r>
            <w:r w:rsidRPr="00521E48">
              <w:rPr>
                <w:rFonts w:ascii="Times New Roman" w:eastAsia="Times New Roman" w:hAnsi="Times New Roman" w:cs="Times New Roman"/>
                <w:lang w:eastAsia="lv-LV"/>
              </w:rPr>
              <w:t xml:space="preserve">Ceļu uzturēšanas darbi Priekules novada </w:t>
            </w:r>
            <w:r w:rsidRPr="00521E48">
              <w:rPr>
                <w:rFonts w:ascii="Times New Roman" w:eastAsia="Times New Roman" w:hAnsi="Times New Roman" w:cs="Times New Roman"/>
                <w:b/>
                <w:lang w:eastAsia="lv-LV"/>
              </w:rPr>
              <w:t>Kalētu pagastā</w:t>
            </w:r>
            <w:r w:rsidRPr="00521E48">
              <w:rPr>
                <w:rFonts w:ascii="Times New Roman" w:eastAsia="Times New Roman" w:hAnsi="Times New Roman" w:cs="Times New Roman"/>
              </w:rPr>
              <w:t>:</w:t>
            </w:r>
          </w:p>
          <w:p w:rsidR="00521E48" w:rsidRPr="00521E48" w:rsidRDefault="00521E48" w:rsidP="003705A9">
            <w:pPr>
              <w:numPr>
                <w:ilvl w:val="0"/>
                <w:numId w:val="3"/>
              </w:numPr>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ceļu tīrīšana</w:t>
            </w:r>
          </w:p>
          <w:p w:rsidR="00521E48" w:rsidRPr="00521E48" w:rsidRDefault="00521E48" w:rsidP="003705A9">
            <w:pPr>
              <w:numPr>
                <w:ilvl w:val="0"/>
                <w:numId w:val="3"/>
              </w:numPr>
              <w:spacing w:after="0" w:line="240" w:lineRule="auto"/>
              <w:rPr>
                <w:rFonts w:ascii="Times New Roman" w:eastAsia="Times New Roman" w:hAnsi="Times New Roman" w:cs="Times New Roman"/>
              </w:rPr>
            </w:pPr>
            <w:proofErr w:type="spellStart"/>
            <w:r w:rsidRPr="00521E48">
              <w:rPr>
                <w:rFonts w:ascii="Times New Roman" w:eastAsia="Times New Roman" w:hAnsi="Times New Roman" w:cs="Times New Roman"/>
              </w:rPr>
              <w:t>šķērsstumšana</w:t>
            </w:r>
            <w:proofErr w:type="spellEnd"/>
          </w:p>
        </w:tc>
        <w:tc>
          <w:tcPr>
            <w:tcW w:w="1074" w:type="dxa"/>
            <w:shd w:val="clear" w:color="auto" w:fill="auto"/>
            <w:vAlign w:val="center"/>
          </w:tcPr>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km</w:t>
            </w: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h</w:t>
            </w:r>
          </w:p>
        </w:tc>
        <w:tc>
          <w:tcPr>
            <w:tcW w:w="1440" w:type="dxa"/>
            <w:shd w:val="clear" w:color="auto" w:fill="auto"/>
            <w:vAlign w:val="center"/>
          </w:tcPr>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tcPr>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470,70</w:t>
            </w: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10</w:t>
            </w:r>
          </w:p>
        </w:tc>
        <w:tc>
          <w:tcPr>
            <w:tcW w:w="1858" w:type="dxa"/>
            <w:shd w:val="clear" w:color="auto" w:fill="auto"/>
            <w:vAlign w:val="center"/>
          </w:tcPr>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tc>
      </w:tr>
      <w:tr w:rsidR="00521E48" w:rsidRPr="00521E48" w:rsidTr="002D04F7">
        <w:trPr>
          <w:trHeight w:val="249"/>
        </w:trPr>
        <w:tc>
          <w:tcPr>
            <w:tcW w:w="7842" w:type="dxa"/>
            <w:gridSpan w:val="4"/>
            <w:shd w:val="clear" w:color="auto" w:fill="auto"/>
            <w:vAlign w:val="center"/>
          </w:tcPr>
          <w:p w:rsidR="00521E48" w:rsidRPr="00521E48" w:rsidRDefault="00521E48" w:rsidP="00521E48">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bez PVN, EUR</w:t>
            </w:r>
          </w:p>
        </w:tc>
        <w:tc>
          <w:tcPr>
            <w:tcW w:w="1858" w:type="dxa"/>
            <w:shd w:val="clear" w:color="auto" w:fill="auto"/>
            <w:vAlign w:val="center"/>
          </w:tcPr>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tc>
      </w:tr>
      <w:tr w:rsidR="00521E48" w:rsidRPr="00521E48" w:rsidTr="002D04F7">
        <w:trPr>
          <w:trHeight w:val="149"/>
        </w:trPr>
        <w:tc>
          <w:tcPr>
            <w:tcW w:w="7842" w:type="dxa"/>
            <w:gridSpan w:val="4"/>
            <w:shd w:val="clear" w:color="auto" w:fill="auto"/>
            <w:vAlign w:val="center"/>
          </w:tcPr>
          <w:p w:rsidR="00521E48" w:rsidRPr="00521E48" w:rsidRDefault="00521E48" w:rsidP="00521E48">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PVN 21%, EUR</w:t>
            </w:r>
          </w:p>
        </w:tc>
        <w:tc>
          <w:tcPr>
            <w:tcW w:w="1858" w:type="dxa"/>
            <w:shd w:val="clear" w:color="auto" w:fill="auto"/>
            <w:vAlign w:val="center"/>
          </w:tcPr>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tc>
      </w:tr>
      <w:tr w:rsidR="00521E48" w:rsidRPr="00521E48" w:rsidTr="002D04F7">
        <w:trPr>
          <w:trHeight w:val="173"/>
        </w:trPr>
        <w:tc>
          <w:tcPr>
            <w:tcW w:w="7842" w:type="dxa"/>
            <w:gridSpan w:val="4"/>
            <w:shd w:val="clear" w:color="auto" w:fill="auto"/>
            <w:vAlign w:val="center"/>
          </w:tcPr>
          <w:p w:rsidR="00521E48" w:rsidRPr="00521E48" w:rsidRDefault="00521E48" w:rsidP="00521E48">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ar PVN, EUR</w:t>
            </w:r>
          </w:p>
        </w:tc>
        <w:tc>
          <w:tcPr>
            <w:tcW w:w="1858" w:type="dxa"/>
            <w:shd w:val="clear" w:color="auto" w:fill="auto"/>
            <w:vAlign w:val="center"/>
          </w:tcPr>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tc>
      </w:tr>
      <w:tr w:rsidR="00521E48" w:rsidRPr="00521E48" w:rsidTr="002D04F7">
        <w:trPr>
          <w:trHeight w:val="778"/>
        </w:trPr>
        <w:tc>
          <w:tcPr>
            <w:tcW w:w="3888" w:type="dxa"/>
            <w:shd w:val="clear" w:color="auto" w:fill="auto"/>
            <w:vAlign w:val="center"/>
          </w:tcPr>
          <w:p w:rsidR="00521E48" w:rsidRPr="00521E48" w:rsidRDefault="00521E48" w:rsidP="002D04F7">
            <w:pPr>
              <w:tabs>
                <w:tab w:val="center" w:pos="4153"/>
                <w:tab w:val="right" w:pos="8306"/>
              </w:tabs>
              <w:spacing w:after="0" w:line="240" w:lineRule="auto"/>
              <w:rPr>
                <w:rFonts w:ascii="Times New Roman" w:eastAsia="Times New Roman" w:hAnsi="Times New Roman" w:cs="Times New Roman"/>
              </w:rPr>
            </w:pPr>
            <w:r>
              <w:rPr>
                <w:rFonts w:ascii="Times New Roman" w:eastAsia="Times New Roman" w:hAnsi="Times New Roman" w:cs="Times New Roman"/>
                <w:b/>
              </w:rPr>
              <w:t>9</w:t>
            </w:r>
            <w:r w:rsidRPr="00521E48">
              <w:rPr>
                <w:rFonts w:ascii="Times New Roman" w:eastAsia="Times New Roman" w:hAnsi="Times New Roman" w:cs="Times New Roman"/>
                <w:b/>
              </w:rPr>
              <w:t>.daļa</w:t>
            </w:r>
            <w:r w:rsidRPr="00521E48">
              <w:rPr>
                <w:rFonts w:ascii="Times New Roman" w:eastAsia="Times New Roman" w:hAnsi="Times New Roman" w:cs="Times New Roman"/>
              </w:rPr>
              <w:t xml:space="preserve"> - </w:t>
            </w:r>
            <w:r w:rsidRPr="00521E48">
              <w:rPr>
                <w:rFonts w:ascii="Times New Roman" w:eastAsia="Times New Roman" w:hAnsi="Times New Roman" w:cs="Times New Roman"/>
                <w:lang w:eastAsia="lv-LV"/>
              </w:rPr>
              <w:t xml:space="preserve">Ceļu uzturēšanas darbi Priekules novada </w:t>
            </w:r>
            <w:r w:rsidRPr="00521E48">
              <w:rPr>
                <w:rFonts w:ascii="Times New Roman" w:eastAsia="Times New Roman" w:hAnsi="Times New Roman" w:cs="Times New Roman"/>
                <w:b/>
                <w:lang w:eastAsia="lv-LV"/>
              </w:rPr>
              <w:t>Virgas pagastā</w:t>
            </w:r>
            <w:r w:rsidRPr="00521E48">
              <w:rPr>
                <w:rFonts w:ascii="Times New Roman" w:eastAsia="Times New Roman" w:hAnsi="Times New Roman" w:cs="Times New Roman"/>
              </w:rPr>
              <w:t>:</w:t>
            </w:r>
          </w:p>
          <w:p w:rsidR="00521E48" w:rsidRPr="00521E48" w:rsidRDefault="00521E48" w:rsidP="003705A9">
            <w:pPr>
              <w:numPr>
                <w:ilvl w:val="0"/>
                <w:numId w:val="3"/>
              </w:numPr>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ceļu tīrīšana</w:t>
            </w:r>
          </w:p>
          <w:p w:rsidR="00521E48" w:rsidRPr="00521E48" w:rsidRDefault="00521E48" w:rsidP="002D04F7">
            <w:pPr>
              <w:tabs>
                <w:tab w:val="center" w:pos="4153"/>
                <w:tab w:val="right" w:pos="8306"/>
              </w:tabs>
              <w:spacing w:after="0" w:line="240" w:lineRule="auto"/>
              <w:ind w:left="720"/>
              <w:contextualSpacing/>
              <w:rPr>
                <w:rFonts w:ascii="Times New Roman" w:eastAsia="Times New Roman" w:hAnsi="Times New Roman" w:cs="Times New Roman"/>
                <w:b/>
              </w:rPr>
            </w:pPr>
          </w:p>
        </w:tc>
        <w:tc>
          <w:tcPr>
            <w:tcW w:w="1074" w:type="dxa"/>
            <w:shd w:val="clear" w:color="auto" w:fill="auto"/>
            <w:vAlign w:val="center"/>
          </w:tcPr>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km</w:t>
            </w: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tcPr>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40,</w:t>
            </w:r>
            <w:r w:rsidR="00912810" w:rsidRPr="00521E48">
              <w:rPr>
                <w:rFonts w:ascii="Times New Roman" w:eastAsia="Times New Roman" w:hAnsi="Times New Roman" w:cs="Times New Roman"/>
              </w:rPr>
              <w:t>1</w:t>
            </w:r>
            <w:r w:rsidRPr="00521E48">
              <w:rPr>
                <w:rFonts w:ascii="Times New Roman" w:eastAsia="Times New Roman" w:hAnsi="Times New Roman" w:cs="Times New Roman"/>
              </w:rPr>
              <w:t>0</w:t>
            </w:r>
          </w:p>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tc>
        <w:tc>
          <w:tcPr>
            <w:tcW w:w="1858" w:type="dxa"/>
            <w:shd w:val="clear" w:color="auto" w:fill="auto"/>
            <w:vAlign w:val="center"/>
          </w:tcPr>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tc>
      </w:tr>
      <w:tr w:rsidR="00521E48" w:rsidRPr="00521E48" w:rsidTr="002D04F7">
        <w:trPr>
          <w:trHeight w:val="221"/>
        </w:trPr>
        <w:tc>
          <w:tcPr>
            <w:tcW w:w="7842" w:type="dxa"/>
            <w:gridSpan w:val="4"/>
            <w:shd w:val="clear" w:color="auto" w:fill="auto"/>
            <w:vAlign w:val="center"/>
          </w:tcPr>
          <w:p w:rsidR="00521E48" w:rsidRPr="00521E48" w:rsidRDefault="00521E48" w:rsidP="00521E48">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bez PVN, EUR</w:t>
            </w:r>
          </w:p>
        </w:tc>
        <w:tc>
          <w:tcPr>
            <w:tcW w:w="1858" w:type="dxa"/>
            <w:shd w:val="clear" w:color="auto" w:fill="auto"/>
            <w:vAlign w:val="center"/>
          </w:tcPr>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tc>
      </w:tr>
      <w:tr w:rsidR="00521E48" w:rsidRPr="00521E48" w:rsidTr="002D04F7">
        <w:trPr>
          <w:trHeight w:val="225"/>
        </w:trPr>
        <w:tc>
          <w:tcPr>
            <w:tcW w:w="7842" w:type="dxa"/>
            <w:gridSpan w:val="4"/>
            <w:shd w:val="clear" w:color="auto" w:fill="auto"/>
            <w:vAlign w:val="center"/>
          </w:tcPr>
          <w:p w:rsidR="00521E48" w:rsidRPr="00521E48" w:rsidRDefault="00521E48" w:rsidP="00D77D69">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PVN 21%, EUR</w:t>
            </w:r>
          </w:p>
        </w:tc>
        <w:tc>
          <w:tcPr>
            <w:tcW w:w="1858" w:type="dxa"/>
            <w:shd w:val="clear" w:color="auto" w:fill="auto"/>
            <w:vAlign w:val="center"/>
          </w:tcPr>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tc>
      </w:tr>
      <w:tr w:rsidR="00521E48" w:rsidRPr="00521E48" w:rsidTr="002D04F7">
        <w:trPr>
          <w:trHeight w:val="275"/>
        </w:trPr>
        <w:tc>
          <w:tcPr>
            <w:tcW w:w="7842" w:type="dxa"/>
            <w:gridSpan w:val="4"/>
            <w:shd w:val="clear" w:color="auto" w:fill="auto"/>
            <w:vAlign w:val="center"/>
          </w:tcPr>
          <w:p w:rsidR="00521E48" w:rsidRPr="00521E48" w:rsidRDefault="00521E48" w:rsidP="00D77D69">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ar PVN, EUR</w:t>
            </w:r>
          </w:p>
        </w:tc>
        <w:tc>
          <w:tcPr>
            <w:tcW w:w="1858" w:type="dxa"/>
            <w:shd w:val="clear" w:color="auto" w:fill="auto"/>
            <w:vAlign w:val="center"/>
          </w:tcPr>
          <w:p w:rsidR="00521E48" w:rsidRPr="00521E48" w:rsidRDefault="00521E48" w:rsidP="002D04F7">
            <w:pPr>
              <w:tabs>
                <w:tab w:val="center" w:pos="4153"/>
                <w:tab w:val="right" w:pos="8306"/>
              </w:tabs>
              <w:spacing w:after="0" w:line="240" w:lineRule="auto"/>
              <w:jc w:val="center"/>
              <w:rPr>
                <w:rFonts w:ascii="Times New Roman" w:eastAsia="Times New Roman" w:hAnsi="Times New Roman" w:cs="Times New Roman"/>
              </w:rPr>
            </w:pPr>
          </w:p>
        </w:tc>
      </w:tr>
    </w:tbl>
    <w:p w:rsidR="00D77D69" w:rsidRDefault="00D77D69" w:rsidP="00D77D69">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D77D69" w:rsidRPr="00A308F0" w:rsidRDefault="002D04F7" w:rsidP="00D77D69">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77D69" w:rsidRPr="00A308F0">
        <w:rPr>
          <w:rFonts w:ascii="Times New Roman" w:eastAsia="Times New Roman" w:hAnsi="Times New Roman" w:cs="Times New Roman"/>
          <w:sz w:val="24"/>
          <w:szCs w:val="24"/>
        </w:rPr>
        <w:t>.2. Apliecinām, ka esam pilnībā iepazinušies ar iepirkuma procedūras dokumentiem un šajā piedāvājuma cenā pilnībā esam iekļāvuši visas šai sakarībā paredzētās izmaksas, un mums nav nekādu neskaidrību un pretenziju tagad, kā arī atsakāmies tādas celt visā iepirkuma līguma darbības laikā.</w:t>
      </w:r>
    </w:p>
    <w:p w:rsidR="00D77D69" w:rsidRPr="00A308F0" w:rsidRDefault="00D77D69" w:rsidP="00D77D69">
      <w:pPr>
        <w:spacing w:after="0" w:line="240" w:lineRule="auto"/>
        <w:jc w:val="both"/>
        <w:rPr>
          <w:rFonts w:ascii="Times New Roman" w:eastAsia="Times New Roman" w:hAnsi="Times New Roman" w:cs="Times New Roman"/>
          <w:sz w:val="24"/>
          <w:szCs w:val="24"/>
        </w:rPr>
      </w:pPr>
    </w:p>
    <w:p w:rsidR="00D77D69" w:rsidRPr="00A308F0" w:rsidRDefault="002D04F7" w:rsidP="00D77D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77D69" w:rsidRPr="00A308F0">
        <w:rPr>
          <w:rFonts w:ascii="Times New Roman" w:eastAsia="Times New Roman" w:hAnsi="Times New Roman" w:cs="Times New Roman"/>
          <w:sz w:val="24"/>
          <w:szCs w:val="24"/>
        </w:rPr>
        <w:t>.3. Apliecinām, ka</w:t>
      </w:r>
      <w:r w:rsidR="00D77D69" w:rsidRPr="00A308F0">
        <w:rPr>
          <w:rFonts w:ascii="Times New Roman" w:eastAsia="Times New Roman" w:hAnsi="Times New Roman" w:cs="Times New Roman"/>
          <w:bCs/>
          <w:sz w:val="24"/>
          <w:szCs w:val="24"/>
        </w:rPr>
        <w:t xml:space="preserve"> darbu izpildei nepieciešamajai tehnikai ir veikta valsts tehniskā apskate.</w:t>
      </w:r>
      <w:r w:rsidR="00D77D69" w:rsidRPr="00A308F0">
        <w:rPr>
          <w:rFonts w:ascii="Times New Roman" w:eastAsia="Times New Roman" w:hAnsi="Times New Roman" w:cs="Times New Roman"/>
          <w:sz w:val="24"/>
          <w:szCs w:val="24"/>
        </w:rPr>
        <w:t xml:space="preserve"> </w:t>
      </w:r>
    </w:p>
    <w:p w:rsidR="00D77D69" w:rsidRPr="00A308F0" w:rsidRDefault="00D77D69" w:rsidP="00D77D69">
      <w:pPr>
        <w:spacing w:after="0" w:line="240" w:lineRule="auto"/>
        <w:jc w:val="both"/>
        <w:rPr>
          <w:rFonts w:ascii="Times New Roman" w:eastAsia="Times New Roman" w:hAnsi="Times New Roman" w:cs="Times New Roman"/>
          <w:sz w:val="24"/>
          <w:szCs w:val="24"/>
        </w:rPr>
      </w:pPr>
    </w:p>
    <w:p w:rsidR="00D77D69" w:rsidRPr="00A308F0" w:rsidRDefault="002D04F7" w:rsidP="00D77D6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77D69" w:rsidRPr="00A308F0">
        <w:rPr>
          <w:rFonts w:ascii="Times New Roman" w:eastAsia="Times New Roman" w:hAnsi="Times New Roman" w:cs="Times New Roman"/>
          <w:sz w:val="24"/>
          <w:szCs w:val="24"/>
        </w:rPr>
        <w:t>.4. Nodrošinām darbu izpildi ar vismaz vienu tehnikas vienību ar atbilstošiem parametriem, kura nav iesaistīta citu līdzīgu darbu vai sniega attīrīšanu saistītu līgumu izpildē.</w:t>
      </w:r>
    </w:p>
    <w:p w:rsidR="00253EF8" w:rsidRPr="007E5DFD" w:rsidRDefault="00253EF8" w:rsidP="00253EF8">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rsidR="00253EF8" w:rsidRPr="007E5DFD" w:rsidRDefault="00253EF8" w:rsidP="00253EF8">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rsidR="00253EF8" w:rsidRPr="007E5DFD" w:rsidRDefault="00253EF8" w:rsidP="00253EF8">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rsidR="00253EF8" w:rsidRPr="007E5DFD" w:rsidRDefault="00253EF8" w:rsidP="00253EF8">
      <w:pPr>
        <w:suppressAutoHyphens/>
        <w:autoSpaceDN w:val="0"/>
        <w:spacing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_____________________                              _________________________________</w:t>
      </w:r>
    </w:p>
    <w:p w:rsidR="00253EF8" w:rsidRPr="007E5DFD" w:rsidRDefault="00253EF8" w:rsidP="00253EF8">
      <w:pPr>
        <w:suppressAutoHyphens/>
        <w:autoSpaceDN w:val="0"/>
        <w:spacing w:after="0" w:line="240" w:lineRule="auto"/>
        <w:jc w:val="both"/>
        <w:textAlignment w:val="baseline"/>
        <w:rPr>
          <w:rFonts w:ascii="Times New Roman" w:eastAsia="Times New Roman" w:hAnsi="Times New Roman" w:cs="Times New Roman"/>
          <w:i/>
          <w:sz w:val="24"/>
          <w:szCs w:val="24"/>
        </w:rPr>
      </w:pPr>
      <w:r w:rsidRPr="007E5DFD">
        <w:rPr>
          <w:rFonts w:ascii="Times New Roman" w:eastAsia="Times New Roman" w:hAnsi="Times New Roman" w:cs="Times New Roman"/>
          <w:i/>
          <w:sz w:val="24"/>
          <w:szCs w:val="24"/>
        </w:rPr>
        <w:t>Z.v.</w:t>
      </w:r>
      <w:r w:rsidRPr="007E5DFD">
        <w:rPr>
          <w:rFonts w:ascii="Times New Roman" w:eastAsia="Times New Roman" w:hAnsi="Times New Roman" w:cs="Times New Roman"/>
          <w:i/>
          <w:sz w:val="24"/>
          <w:szCs w:val="24"/>
        </w:rPr>
        <w:tab/>
        <w:t>(amats)</w:t>
      </w:r>
      <w:r w:rsidRPr="007E5DFD">
        <w:rPr>
          <w:rFonts w:ascii="Times New Roman" w:eastAsia="Times New Roman" w:hAnsi="Times New Roman" w:cs="Times New Roman"/>
          <w:i/>
          <w:sz w:val="24"/>
          <w:szCs w:val="24"/>
        </w:rPr>
        <w:tab/>
      </w:r>
      <w:r w:rsidRPr="007E5DFD">
        <w:rPr>
          <w:rFonts w:ascii="Times New Roman" w:eastAsia="Times New Roman" w:hAnsi="Times New Roman" w:cs="Times New Roman"/>
          <w:i/>
          <w:sz w:val="24"/>
          <w:szCs w:val="24"/>
        </w:rPr>
        <w:tab/>
      </w:r>
      <w:r w:rsidRPr="007E5DFD">
        <w:rPr>
          <w:rFonts w:ascii="Times New Roman" w:eastAsia="Times New Roman" w:hAnsi="Times New Roman" w:cs="Times New Roman"/>
          <w:i/>
          <w:sz w:val="24"/>
          <w:szCs w:val="24"/>
        </w:rPr>
        <w:tab/>
      </w:r>
      <w:r w:rsidRPr="007E5DFD">
        <w:rPr>
          <w:rFonts w:ascii="Times New Roman" w:eastAsia="Times New Roman" w:hAnsi="Times New Roman" w:cs="Times New Roman"/>
          <w:i/>
          <w:sz w:val="24"/>
          <w:szCs w:val="24"/>
        </w:rPr>
        <w:tab/>
        <w:t xml:space="preserve">       (paraksts un paraksta atšifrējums)</w:t>
      </w:r>
    </w:p>
    <w:p w:rsidR="00253EF8" w:rsidRPr="007E5DFD" w:rsidRDefault="00253EF8" w:rsidP="00253EF8">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rsidR="00253EF8" w:rsidRPr="007E5DFD" w:rsidRDefault="00253EF8" w:rsidP="00253EF8">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rsidR="00253EF8" w:rsidRPr="002D04F7" w:rsidRDefault="00253EF8" w:rsidP="002D04F7">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253EF8" w:rsidRPr="00652336" w:rsidRDefault="00652336" w:rsidP="00253EF8">
      <w:pPr>
        <w:tabs>
          <w:tab w:val="left" w:pos="0"/>
        </w:tabs>
        <w:suppressAutoHyphens/>
        <w:autoSpaceDN w:val="0"/>
        <w:spacing w:after="0" w:line="240" w:lineRule="auto"/>
        <w:jc w:val="right"/>
        <w:textAlignment w:val="baseline"/>
        <w:rPr>
          <w:rFonts w:ascii="Times New Roman" w:eastAsia="Times New Roman" w:hAnsi="Times New Roman" w:cs="Times New Roman"/>
        </w:rPr>
      </w:pPr>
      <w:r>
        <w:rPr>
          <w:rFonts w:ascii="Times New Roman" w:eastAsia="Times New Roman" w:hAnsi="Times New Roman" w:cs="Times New Roman"/>
          <w:b/>
        </w:rPr>
        <w:lastRenderedPageBreak/>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253EF8" w:rsidRPr="00652336">
        <w:rPr>
          <w:rFonts w:ascii="Times New Roman" w:eastAsia="Times New Roman" w:hAnsi="Times New Roman" w:cs="Times New Roman"/>
        </w:rPr>
        <w:t>2.pielikums</w:t>
      </w:r>
    </w:p>
    <w:p w:rsidR="00253EF8" w:rsidRPr="00652336" w:rsidRDefault="00253EF8" w:rsidP="00253EF8">
      <w:pPr>
        <w:suppressAutoHyphens/>
        <w:autoSpaceDN w:val="0"/>
        <w:spacing w:after="0" w:line="240" w:lineRule="auto"/>
        <w:jc w:val="right"/>
        <w:textAlignment w:val="baseline"/>
        <w:rPr>
          <w:rFonts w:ascii="Times New Roman" w:eastAsia="Times New Roman" w:hAnsi="Times New Roman" w:cs="Times New Roman"/>
        </w:rPr>
      </w:pPr>
      <w:r w:rsidRPr="00652336">
        <w:rPr>
          <w:rFonts w:ascii="Times New Roman" w:eastAsia="Times New Roman" w:hAnsi="Times New Roman" w:cs="Times New Roman"/>
        </w:rPr>
        <w:t xml:space="preserve">pie iepirkuma </w:t>
      </w:r>
    </w:p>
    <w:p w:rsidR="00253EF8" w:rsidRPr="00652336" w:rsidRDefault="00253EF8" w:rsidP="00253EF8">
      <w:pPr>
        <w:tabs>
          <w:tab w:val="left" w:pos="0"/>
        </w:tabs>
        <w:suppressAutoHyphens/>
        <w:autoSpaceDN w:val="0"/>
        <w:spacing w:after="0" w:line="240" w:lineRule="auto"/>
        <w:jc w:val="right"/>
        <w:textAlignment w:val="baseline"/>
        <w:rPr>
          <w:rFonts w:ascii="Calibri" w:eastAsia="Calibri" w:hAnsi="Calibri" w:cs="Times New Roman"/>
        </w:rPr>
      </w:pPr>
      <w:r w:rsidRPr="00652336">
        <w:rPr>
          <w:rFonts w:ascii="Times New Roman" w:eastAsia="Times New Roman" w:hAnsi="Times New Roman" w:cs="Times New Roman"/>
        </w:rPr>
        <w:t xml:space="preserve">ar identifikācijas </w:t>
      </w:r>
      <w:r w:rsidR="00BC2431">
        <w:rPr>
          <w:rFonts w:ascii="Times New Roman" w:eastAsia="Times New Roman" w:hAnsi="Times New Roman" w:cs="Times New Roman"/>
        </w:rPr>
        <w:t>Nr.</w:t>
      </w:r>
      <w:r w:rsidRPr="00BC2431">
        <w:rPr>
          <w:rFonts w:ascii="Times New Roman" w:eastAsia="Times New Roman" w:hAnsi="Times New Roman" w:cs="Times New Roman"/>
        </w:rPr>
        <w:t>PNP2014/</w:t>
      </w:r>
      <w:r w:rsidR="00BC2431" w:rsidRPr="00BC2431">
        <w:rPr>
          <w:rFonts w:ascii="Times New Roman" w:eastAsia="Times New Roman" w:hAnsi="Times New Roman" w:cs="Times New Roman"/>
        </w:rPr>
        <w:t>2</w:t>
      </w:r>
      <w:r w:rsidRPr="00BC2431">
        <w:rPr>
          <w:rFonts w:ascii="Times New Roman" w:eastAsia="Times New Roman" w:hAnsi="Times New Roman" w:cs="Times New Roman"/>
        </w:rPr>
        <w:t>5</w:t>
      </w:r>
    </w:p>
    <w:p w:rsidR="00253EF8" w:rsidRPr="008A63A8" w:rsidRDefault="00253EF8" w:rsidP="00253EF8">
      <w:pPr>
        <w:tabs>
          <w:tab w:val="left" w:pos="0"/>
        </w:tabs>
        <w:suppressAutoHyphens/>
        <w:autoSpaceDN w:val="0"/>
        <w:spacing w:after="0" w:line="240" w:lineRule="auto"/>
        <w:jc w:val="right"/>
        <w:textAlignment w:val="baseline"/>
        <w:rPr>
          <w:rFonts w:ascii="Times New Roman" w:eastAsia="Times New Roman" w:hAnsi="Times New Roman" w:cs="Times New Roman"/>
        </w:rPr>
      </w:pPr>
      <w:r w:rsidRPr="00652336">
        <w:rPr>
          <w:rFonts w:ascii="Times New Roman" w:eastAsia="Times New Roman" w:hAnsi="Times New Roman" w:cs="Times New Roman"/>
        </w:rPr>
        <w:t xml:space="preserve"> nolikuma</w:t>
      </w:r>
    </w:p>
    <w:p w:rsidR="00253EF8" w:rsidRPr="008A63A8" w:rsidRDefault="00253EF8" w:rsidP="00253EF8">
      <w:pPr>
        <w:suppressAutoHyphens/>
        <w:autoSpaceDN w:val="0"/>
        <w:spacing w:before="120" w:after="0" w:line="240" w:lineRule="auto"/>
        <w:jc w:val="center"/>
        <w:textAlignment w:val="baseline"/>
        <w:rPr>
          <w:rFonts w:ascii="Times New Roman" w:eastAsia="Times New Roman" w:hAnsi="Times New Roman" w:cs="Times New Roman"/>
          <w:b/>
        </w:rPr>
      </w:pPr>
    </w:p>
    <w:p w:rsidR="002D04F7" w:rsidRPr="00A308F0" w:rsidRDefault="002D04F7" w:rsidP="002D04F7">
      <w:pPr>
        <w:spacing w:after="0" w:line="240" w:lineRule="auto"/>
        <w:jc w:val="center"/>
        <w:rPr>
          <w:rFonts w:ascii="Times New Roman" w:eastAsia="Times New Roman" w:hAnsi="Times New Roman" w:cs="Times New Roman"/>
          <w:b/>
          <w:sz w:val="28"/>
          <w:szCs w:val="28"/>
          <w:u w:val="single"/>
        </w:rPr>
      </w:pPr>
      <w:r w:rsidRPr="00A308F0">
        <w:rPr>
          <w:rFonts w:ascii="Times New Roman" w:eastAsia="Times New Roman" w:hAnsi="Times New Roman" w:cs="Times New Roman"/>
          <w:sz w:val="28"/>
          <w:szCs w:val="28"/>
        </w:rPr>
        <w:t xml:space="preserve">Darba uzdevums -specifikācija iepirkuma </w:t>
      </w:r>
      <w:r w:rsidRPr="00A308F0">
        <w:rPr>
          <w:rFonts w:ascii="Times New Roman" w:eastAsia="Times New Roman" w:hAnsi="Times New Roman" w:cs="Times New Roman"/>
          <w:b/>
          <w:sz w:val="28"/>
          <w:szCs w:val="28"/>
        </w:rPr>
        <w:t>1.daļai</w:t>
      </w:r>
      <w:r w:rsidRPr="00A308F0">
        <w:rPr>
          <w:rFonts w:ascii="Times New Roman" w:eastAsia="Times New Roman" w:hAnsi="Times New Roman" w:cs="Times New Roman"/>
          <w:sz w:val="28"/>
          <w:szCs w:val="28"/>
        </w:rPr>
        <w:t xml:space="preserve"> „Ceļu uzturēšanas darbi </w:t>
      </w:r>
      <w:r w:rsidRPr="00A308F0">
        <w:rPr>
          <w:rFonts w:ascii="Times New Roman" w:eastAsia="Times New Roman" w:hAnsi="Times New Roman" w:cs="Times New Roman"/>
          <w:b/>
          <w:sz w:val="28"/>
          <w:szCs w:val="28"/>
          <w:u w:val="single"/>
        </w:rPr>
        <w:t>Priekules pilsētā</w:t>
      </w:r>
      <w:r w:rsidRPr="00A308F0">
        <w:rPr>
          <w:rFonts w:ascii="Times New Roman" w:eastAsia="Times New Roman" w:hAnsi="Times New Roman" w:cs="Times New Roman"/>
          <w:sz w:val="28"/>
          <w:szCs w:val="28"/>
        </w:rPr>
        <w:t>”</w:t>
      </w:r>
    </w:p>
    <w:p w:rsidR="002D04F7" w:rsidRPr="00A308F0" w:rsidRDefault="002D04F7" w:rsidP="002D04F7">
      <w:pPr>
        <w:spacing w:after="0" w:line="240" w:lineRule="auto"/>
        <w:jc w:val="center"/>
        <w:rPr>
          <w:rFonts w:ascii="Times New Roman" w:eastAsia="Times New Roman" w:hAnsi="Times New Roman" w:cs="Times New Roman"/>
          <w:b/>
          <w:sz w:val="28"/>
          <w:szCs w:val="24"/>
        </w:rPr>
      </w:pPr>
    </w:p>
    <w:p w:rsidR="002D04F7" w:rsidRPr="00A308F0" w:rsidRDefault="002D04F7" w:rsidP="002D04F7">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b/>
          <w:sz w:val="24"/>
          <w:szCs w:val="24"/>
        </w:rPr>
        <w:t xml:space="preserve">Priekules novada Priekules pilsēta </w:t>
      </w:r>
      <w:r w:rsidRPr="00A308F0">
        <w:rPr>
          <w:rFonts w:ascii="Times New Roman" w:eastAsia="Times New Roman" w:hAnsi="Times New Roman" w:cs="Times New Roman"/>
          <w:sz w:val="24"/>
          <w:szCs w:val="24"/>
        </w:rPr>
        <w:t>– kopējais ceļu garums 7,08</w:t>
      </w:r>
      <w:r w:rsidR="00F36273">
        <w:rPr>
          <w:rFonts w:ascii="Times New Roman" w:eastAsia="Times New Roman" w:hAnsi="Times New Roman" w:cs="Times New Roman"/>
          <w:sz w:val="24"/>
          <w:szCs w:val="24"/>
        </w:rPr>
        <w:t>0</w:t>
      </w:r>
      <w:r w:rsidRPr="00A308F0">
        <w:rPr>
          <w:rFonts w:ascii="Times New Roman" w:eastAsia="Times New Roman" w:hAnsi="Times New Roman" w:cs="Times New Roman"/>
          <w:sz w:val="24"/>
          <w:szCs w:val="24"/>
        </w:rPr>
        <w:t xml:space="preserve"> km (skat. tabulu).</w:t>
      </w:r>
    </w:p>
    <w:p w:rsidR="002D04F7" w:rsidRPr="00A308F0" w:rsidRDefault="002D04F7" w:rsidP="002D04F7">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3201"/>
        <w:gridCol w:w="1080"/>
        <w:gridCol w:w="756"/>
        <w:gridCol w:w="1260"/>
        <w:gridCol w:w="900"/>
      </w:tblGrid>
      <w:tr w:rsidR="002D04F7" w:rsidRPr="00A308F0" w:rsidTr="002D04F7">
        <w:tc>
          <w:tcPr>
            <w:tcW w:w="1227"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rPr>
                <w:rFonts w:ascii="Times New Roman" w:eastAsia="Times New Roman" w:hAnsi="Times New Roman" w:cs="Times New Roman"/>
                <w:b/>
                <w:sz w:val="24"/>
                <w:szCs w:val="24"/>
              </w:rPr>
            </w:pPr>
          </w:p>
          <w:p w:rsidR="002D04F7" w:rsidRPr="00A308F0" w:rsidRDefault="002D04F7" w:rsidP="002D04F7">
            <w:pPr>
              <w:spacing w:after="0" w:line="240" w:lineRule="auto"/>
              <w:jc w:val="center"/>
              <w:rPr>
                <w:rFonts w:ascii="Times New Roman" w:eastAsia="Times New Roman" w:hAnsi="Times New Roman" w:cs="Times New Roman"/>
                <w:b/>
                <w:sz w:val="24"/>
                <w:szCs w:val="24"/>
              </w:rPr>
            </w:pPr>
            <w:proofErr w:type="spellStart"/>
            <w:r w:rsidRPr="00A308F0">
              <w:rPr>
                <w:rFonts w:ascii="Times New Roman" w:eastAsia="Times New Roman" w:hAnsi="Times New Roman" w:cs="Times New Roman"/>
                <w:b/>
                <w:sz w:val="24"/>
                <w:szCs w:val="24"/>
              </w:rPr>
              <w:t>Nr.p.k</w:t>
            </w:r>
            <w:proofErr w:type="spellEnd"/>
            <w:r w:rsidRPr="00A308F0">
              <w:rPr>
                <w:rFonts w:ascii="Times New Roman" w:eastAsia="Times New Roman" w:hAnsi="Times New Roman" w:cs="Times New Roman"/>
                <w:b/>
                <w:sz w:val="24"/>
                <w:szCs w:val="24"/>
              </w:rPr>
              <w:t>.</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 xml:space="preserve">Ielu </w:t>
            </w:r>
          </w:p>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nosaukums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p>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no</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p>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līdz</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Kopējais garums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Klase</w:t>
            </w:r>
          </w:p>
        </w:tc>
      </w:tr>
      <w:tr w:rsidR="002D04F7" w:rsidRPr="00A308F0" w:rsidTr="002D04F7">
        <w:trPr>
          <w:trHeight w:val="160"/>
        </w:trPr>
        <w:tc>
          <w:tcPr>
            <w:tcW w:w="1227"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rPr>
                <w:rFonts w:ascii="Times New Roman" w:eastAsia="Times New Roman" w:hAnsi="Times New Roman" w:cs="Times New Roman"/>
                <w:i/>
                <w:sz w:val="24"/>
                <w:szCs w:val="24"/>
              </w:rPr>
            </w:pPr>
            <w:r w:rsidRPr="00A308F0">
              <w:rPr>
                <w:rFonts w:ascii="Times New Roman" w:eastAsia="Times New Roman" w:hAnsi="Times New Roman" w:cs="Times New Roman"/>
                <w:i/>
                <w:sz w:val="24"/>
                <w:szCs w:val="24"/>
              </w:rPr>
              <w:t>Ielas, kuras kaisāmas ar smilts-sāls maisījumu</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p>
        </w:tc>
      </w:tr>
      <w:tr w:rsidR="002D04F7" w:rsidRPr="00A308F0" w:rsidTr="002D04F7">
        <w:trPr>
          <w:trHeight w:val="160"/>
        </w:trPr>
        <w:tc>
          <w:tcPr>
            <w:tcW w:w="1227"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Aizputes iela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1,800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1,800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w:t>
            </w:r>
          </w:p>
        </w:tc>
      </w:tr>
      <w:tr w:rsidR="002D04F7" w:rsidRPr="00A308F0" w:rsidTr="002D04F7">
        <w:tc>
          <w:tcPr>
            <w:tcW w:w="1227"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2.</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Uzvaras iela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0,700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0,700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w:t>
            </w:r>
          </w:p>
        </w:tc>
      </w:tr>
      <w:tr w:rsidR="002D04F7" w:rsidRPr="00A308F0" w:rsidTr="002D04F7">
        <w:tc>
          <w:tcPr>
            <w:tcW w:w="1227"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3.</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Vaiņodes iela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0,660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0,660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w:t>
            </w:r>
          </w:p>
        </w:tc>
      </w:tr>
      <w:tr w:rsidR="002D04F7" w:rsidRPr="00A308F0" w:rsidTr="002D04F7">
        <w:tc>
          <w:tcPr>
            <w:tcW w:w="1227"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4.</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Zviedru vārtu iela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0,200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0,200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C</w:t>
            </w:r>
          </w:p>
        </w:tc>
      </w:tr>
      <w:tr w:rsidR="002D04F7" w:rsidRPr="00A308F0" w:rsidTr="002D04F7">
        <w:tc>
          <w:tcPr>
            <w:tcW w:w="1227"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rPr>
                <w:rFonts w:ascii="Times New Roman" w:eastAsia="Times New Roman" w:hAnsi="Times New Roman" w:cs="Times New Roman"/>
                <w:i/>
                <w:sz w:val="24"/>
                <w:szCs w:val="24"/>
              </w:rPr>
            </w:pPr>
            <w:r w:rsidRPr="00A308F0">
              <w:rPr>
                <w:rFonts w:ascii="Times New Roman" w:eastAsia="Times New Roman" w:hAnsi="Times New Roman" w:cs="Times New Roman"/>
                <w:i/>
                <w:sz w:val="24"/>
                <w:szCs w:val="24"/>
              </w:rPr>
              <w:t>Ielas, kuras kaisāmas ar smilts maisījumu (bez sāls)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p>
        </w:tc>
      </w:tr>
      <w:tr w:rsidR="002D04F7" w:rsidRPr="00A308F0" w:rsidTr="002D04F7">
        <w:tc>
          <w:tcPr>
            <w:tcW w:w="1227"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5.</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Paplakas iela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0,400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0,400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C</w:t>
            </w:r>
          </w:p>
        </w:tc>
      </w:tr>
      <w:tr w:rsidR="002D04F7" w:rsidRPr="00A308F0" w:rsidTr="002D04F7">
        <w:tc>
          <w:tcPr>
            <w:tcW w:w="1227"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Raiņa iela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1,320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1,320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C</w:t>
            </w:r>
          </w:p>
        </w:tc>
      </w:tr>
      <w:tr w:rsidR="002D04F7" w:rsidRPr="00A308F0" w:rsidTr="002D04F7">
        <w:tc>
          <w:tcPr>
            <w:tcW w:w="1227"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7.</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Galvenā iela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1,300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1,300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C</w:t>
            </w:r>
          </w:p>
        </w:tc>
      </w:tr>
      <w:tr w:rsidR="002D04F7" w:rsidRPr="00A308F0" w:rsidTr="002D04F7">
        <w:tc>
          <w:tcPr>
            <w:tcW w:w="1227"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8.</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Liepājas iela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0,700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0,700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C</w:t>
            </w:r>
          </w:p>
        </w:tc>
      </w:tr>
    </w:tbl>
    <w:p w:rsidR="002D04F7" w:rsidRPr="00A308F0" w:rsidRDefault="00D86324" w:rsidP="00D86324">
      <w:pPr>
        <w:spacing w:after="0" w:line="240" w:lineRule="auto"/>
        <w:ind w:left="504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D04F7" w:rsidRPr="00A308F0">
        <w:rPr>
          <w:rFonts w:ascii="Times New Roman" w:eastAsia="Times New Roman" w:hAnsi="Times New Roman" w:cs="Times New Roman"/>
          <w:b/>
          <w:sz w:val="24"/>
          <w:szCs w:val="24"/>
        </w:rPr>
        <w:t>Kopā: 7,080</w:t>
      </w:r>
    </w:p>
    <w:p w:rsidR="002D04F7" w:rsidRPr="00A308F0" w:rsidRDefault="002D04F7" w:rsidP="002D04F7">
      <w:pPr>
        <w:spacing w:after="0" w:line="240" w:lineRule="auto"/>
        <w:ind w:left="5040" w:firstLine="720"/>
        <w:rPr>
          <w:rFonts w:ascii="Times New Roman" w:eastAsia="Times New Roman" w:hAnsi="Times New Roman" w:cs="Times New Roman"/>
          <w:sz w:val="24"/>
          <w:szCs w:val="24"/>
        </w:rPr>
      </w:pPr>
    </w:p>
    <w:p w:rsidR="002D04F7" w:rsidRPr="00A308F0" w:rsidRDefault="002D04F7" w:rsidP="002D04F7">
      <w:pPr>
        <w:spacing w:after="0" w:line="240" w:lineRule="auto"/>
        <w:jc w:val="both"/>
        <w:rPr>
          <w:rFonts w:ascii="Times New Roman" w:eastAsia="Times New Roman" w:hAnsi="Times New Roman" w:cs="Times New Roman"/>
          <w:b/>
          <w:bCs/>
          <w:sz w:val="24"/>
          <w:szCs w:val="24"/>
        </w:rPr>
      </w:pPr>
      <w:r w:rsidRPr="00A308F0">
        <w:rPr>
          <w:rFonts w:ascii="Times New Roman" w:eastAsia="Times New Roman" w:hAnsi="Times New Roman" w:cs="Times New Roman"/>
          <w:b/>
          <w:bCs/>
          <w:sz w:val="24"/>
          <w:szCs w:val="24"/>
          <w:u w:val="single"/>
        </w:rPr>
        <w:t>1. Prasības autoceļu attīrīšanai no sniega</w:t>
      </w:r>
      <w:r w:rsidRPr="00A308F0">
        <w:rPr>
          <w:rFonts w:ascii="Times New Roman" w:eastAsia="Times New Roman" w:hAnsi="Times New Roman" w:cs="Times New Roman"/>
          <w:b/>
          <w:bCs/>
          <w:sz w:val="24"/>
          <w:szCs w:val="24"/>
        </w:rPr>
        <w:t>:</w:t>
      </w:r>
    </w:p>
    <w:p w:rsidR="002D04F7" w:rsidRPr="00A308F0" w:rsidRDefault="002D04F7" w:rsidP="003705A9">
      <w:pPr>
        <w:numPr>
          <w:ilvl w:val="0"/>
          <w:numId w:val="5"/>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autoceļu attīrīšana no sniega ir jāuzsāk 30 (trīsdesmit) minūšu laikā, ja darba uzdevums dots laika posmā no 5:00 – 17:00 un 2 (divu) stundu laikā, ja darba uzdots no 17:00 – 5:00;</w:t>
      </w:r>
    </w:p>
    <w:p w:rsidR="002D04F7" w:rsidRPr="00A308F0" w:rsidRDefault="002D04F7" w:rsidP="003705A9">
      <w:pPr>
        <w:numPr>
          <w:ilvl w:val="0"/>
          <w:numId w:val="5"/>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2D04F7" w:rsidRPr="00A308F0" w:rsidRDefault="002D04F7" w:rsidP="003705A9">
      <w:pPr>
        <w:numPr>
          <w:ilvl w:val="0"/>
          <w:numId w:val="5"/>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sniega tīrīšana jāveic tā, lai netiktu bojāts ceļa segums, koki, ceļa aprīkojums un tuvumā esošās būves;</w:t>
      </w:r>
    </w:p>
    <w:p w:rsidR="002D04F7" w:rsidRPr="00A308F0" w:rsidRDefault="002D04F7" w:rsidP="003705A9">
      <w:pPr>
        <w:numPr>
          <w:ilvl w:val="0"/>
          <w:numId w:val="5"/>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krustojumos, </w:t>
      </w:r>
      <w:proofErr w:type="spellStart"/>
      <w:r w:rsidRPr="00A308F0">
        <w:rPr>
          <w:rFonts w:ascii="Times New Roman" w:eastAsia="Times New Roman" w:hAnsi="Times New Roman" w:cs="Times New Roman"/>
          <w:sz w:val="24"/>
          <w:szCs w:val="24"/>
        </w:rPr>
        <w:t>pieslēgumos</w:t>
      </w:r>
      <w:proofErr w:type="spellEnd"/>
      <w:r w:rsidRPr="00A308F0">
        <w:rPr>
          <w:rFonts w:ascii="Times New Roman" w:eastAsia="Times New Roman" w:hAnsi="Times New Roman" w:cs="Times New Roman"/>
          <w:sz w:val="24"/>
          <w:szCs w:val="24"/>
        </w:rPr>
        <w:t xml:space="preserve"> un uz ceļa brauktuves nedrīkst būt sastumti sniega vaļņi vai kaudzes;</w:t>
      </w:r>
    </w:p>
    <w:p w:rsidR="002D04F7" w:rsidRPr="00A308F0" w:rsidRDefault="002D04F7" w:rsidP="003705A9">
      <w:pPr>
        <w:numPr>
          <w:ilvl w:val="0"/>
          <w:numId w:val="5"/>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autoceļu tīrīšanai izmantojama tehnika, kur</w:t>
      </w:r>
      <w:r w:rsidR="00652B21">
        <w:rPr>
          <w:rFonts w:ascii="Times New Roman" w:eastAsia="Times New Roman" w:hAnsi="Times New Roman" w:cs="Times New Roman"/>
          <w:sz w:val="24"/>
          <w:szCs w:val="24"/>
        </w:rPr>
        <w:t>as jauda ir ne mazāka kā 80 ZS/</w:t>
      </w:r>
      <w:r w:rsidRPr="00A308F0">
        <w:rPr>
          <w:rFonts w:ascii="Times New Roman" w:eastAsia="Times New Roman" w:hAnsi="Times New Roman" w:cs="Times New Roman"/>
          <w:sz w:val="24"/>
          <w:szCs w:val="24"/>
        </w:rPr>
        <w:t xml:space="preserve">58 </w:t>
      </w:r>
      <w:proofErr w:type="spellStart"/>
      <w:r w:rsidRPr="00A308F0">
        <w:rPr>
          <w:rFonts w:ascii="Times New Roman" w:eastAsia="Times New Roman" w:hAnsi="Times New Roman" w:cs="Times New Roman"/>
          <w:sz w:val="24"/>
          <w:szCs w:val="24"/>
        </w:rPr>
        <w:t>kW</w:t>
      </w:r>
      <w:proofErr w:type="spellEnd"/>
      <w:r w:rsidRPr="00A308F0">
        <w:rPr>
          <w:rFonts w:ascii="Times New Roman" w:eastAsia="Times New Roman" w:hAnsi="Times New Roman" w:cs="Times New Roman"/>
          <w:sz w:val="24"/>
          <w:szCs w:val="24"/>
        </w:rPr>
        <w:t xml:space="preserve"> ar sniega vērstuves platumu ne mazāku kā 2,8 m.</w:t>
      </w:r>
    </w:p>
    <w:p w:rsidR="002D04F7" w:rsidRPr="00A308F0" w:rsidRDefault="002D04F7" w:rsidP="002D04F7">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b/>
          <w:bCs/>
          <w:sz w:val="24"/>
          <w:szCs w:val="24"/>
          <w:u w:val="single"/>
        </w:rPr>
        <w:t>2. Kvalitātes prasības izpildītajiem darbiem</w:t>
      </w:r>
      <w:r w:rsidRPr="00A308F0">
        <w:rPr>
          <w:rFonts w:ascii="Times New Roman" w:eastAsia="Times New Roman" w:hAnsi="Times New Roman" w:cs="Times New Roman"/>
          <w:sz w:val="24"/>
          <w:szCs w:val="24"/>
        </w:rPr>
        <w:t>:</w:t>
      </w:r>
    </w:p>
    <w:p w:rsidR="002D04F7" w:rsidRPr="00A308F0" w:rsidRDefault="002D04F7" w:rsidP="003705A9">
      <w:pPr>
        <w:numPr>
          <w:ilvl w:val="0"/>
          <w:numId w:val="6"/>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jābūt attīrītam visam brauktuves platumam visā tīrītajā posmā;</w:t>
      </w:r>
    </w:p>
    <w:p w:rsidR="002D04F7" w:rsidRPr="00A308F0" w:rsidRDefault="002D04F7" w:rsidP="003705A9">
      <w:pPr>
        <w:numPr>
          <w:ilvl w:val="0"/>
          <w:numId w:val="6"/>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sniegs no ceļa klātnes jānotīra tādā pakāpē, lai paliekošās sniega segas biezums nebūtu biezāks par 5 cm;</w:t>
      </w:r>
    </w:p>
    <w:p w:rsidR="002D04F7" w:rsidRPr="00A308F0" w:rsidRDefault="002D04F7" w:rsidP="003705A9">
      <w:pPr>
        <w:numPr>
          <w:ilvl w:val="0"/>
          <w:numId w:val="6"/>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krustojumos un </w:t>
      </w:r>
      <w:proofErr w:type="spellStart"/>
      <w:r w:rsidRPr="00A308F0">
        <w:rPr>
          <w:rFonts w:ascii="Times New Roman" w:eastAsia="Times New Roman" w:hAnsi="Times New Roman" w:cs="Times New Roman"/>
          <w:sz w:val="24"/>
          <w:szCs w:val="24"/>
        </w:rPr>
        <w:t>pieslēgumos</w:t>
      </w:r>
      <w:proofErr w:type="spellEnd"/>
      <w:r w:rsidRPr="00A308F0">
        <w:rPr>
          <w:rFonts w:ascii="Times New Roman" w:eastAsia="Times New Roman" w:hAnsi="Times New Roman" w:cs="Times New Roman"/>
          <w:sz w:val="24"/>
          <w:szCs w:val="24"/>
        </w:rPr>
        <w:t xml:space="preserve"> nedrīkst būt sastumti sniega vaļņi vai kaudzes;</w:t>
      </w:r>
    </w:p>
    <w:p w:rsidR="002D04F7" w:rsidRPr="00A308F0" w:rsidRDefault="002D04F7" w:rsidP="003705A9">
      <w:pPr>
        <w:numPr>
          <w:ilvl w:val="0"/>
          <w:numId w:val="6"/>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pieļaujamas tikai līdz 5 cm dziļas risas.</w:t>
      </w:r>
    </w:p>
    <w:p w:rsidR="002D04F7" w:rsidRPr="00A308F0" w:rsidRDefault="002D04F7" w:rsidP="002D04F7">
      <w:pPr>
        <w:spacing w:after="0" w:line="240" w:lineRule="auto"/>
        <w:rPr>
          <w:rFonts w:ascii="Times New Roman" w:eastAsia="Times New Roman" w:hAnsi="Times New Roman" w:cs="Times New Roman"/>
          <w:iCs/>
          <w:sz w:val="24"/>
          <w:szCs w:val="24"/>
        </w:rPr>
      </w:pPr>
      <w:r w:rsidRPr="00A308F0">
        <w:rPr>
          <w:rFonts w:ascii="Times New Roman" w:eastAsia="Times New Roman" w:hAnsi="Times New Roman" w:cs="Times New Roman"/>
          <w:b/>
          <w:bCs/>
          <w:iCs/>
          <w:sz w:val="24"/>
          <w:szCs w:val="24"/>
          <w:u w:val="single"/>
        </w:rPr>
        <w:t>3. Uzmērījumi un kvalitātes novērtējums</w:t>
      </w:r>
      <w:r w:rsidRPr="00A308F0">
        <w:rPr>
          <w:rFonts w:ascii="Times New Roman" w:eastAsia="Times New Roman" w:hAnsi="Times New Roman" w:cs="Times New Roman"/>
          <w:iCs/>
          <w:sz w:val="24"/>
          <w:szCs w:val="24"/>
        </w:rPr>
        <w:t>:</w:t>
      </w:r>
    </w:p>
    <w:p w:rsidR="002D04F7" w:rsidRPr="00A308F0" w:rsidRDefault="002D04F7" w:rsidP="003705A9">
      <w:pPr>
        <w:numPr>
          <w:ilvl w:val="0"/>
          <w:numId w:val="7"/>
        </w:numPr>
        <w:spacing w:after="0" w:line="240" w:lineRule="auto"/>
        <w:jc w:val="both"/>
        <w:rPr>
          <w:rFonts w:ascii="Times New Roman" w:eastAsia="Times New Roman" w:hAnsi="Times New Roman" w:cs="Times New Roman"/>
          <w:iCs/>
          <w:color w:val="000000"/>
          <w:sz w:val="24"/>
          <w:szCs w:val="24"/>
        </w:rPr>
      </w:pPr>
      <w:r w:rsidRPr="00A308F0">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2D04F7" w:rsidRPr="00A308F0" w:rsidRDefault="002D04F7" w:rsidP="003705A9">
      <w:pPr>
        <w:numPr>
          <w:ilvl w:val="0"/>
          <w:numId w:val="7"/>
        </w:numPr>
        <w:spacing w:after="0" w:line="240" w:lineRule="auto"/>
        <w:jc w:val="both"/>
        <w:rPr>
          <w:rFonts w:ascii="Times New Roman" w:eastAsia="Times New Roman" w:hAnsi="Times New Roman" w:cs="Times New Roman"/>
          <w:iCs/>
          <w:color w:val="000000"/>
          <w:sz w:val="24"/>
          <w:szCs w:val="24"/>
        </w:rPr>
      </w:pPr>
      <w:proofErr w:type="spellStart"/>
      <w:r w:rsidRPr="00A308F0">
        <w:rPr>
          <w:rFonts w:ascii="Times New Roman" w:eastAsia="Times New Roman" w:hAnsi="Times New Roman" w:cs="Times New Roman"/>
          <w:sz w:val="24"/>
          <w:szCs w:val="24"/>
        </w:rPr>
        <w:t>šķērsstumšanas</w:t>
      </w:r>
      <w:proofErr w:type="spellEnd"/>
      <w:r w:rsidRPr="00A308F0">
        <w:rPr>
          <w:rFonts w:ascii="Times New Roman" w:eastAsia="Times New Roman" w:hAnsi="Times New Roman" w:cs="Times New Roman"/>
          <w:sz w:val="24"/>
          <w:szCs w:val="24"/>
        </w:rPr>
        <w:t xml:space="preserve"> (sniega sanesumu) gadījumā uzskaita tikai objektā nostrādāto laiku.</w:t>
      </w:r>
    </w:p>
    <w:p w:rsidR="002D04F7" w:rsidRPr="00A308F0" w:rsidRDefault="002D04F7" w:rsidP="002D04F7">
      <w:pPr>
        <w:spacing w:after="0" w:line="240" w:lineRule="auto"/>
        <w:rPr>
          <w:rFonts w:ascii="Times New Roman" w:eastAsia="Times New Roman" w:hAnsi="Times New Roman" w:cs="Times New Roman"/>
          <w:b/>
          <w:bCs/>
          <w:sz w:val="24"/>
          <w:szCs w:val="24"/>
          <w:u w:val="single"/>
        </w:rPr>
      </w:pPr>
      <w:r w:rsidRPr="00A308F0">
        <w:rPr>
          <w:rFonts w:ascii="Times New Roman" w:eastAsia="Times New Roman" w:hAnsi="Times New Roman" w:cs="Times New Roman"/>
          <w:b/>
          <w:bCs/>
          <w:sz w:val="24"/>
          <w:szCs w:val="24"/>
          <w:u w:val="single"/>
        </w:rPr>
        <w:t>4. Tehniskais piedāvājums</w:t>
      </w:r>
      <w:r w:rsidRPr="00A308F0">
        <w:rPr>
          <w:rFonts w:ascii="Times New Roman" w:eastAsia="Times New Roman" w:hAnsi="Times New Roman" w:cs="Times New Roman"/>
          <w:iCs/>
          <w:color w:val="000000"/>
          <w:sz w:val="24"/>
          <w:szCs w:val="24"/>
        </w:rPr>
        <w:t xml:space="preserve"> </w:t>
      </w:r>
      <w:r w:rsidRPr="00A308F0">
        <w:rPr>
          <w:rFonts w:ascii="Times New Roman" w:eastAsia="Times New Roman" w:hAnsi="Times New Roman" w:cs="Times New Roman"/>
          <w:b/>
          <w:iCs/>
          <w:color w:val="000000"/>
          <w:sz w:val="24"/>
          <w:szCs w:val="24"/>
          <w:u w:val="single"/>
        </w:rPr>
        <w:t>(līguma izpildei paredzamās tehnikas vienības (iekārtas un mehānismi)</w:t>
      </w:r>
      <w:r w:rsidRPr="00A308F0">
        <w:rPr>
          <w:rFonts w:ascii="Times New Roman" w:eastAsia="Times New Roman" w:hAnsi="Times New Roman" w:cs="Times New Roman"/>
          <w:b/>
          <w:bCs/>
          <w:sz w:val="24"/>
          <w:szCs w:val="24"/>
          <w:u w:val="single"/>
        </w:rPr>
        <w:t xml:space="preserve">: </w:t>
      </w:r>
    </w:p>
    <w:p w:rsidR="002D04F7" w:rsidRPr="00A308F0" w:rsidRDefault="002D04F7" w:rsidP="002D04F7">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lastRenderedPageBreak/>
        <w:t xml:space="preserve">Pieejamības aprakstā jānorāda, vai tehnikas vienība ir īpašumā vai nomā. Ja tehnikas vienība tiek nomāta, jānorāda nomas līguma noslēgšanas datums, numurs, iznomātājs un kontakttālrunis. </w:t>
      </w:r>
    </w:p>
    <w:p w:rsidR="002D04F7" w:rsidRPr="00A308F0" w:rsidRDefault="002D04F7" w:rsidP="002D04F7">
      <w:pPr>
        <w:spacing w:after="0" w:line="240" w:lineRule="auto"/>
        <w:jc w:val="both"/>
        <w:rPr>
          <w:rFonts w:ascii="Times New Roman" w:eastAsia="Times New Roman" w:hAnsi="Times New Roman" w:cs="Times New Roman"/>
          <w:sz w:val="24"/>
          <w:szCs w:val="24"/>
        </w:rPr>
      </w:pPr>
    </w:p>
    <w:p w:rsidR="002D04F7" w:rsidRPr="00A308F0" w:rsidRDefault="002D04F7" w:rsidP="002D04F7">
      <w:pPr>
        <w:spacing w:after="0" w:line="240" w:lineRule="auto"/>
        <w:jc w:val="both"/>
        <w:rPr>
          <w:rFonts w:ascii="Times New Roman" w:eastAsia="Times New Roman" w:hAnsi="Times New Roman" w:cs="Times New Roman"/>
          <w:sz w:val="24"/>
          <w:szCs w:val="24"/>
        </w:rPr>
      </w:pPr>
    </w:p>
    <w:tbl>
      <w:tblPr>
        <w:tblW w:w="8568" w:type="dxa"/>
        <w:tblLook w:val="01E0" w:firstRow="1" w:lastRow="1" w:firstColumn="1" w:lastColumn="1" w:noHBand="0" w:noVBand="0"/>
      </w:tblPr>
      <w:tblGrid>
        <w:gridCol w:w="1589"/>
        <w:gridCol w:w="1579"/>
        <w:gridCol w:w="2340"/>
        <w:gridCol w:w="3060"/>
      </w:tblGrid>
      <w:tr w:rsidR="002D04F7" w:rsidRPr="00A308F0" w:rsidTr="002D04F7">
        <w:tc>
          <w:tcPr>
            <w:tcW w:w="1589"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Tehnikas vienības nosaukums</w:t>
            </w:r>
          </w:p>
        </w:tc>
        <w:tc>
          <w:tcPr>
            <w:tcW w:w="1579"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ind w:left="-108"/>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Valsts reģistrācijas numurs</w:t>
            </w:r>
          </w:p>
        </w:tc>
        <w:tc>
          <w:tcPr>
            <w:tcW w:w="2340"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Svarīgākie tehniskie dati (pilna masa, </w:t>
            </w:r>
            <w:proofErr w:type="spellStart"/>
            <w:r w:rsidRPr="00A308F0">
              <w:rPr>
                <w:rFonts w:ascii="Times New Roman" w:eastAsia="Times New Roman" w:hAnsi="Times New Roman" w:cs="Times New Roman"/>
                <w:sz w:val="24"/>
                <w:szCs w:val="24"/>
              </w:rPr>
              <w:t>zS</w:t>
            </w:r>
            <w:proofErr w:type="spellEnd"/>
            <w:r w:rsidRPr="00A308F0">
              <w:rPr>
                <w:rFonts w:ascii="Times New Roman" w:eastAsia="Times New Roman" w:hAnsi="Times New Roman" w:cs="Times New Roman"/>
                <w:sz w:val="24"/>
                <w:szCs w:val="24"/>
              </w:rPr>
              <w:t>, lāpstas platums)</w:t>
            </w:r>
          </w:p>
        </w:tc>
        <w:tc>
          <w:tcPr>
            <w:tcW w:w="3060"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Pieejamības apraksts</w:t>
            </w:r>
          </w:p>
        </w:tc>
      </w:tr>
      <w:tr w:rsidR="002D04F7" w:rsidRPr="00A308F0" w:rsidTr="002D04F7">
        <w:trPr>
          <w:cantSplit/>
        </w:trPr>
        <w:tc>
          <w:tcPr>
            <w:tcW w:w="1589"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both"/>
              <w:rPr>
                <w:rFonts w:ascii="Times New Roman" w:eastAsia="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both"/>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both"/>
              <w:rPr>
                <w:rFonts w:ascii="Times New Roman" w:eastAsia="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both"/>
              <w:rPr>
                <w:rFonts w:ascii="Times New Roman" w:eastAsia="Times New Roman" w:hAnsi="Times New Roman" w:cs="Times New Roman"/>
                <w:sz w:val="24"/>
                <w:szCs w:val="24"/>
              </w:rPr>
            </w:pPr>
          </w:p>
        </w:tc>
      </w:tr>
      <w:tr w:rsidR="00652B21" w:rsidRPr="00A308F0" w:rsidTr="002D04F7">
        <w:trPr>
          <w:cantSplit/>
        </w:trPr>
        <w:tc>
          <w:tcPr>
            <w:tcW w:w="1589" w:type="dxa"/>
            <w:tcBorders>
              <w:top w:val="single" w:sz="4" w:space="0" w:color="auto"/>
              <w:left w:val="single" w:sz="4" w:space="0" w:color="auto"/>
              <w:bottom w:val="single" w:sz="4" w:space="0" w:color="auto"/>
              <w:right w:val="single" w:sz="4" w:space="0" w:color="auto"/>
            </w:tcBorders>
          </w:tcPr>
          <w:p w:rsidR="00652B21" w:rsidRPr="00A308F0" w:rsidRDefault="00652B21" w:rsidP="002D04F7">
            <w:pPr>
              <w:spacing w:after="0" w:line="240" w:lineRule="auto"/>
              <w:jc w:val="both"/>
              <w:rPr>
                <w:rFonts w:ascii="Times New Roman" w:eastAsia="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652B21" w:rsidRPr="00A308F0" w:rsidRDefault="00652B21" w:rsidP="002D04F7">
            <w:pPr>
              <w:spacing w:after="0" w:line="240" w:lineRule="auto"/>
              <w:jc w:val="both"/>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652B21" w:rsidRPr="00A308F0" w:rsidRDefault="00652B21" w:rsidP="002D04F7">
            <w:pPr>
              <w:spacing w:after="0" w:line="240" w:lineRule="auto"/>
              <w:jc w:val="both"/>
              <w:rPr>
                <w:rFonts w:ascii="Times New Roman" w:eastAsia="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652B21" w:rsidRPr="00A308F0" w:rsidRDefault="00652B21" w:rsidP="002D04F7">
            <w:pPr>
              <w:spacing w:after="0" w:line="240" w:lineRule="auto"/>
              <w:jc w:val="both"/>
              <w:rPr>
                <w:rFonts w:ascii="Times New Roman" w:eastAsia="Times New Roman" w:hAnsi="Times New Roman" w:cs="Times New Roman"/>
                <w:sz w:val="24"/>
                <w:szCs w:val="24"/>
              </w:rPr>
            </w:pPr>
          </w:p>
        </w:tc>
      </w:tr>
      <w:tr w:rsidR="002D04F7" w:rsidRPr="00A308F0" w:rsidTr="002D04F7">
        <w:trPr>
          <w:cantSplit/>
        </w:trPr>
        <w:tc>
          <w:tcPr>
            <w:tcW w:w="1589"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both"/>
              <w:rPr>
                <w:rFonts w:ascii="Times New Roman" w:eastAsia="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both"/>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both"/>
              <w:rPr>
                <w:rFonts w:ascii="Times New Roman" w:eastAsia="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both"/>
              <w:rPr>
                <w:rFonts w:ascii="Times New Roman" w:eastAsia="Times New Roman" w:hAnsi="Times New Roman" w:cs="Times New Roman"/>
                <w:sz w:val="24"/>
                <w:szCs w:val="24"/>
              </w:rPr>
            </w:pPr>
          </w:p>
        </w:tc>
      </w:tr>
    </w:tbl>
    <w:p w:rsidR="002D04F7" w:rsidRPr="00A308F0" w:rsidRDefault="002D04F7" w:rsidP="002D04F7">
      <w:pPr>
        <w:spacing w:after="0" w:line="240" w:lineRule="auto"/>
        <w:rPr>
          <w:rFonts w:ascii="Times New Roman" w:eastAsia="Times New Roman" w:hAnsi="Times New Roman" w:cs="Times New Roman"/>
          <w:b/>
          <w:sz w:val="24"/>
          <w:szCs w:val="24"/>
        </w:rPr>
      </w:pPr>
    </w:p>
    <w:p w:rsidR="00652B21" w:rsidRPr="00652B21" w:rsidRDefault="00652B21" w:rsidP="00652B21">
      <w:pPr>
        <w:spacing w:after="0" w:line="240" w:lineRule="auto"/>
        <w:jc w:val="both"/>
        <w:rPr>
          <w:rFonts w:ascii="Times New Roman" w:eastAsia="Times New Roman" w:hAnsi="Times New Roman" w:cs="Times New Roman"/>
          <w:i/>
          <w:sz w:val="24"/>
          <w:szCs w:val="24"/>
        </w:rPr>
      </w:pPr>
      <w:r w:rsidRPr="00652B21">
        <w:rPr>
          <w:rFonts w:ascii="Times New Roman" w:eastAsia="Times New Roman" w:hAnsi="Times New Roman" w:cs="Times New Roman"/>
          <w:i/>
          <w:sz w:val="24"/>
          <w:szCs w:val="24"/>
        </w:rPr>
        <w:t>*</w:t>
      </w:r>
      <w:r w:rsidRPr="00652B21">
        <w:rPr>
          <w:rFonts w:ascii="Times New Roman" w:eastAsia="Times New Roman" w:hAnsi="Times New Roman" w:cs="Times New Roman"/>
          <w:i/>
          <w:iCs/>
          <w:color w:val="000000"/>
          <w:sz w:val="24"/>
          <w:szCs w:val="24"/>
        </w:rPr>
        <w:t xml:space="preserve"> Jāaizpilda pievienotā tabula, norādot tajā visu pieprasīto informāciju!</w:t>
      </w:r>
      <w:r w:rsidRPr="00652B21">
        <w:rPr>
          <w:rFonts w:ascii="Times New Roman" w:eastAsia="Times New Roman" w:hAnsi="Times New Roman" w:cs="Times New Roman"/>
          <w:i/>
          <w:sz w:val="24"/>
          <w:szCs w:val="24"/>
        </w:rPr>
        <w:t xml:space="preserve"> </w:t>
      </w:r>
    </w:p>
    <w:p w:rsidR="002D04F7" w:rsidRPr="00A308F0" w:rsidRDefault="00652B21" w:rsidP="002D04F7">
      <w:pPr>
        <w:spacing w:after="0" w:line="240" w:lineRule="auto"/>
        <w:rPr>
          <w:rFonts w:ascii="Times New Roman" w:eastAsia="Times New Roman" w:hAnsi="Times New Roman" w:cs="Times New Roman"/>
          <w:sz w:val="24"/>
          <w:szCs w:val="24"/>
        </w:rPr>
        <w:sectPr w:rsidR="002D04F7" w:rsidRPr="00A308F0">
          <w:pgSz w:w="11906" w:h="16838"/>
          <w:pgMar w:top="899" w:right="1134" w:bottom="899" w:left="1701" w:header="709" w:footer="709" w:gutter="0"/>
          <w:cols w:space="720"/>
        </w:sectPr>
      </w:pPr>
      <w:r>
        <w:rPr>
          <w:rFonts w:ascii="Times New Roman" w:eastAsia="Times New Roman" w:hAnsi="Times New Roman" w:cs="Times New Roman"/>
          <w:sz w:val="24"/>
          <w:szCs w:val="24"/>
        </w:rPr>
        <w:t xml:space="preserve"> </w:t>
      </w:r>
    </w:p>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lastRenderedPageBreak/>
        <w:t>Informācija par nomas līgumu un iznomātāju:</w:t>
      </w:r>
    </w:p>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2D04F7" w:rsidRPr="00A308F0" w:rsidRDefault="002D04F7" w:rsidP="002D04F7">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___________________________________________________________________________</w:t>
      </w:r>
    </w:p>
    <w:p w:rsidR="002D04F7" w:rsidRPr="00A308F0" w:rsidRDefault="002D04F7" w:rsidP="002D04F7">
      <w:pPr>
        <w:spacing w:after="0" w:line="240" w:lineRule="auto"/>
        <w:jc w:val="both"/>
        <w:rPr>
          <w:rFonts w:ascii="Times New Roman" w:eastAsia="Times New Roman" w:hAnsi="Times New Roman" w:cs="Times New Roman"/>
          <w:sz w:val="24"/>
          <w:szCs w:val="24"/>
        </w:rPr>
      </w:pPr>
    </w:p>
    <w:p w:rsidR="002D04F7" w:rsidRPr="00A308F0" w:rsidRDefault="002D04F7" w:rsidP="002D04F7">
      <w:pPr>
        <w:spacing w:after="0" w:line="240" w:lineRule="auto"/>
        <w:jc w:val="both"/>
        <w:rPr>
          <w:rFonts w:ascii="Times New Roman" w:eastAsia="Times New Roman" w:hAnsi="Times New Roman" w:cs="Times New Roman"/>
          <w:sz w:val="24"/>
          <w:szCs w:val="24"/>
        </w:rPr>
      </w:pPr>
    </w:p>
    <w:p w:rsidR="002D04F7" w:rsidRPr="00F335ED" w:rsidRDefault="002D04F7" w:rsidP="002D04F7">
      <w:pPr>
        <w:spacing w:after="0" w:line="240" w:lineRule="auto"/>
        <w:rPr>
          <w:rFonts w:ascii="Times New Roman" w:eastAsia="Times New Roman" w:hAnsi="Times New Roman" w:cs="Times New Roman"/>
          <w:sz w:val="24"/>
          <w:szCs w:val="24"/>
        </w:rPr>
        <w:sectPr w:rsidR="002D04F7" w:rsidRPr="00F335ED">
          <w:type w:val="continuous"/>
          <w:pgSz w:w="11906" w:h="16838"/>
          <w:pgMar w:top="899" w:right="1134" w:bottom="899" w:left="1701" w:header="709" w:footer="709" w:gutter="0"/>
          <w:cols w:space="720"/>
        </w:sectPr>
      </w:pPr>
      <w:r w:rsidRPr="00A308F0">
        <w:rPr>
          <w:rFonts w:ascii="Times New Roman" w:eastAsia="Times New Roman" w:hAnsi="Times New Roman" w:cs="Times New Roman"/>
          <w:sz w:val="24"/>
          <w:szCs w:val="24"/>
        </w:rPr>
        <w:t>Kontaktpersona: Priekules novada pašvaldības izpilddirekt</w:t>
      </w:r>
      <w:r w:rsidR="00F335ED">
        <w:rPr>
          <w:rFonts w:ascii="Times New Roman" w:eastAsia="Times New Roman" w:hAnsi="Times New Roman" w:cs="Times New Roman"/>
          <w:sz w:val="24"/>
          <w:szCs w:val="24"/>
        </w:rPr>
        <w:t xml:space="preserve">ors Andris </w:t>
      </w:r>
      <w:proofErr w:type="spellStart"/>
      <w:r w:rsidR="00F335ED">
        <w:rPr>
          <w:rFonts w:ascii="Times New Roman" w:eastAsia="Times New Roman" w:hAnsi="Times New Roman" w:cs="Times New Roman"/>
          <w:sz w:val="24"/>
          <w:szCs w:val="24"/>
        </w:rPr>
        <w:t>Razma</w:t>
      </w:r>
      <w:proofErr w:type="spellEnd"/>
      <w:r w:rsidR="00F335ED">
        <w:rPr>
          <w:rFonts w:ascii="Times New Roman" w:eastAsia="Times New Roman" w:hAnsi="Times New Roman" w:cs="Times New Roman"/>
          <w:sz w:val="24"/>
          <w:szCs w:val="24"/>
        </w:rPr>
        <w:t>, tel.29176392.</w:t>
      </w:r>
    </w:p>
    <w:p w:rsidR="00652336" w:rsidRPr="00652336" w:rsidRDefault="00652336" w:rsidP="00F335ED">
      <w:pPr>
        <w:tabs>
          <w:tab w:val="left" w:pos="0"/>
        </w:tabs>
        <w:suppressAutoHyphens/>
        <w:autoSpaceDN w:val="0"/>
        <w:spacing w:after="0" w:line="240" w:lineRule="auto"/>
        <w:jc w:val="right"/>
        <w:textAlignment w:val="baseline"/>
        <w:rPr>
          <w:rFonts w:ascii="Times New Roman" w:eastAsia="Times New Roman" w:hAnsi="Times New Roman" w:cs="Times New Roman"/>
        </w:rPr>
      </w:pPr>
      <w:r>
        <w:rPr>
          <w:rFonts w:ascii="Times New Roman" w:eastAsia="Times New Roman" w:hAnsi="Times New Roman" w:cs="Times New Roman"/>
        </w:rPr>
        <w:lastRenderedPageBreak/>
        <w:t>3</w:t>
      </w:r>
      <w:r w:rsidRPr="00652336">
        <w:rPr>
          <w:rFonts w:ascii="Times New Roman" w:eastAsia="Times New Roman" w:hAnsi="Times New Roman" w:cs="Times New Roman"/>
        </w:rPr>
        <w:t>.pielikums</w:t>
      </w:r>
    </w:p>
    <w:p w:rsidR="00652336" w:rsidRPr="00652336" w:rsidRDefault="00652336" w:rsidP="00652336">
      <w:pPr>
        <w:suppressAutoHyphens/>
        <w:autoSpaceDN w:val="0"/>
        <w:spacing w:after="0" w:line="240" w:lineRule="auto"/>
        <w:jc w:val="right"/>
        <w:textAlignment w:val="baseline"/>
        <w:rPr>
          <w:rFonts w:ascii="Times New Roman" w:eastAsia="Times New Roman" w:hAnsi="Times New Roman" w:cs="Times New Roman"/>
        </w:rPr>
      </w:pPr>
      <w:r w:rsidRPr="00652336">
        <w:rPr>
          <w:rFonts w:ascii="Times New Roman" w:eastAsia="Times New Roman" w:hAnsi="Times New Roman" w:cs="Times New Roman"/>
        </w:rPr>
        <w:t xml:space="preserve">pie iepirkuma </w:t>
      </w:r>
    </w:p>
    <w:p w:rsidR="00652336" w:rsidRPr="00652336" w:rsidRDefault="00652336" w:rsidP="00652336">
      <w:pPr>
        <w:tabs>
          <w:tab w:val="left" w:pos="0"/>
        </w:tabs>
        <w:suppressAutoHyphens/>
        <w:autoSpaceDN w:val="0"/>
        <w:spacing w:after="0" w:line="240" w:lineRule="auto"/>
        <w:jc w:val="right"/>
        <w:textAlignment w:val="baseline"/>
        <w:rPr>
          <w:rFonts w:ascii="Calibri" w:eastAsia="Calibri" w:hAnsi="Calibri" w:cs="Times New Roman"/>
        </w:rPr>
      </w:pPr>
      <w:r w:rsidRPr="00652336">
        <w:rPr>
          <w:rFonts w:ascii="Times New Roman" w:eastAsia="Times New Roman" w:hAnsi="Times New Roman" w:cs="Times New Roman"/>
        </w:rPr>
        <w:t xml:space="preserve">ar identifikācijas </w:t>
      </w:r>
      <w:r w:rsidR="00BC2431">
        <w:rPr>
          <w:rFonts w:ascii="Times New Roman" w:eastAsia="Times New Roman" w:hAnsi="Times New Roman" w:cs="Times New Roman"/>
        </w:rPr>
        <w:t>Nr.</w:t>
      </w:r>
      <w:r w:rsidRPr="00BC2431">
        <w:rPr>
          <w:rFonts w:ascii="Times New Roman" w:eastAsia="Times New Roman" w:hAnsi="Times New Roman" w:cs="Times New Roman"/>
        </w:rPr>
        <w:t>PNP2014/</w:t>
      </w:r>
      <w:r w:rsidR="00BC2431" w:rsidRPr="00BC2431">
        <w:rPr>
          <w:rFonts w:ascii="Times New Roman" w:eastAsia="Times New Roman" w:hAnsi="Times New Roman" w:cs="Times New Roman"/>
        </w:rPr>
        <w:t>2</w:t>
      </w:r>
      <w:r w:rsidRPr="00BC2431">
        <w:rPr>
          <w:rFonts w:ascii="Times New Roman" w:eastAsia="Times New Roman" w:hAnsi="Times New Roman" w:cs="Times New Roman"/>
        </w:rPr>
        <w:t>5</w:t>
      </w:r>
    </w:p>
    <w:p w:rsidR="002D04F7" w:rsidRPr="00A308F0" w:rsidRDefault="00652336" w:rsidP="00652336">
      <w:pPr>
        <w:spacing w:after="0" w:line="240" w:lineRule="auto"/>
        <w:jc w:val="right"/>
        <w:rPr>
          <w:rFonts w:ascii="Times New Roman" w:eastAsia="Times New Roman" w:hAnsi="Times New Roman" w:cs="Times New Roman"/>
          <w:sz w:val="24"/>
          <w:szCs w:val="24"/>
        </w:rPr>
      </w:pPr>
      <w:r w:rsidRPr="00652336">
        <w:rPr>
          <w:rFonts w:ascii="Times New Roman" w:eastAsia="Times New Roman" w:hAnsi="Times New Roman" w:cs="Times New Roman"/>
        </w:rPr>
        <w:t xml:space="preserve"> nolikuma</w:t>
      </w:r>
    </w:p>
    <w:p w:rsidR="00652336" w:rsidRDefault="00652336" w:rsidP="002D04F7">
      <w:pPr>
        <w:spacing w:after="0" w:line="240" w:lineRule="auto"/>
        <w:jc w:val="center"/>
        <w:rPr>
          <w:rFonts w:ascii="Times New Roman" w:eastAsia="Times New Roman" w:hAnsi="Times New Roman" w:cs="Times New Roman"/>
          <w:sz w:val="28"/>
          <w:szCs w:val="28"/>
        </w:rPr>
      </w:pPr>
    </w:p>
    <w:p w:rsidR="002D04F7" w:rsidRPr="00A308F0" w:rsidRDefault="002D04F7" w:rsidP="002D04F7">
      <w:pPr>
        <w:spacing w:after="0" w:line="240" w:lineRule="auto"/>
        <w:jc w:val="center"/>
        <w:rPr>
          <w:rFonts w:ascii="Times New Roman" w:eastAsia="Times New Roman" w:hAnsi="Times New Roman" w:cs="Times New Roman"/>
          <w:b/>
          <w:sz w:val="28"/>
          <w:szCs w:val="28"/>
          <w:u w:val="single"/>
        </w:rPr>
      </w:pPr>
      <w:r w:rsidRPr="00A308F0">
        <w:rPr>
          <w:rFonts w:ascii="Times New Roman" w:eastAsia="Times New Roman" w:hAnsi="Times New Roman" w:cs="Times New Roman"/>
          <w:sz w:val="28"/>
          <w:szCs w:val="28"/>
        </w:rPr>
        <w:t xml:space="preserve">Darba uzdevums -specifikācija iepirkuma </w:t>
      </w:r>
      <w:r w:rsidRPr="00A308F0">
        <w:rPr>
          <w:rFonts w:ascii="Times New Roman" w:eastAsia="Times New Roman" w:hAnsi="Times New Roman" w:cs="Times New Roman"/>
          <w:b/>
          <w:sz w:val="28"/>
          <w:szCs w:val="28"/>
        </w:rPr>
        <w:t>2.daļai</w:t>
      </w:r>
      <w:r w:rsidRPr="00A308F0">
        <w:rPr>
          <w:rFonts w:ascii="Times New Roman" w:eastAsia="Times New Roman" w:hAnsi="Times New Roman" w:cs="Times New Roman"/>
          <w:sz w:val="28"/>
          <w:szCs w:val="28"/>
        </w:rPr>
        <w:t xml:space="preserve"> „Ceļu uzturēšanas darbi Priekules novada </w:t>
      </w:r>
      <w:r w:rsidRPr="00A308F0">
        <w:rPr>
          <w:rFonts w:ascii="Times New Roman" w:eastAsia="Times New Roman" w:hAnsi="Times New Roman" w:cs="Times New Roman"/>
          <w:b/>
          <w:sz w:val="28"/>
          <w:szCs w:val="28"/>
          <w:u w:val="single"/>
        </w:rPr>
        <w:t>Priekules pagastā (1.lote)</w:t>
      </w:r>
      <w:r w:rsidRPr="00A308F0">
        <w:rPr>
          <w:rFonts w:ascii="Times New Roman" w:eastAsia="Times New Roman" w:hAnsi="Times New Roman" w:cs="Times New Roman"/>
          <w:sz w:val="28"/>
          <w:szCs w:val="28"/>
        </w:rPr>
        <w:t>”</w:t>
      </w:r>
    </w:p>
    <w:p w:rsidR="002D04F7" w:rsidRPr="00A308F0" w:rsidRDefault="002D04F7" w:rsidP="002D04F7">
      <w:pPr>
        <w:spacing w:after="0" w:line="240" w:lineRule="auto"/>
        <w:jc w:val="center"/>
        <w:rPr>
          <w:rFonts w:ascii="Times New Roman" w:eastAsia="Times New Roman" w:hAnsi="Times New Roman" w:cs="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3201"/>
        <w:gridCol w:w="1080"/>
        <w:gridCol w:w="720"/>
        <w:gridCol w:w="1260"/>
        <w:gridCol w:w="1034"/>
      </w:tblGrid>
      <w:tr w:rsidR="002D04F7" w:rsidRPr="00A308F0" w:rsidTr="002D04F7">
        <w:tc>
          <w:tcPr>
            <w:tcW w:w="1227"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Autoceļa</w:t>
            </w:r>
          </w:p>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numurs</w:t>
            </w:r>
          </w:p>
        </w:tc>
        <w:tc>
          <w:tcPr>
            <w:tcW w:w="3201"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Autoceļa</w:t>
            </w:r>
          </w:p>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nosaukums</w:t>
            </w:r>
          </w:p>
        </w:tc>
        <w:tc>
          <w:tcPr>
            <w:tcW w:w="108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p>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no</w:t>
            </w:r>
          </w:p>
        </w:tc>
        <w:tc>
          <w:tcPr>
            <w:tcW w:w="72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p>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līdz</w:t>
            </w:r>
          </w:p>
        </w:tc>
        <w:tc>
          <w:tcPr>
            <w:tcW w:w="126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Kopējais garums</w:t>
            </w:r>
          </w:p>
        </w:tc>
        <w:tc>
          <w:tcPr>
            <w:tcW w:w="1034"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Klase</w:t>
            </w:r>
          </w:p>
        </w:tc>
      </w:tr>
      <w:tr w:rsidR="002D04F7" w:rsidRPr="00A308F0" w:rsidTr="002D04F7">
        <w:tc>
          <w:tcPr>
            <w:tcW w:w="1227"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A002</w:t>
            </w:r>
          </w:p>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A008</w:t>
            </w:r>
          </w:p>
        </w:tc>
        <w:tc>
          <w:tcPr>
            <w:tcW w:w="3201" w:type="dxa"/>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Liesma - Reiņa ezers</w:t>
            </w:r>
          </w:p>
        </w:tc>
        <w:tc>
          <w:tcPr>
            <w:tcW w:w="108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2,03</w:t>
            </w:r>
          </w:p>
        </w:tc>
        <w:tc>
          <w:tcPr>
            <w:tcW w:w="72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2,03</w:t>
            </w:r>
          </w:p>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7,51</w:t>
            </w:r>
          </w:p>
        </w:tc>
        <w:tc>
          <w:tcPr>
            <w:tcW w:w="126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2,03</w:t>
            </w:r>
          </w:p>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5,48</w:t>
            </w:r>
          </w:p>
        </w:tc>
        <w:tc>
          <w:tcPr>
            <w:tcW w:w="1034"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C</w:t>
            </w:r>
          </w:p>
        </w:tc>
      </w:tr>
      <w:tr w:rsidR="002D04F7" w:rsidRPr="00A308F0" w:rsidTr="002D04F7">
        <w:tc>
          <w:tcPr>
            <w:tcW w:w="1227"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p>
        </w:tc>
        <w:tc>
          <w:tcPr>
            <w:tcW w:w="3201" w:type="dxa"/>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Uz Nodegu kapiem</w:t>
            </w:r>
          </w:p>
        </w:tc>
        <w:tc>
          <w:tcPr>
            <w:tcW w:w="108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72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0,50</w:t>
            </w:r>
          </w:p>
        </w:tc>
        <w:tc>
          <w:tcPr>
            <w:tcW w:w="126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0,50</w:t>
            </w:r>
          </w:p>
        </w:tc>
        <w:tc>
          <w:tcPr>
            <w:tcW w:w="1034"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2D04F7" w:rsidRPr="00A308F0" w:rsidTr="002D04F7">
        <w:tc>
          <w:tcPr>
            <w:tcW w:w="1227"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A003</w:t>
            </w:r>
          </w:p>
        </w:tc>
        <w:tc>
          <w:tcPr>
            <w:tcW w:w="3201" w:type="dxa"/>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Lejnieki - Embūte</w:t>
            </w:r>
          </w:p>
        </w:tc>
        <w:tc>
          <w:tcPr>
            <w:tcW w:w="108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72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2,85</w:t>
            </w:r>
          </w:p>
        </w:tc>
        <w:tc>
          <w:tcPr>
            <w:tcW w:w="126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2,85</w:t>
            </w:r>
          </w:p>
        </w:tc>
        <w:tc>
          <w:tcPr>
            <w:tcW w:w="1034"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2D04F7" w:rsidRPr="00A308F0" w:rsidTr="002D04F7">
        <w:tc>
          <w:tcPr>
            <w:tcW w:w="1227"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p>
        </w:tc>
        <w:tc>
          <w:tcPr>
            <w:tcW w:w="3201" w:type="dxa"/>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Altajs - </w:t>
            </w:r>
            <w:proofErr w:type="spellStart"/>
            <w:r w:rsidRPr="00A308F0">
              <w:rPr>
                <w:rFonts w:ascii="Times New Roman" w:eastAsia="Times New Roman" w:hAnsi="Times New Roman" w:cs="Times New Roman"/>
                <w:sz w:val="24"/>
                <w:szCs w:val="24"/>
              </w:rPr>
              <w:t>Audari</w:t>
            </w:r>
            <w:proofErr w:type="spellEnd"/>
          </w:p>
        </w:tc>
        <w:tc>
          <w:tcPr>
            <w:tcW w:w="108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72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2,70</w:t>
            </w:r>
          </w:p>
        </w:tc>
        <w:tc>
          <w:tcPr>
            <w:tcW w:w="126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2,70</w:t>
            </w:r>
          </w:p>
        </w:tc>
        <w:tc>
          <w:tcPr>
            <w:tcW w:w="1034"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2D04F7" w:rsidRPr="00A308F0" w:rsidTr="002D04F7">
        <w:tc>
          <w:tcPr>
            <w:tcW w:w="1227"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p>
        </w:tc>
        <w:tc>
          <w:tcPr>
            <w:tcW w:w="3201" w:type="dxa"/>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proofErr w:type="spellStart"/>
            <w:r w:rsidRPr="00A308F0">
              <w:rPr>
                <w:rFonts w:ascii="Times New Roman" w:eastAsia="Times New Roman" w:hAnsi="Times New Roman" w:cs="Times New Roman"/>
                <w:sz w:val="24"/>
                <w:szCs w:val="24"/>
              </w:rPr>
              <w:t>Dobeļdīķa</w:t>
            </w:r>
            <w:proofErr w:type="spellEnd"/>
            <w:r w:rsidRPr="00A308F0">
              <w:rPr>
                <w:rFonts w:ascii="Times New Roman" w:eastAsia="Times New Roman" w:hAnsi="Times New Roman" w:cs="Times New Roman"/>
                <w:sz w:val="24"/>
                <w:szCs w:val="24"/>
              </w:rPr>
              <w:t xml:space="preserve"> ceļš</w:t>
            </w:r>
          </w:p>
        </w:tc>
        <w:tc>
          <w:tcPr>
            <w:tcW w:w="108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72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2,00</w:t>
            </w:r>
          </w:p>
        </w:tc>
        <w:tc>
          <w:tcPr>
            <w:tcW w:w="126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2,00</w:t>
            </w:r>
          </w:p>
        </w:tc>
        <w:tc>
          <w:tcPr>
            <w:tcW w:w="1034"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2D04F7" w:rsidRPr="00A308F0" w:rsidTr="002D04F7">
        <w:tc>
          <w:tcPr>
            <w:tcW w:w="1227"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B006</w:t>
            </w:r>
          </w:p>
        </w:tc>
        <w:tc>
          <w:tcPr>
            <w:tcW w:w="3201" w:type="dxa"/>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Altajs - Mucenieki</w:t>
            </w:r>
          </w:p>
        </w:tc>
        <w:tc>
          <w:tcPr>
            <w:tcW w:w="108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72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1,47</w:t>
            </w:r>
          </w:p>
        </w:tc>
        <w:tc>
          <w:tcPr>
            <w:tcW w:w="126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1,47</w:t>
            </w:r>
          </w:p>
        </w:tc>
        <w:tc>
          <w:tcPr>
            <w:tcW w:w="1034"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C</w:t>
            </w:r>
          </w:p>
        </w:tc>
      </w:tr>
      <w:tr w:rsidR="002D04F7" w:rsidRPr="00A308F0" w:rsidTr="002D04F7">
        <w:tc>
          <w:tcPr>
            <w:tcW w:w="1227"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B013</w:t>
            </w:r>
          </w:p>
        </w:tc>
        <w:tc>
          <w:tcPr>
            <w:tcW w:w="3201" w:type="dxa"/>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Ezeres ceļš – Asītes muiža</w:t>
            </w:r>
          </w:p>
        </w:tc>
        <w:tc>
          <w:tcPr>
            <w:tcW w:w="108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72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2,79</w:t>
            </w:r>
          </w:p>
        </w:tc>
        <w:tc>
          <w:tcPr>
            <w:tcW w:w="126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2,79</w:t>
            </w:r>
          </w:p>
        </w:tc>
        <w:tc>
          <w:tcPr>
            <w:tcW w:w="1034"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2D04F7" w:rsidRPr="00A308F0" w:rsidTr="002D04F7">
        <w:tc>
          <w:tcPr>
            <w:tcW w:w="1227"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B015</w:t>
            </w:r>
          </w:p>
        </w:tc>
        <w:tc>
          <w:tcPr>
            <w:tcW w:w="3201" w:type="dxa"/>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Mucenieki - </w:t>
            </w:r>
            <w:proofErr w:type="spellStart"/>
            <w:r w:rsidRPr="00A308F0">
              <w:rPr>
                <w:rFonts w:ascii="Times New Roman" w:eastAsia="Times New Roman" w:hAnsi="Times New Roman" w:cs="Times New Roman"/>
                <w:sz w:val="24"/>
                <w:szCs w:val="24"/>
              </w:rPr>
              <w:t>Ordanga</w:t>
            </w:r>
            <w:proofErr w:type="spellEnd"/>
          </w:p>
        </w:tc>
        <w:tc>
          <w:tcPr>
            <w:tcW w:w="108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72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3,19</w:t>
            </w:r>
          </w:p>
        </w:tc>
        <w:tc>
          <w:tcPr>
            <w:tcW w:w="126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3,19</w:t>
            </w:r>
          </w:p>
        </w:tc>
        <w:tc>
          <w:tcPr>
            <w:tcW w:w="1034"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2D04F7" w:rsidRPr="00A308F0" w:rsidTr="002D04F7">
        <w:tc>
          <w:tcPr>
            <w:tcW w:w="1227"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B018</w:t>
            </w:r>
          </w:p>
        </w:tc>
        <w:tc>
          <w:tcPr>
            <w:tcW w:w="3201" w:type="dxa"/>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Ezeres ceļš - Māliņi</w:t>
            </w:r>
          </w:p>
        </w:tc>
        <w:tc>
          <w:tcPr>
            <w:tcW w:w="108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72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2,25</w:t>
            </w:r>
          </w:p>
        </w:tc>
        <w:tc>
          <w:tcPr>
            <w:tcW w:w="126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2,25</w:t>
            </w:r>
          </w:p>
        </w:tc>
        <w:tc>
          <w:tcPr>
            <w:tcW w:w="1034"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2D04F7" w:rsidRPr="00A308F0" w:rsidTr="002D04F7">
        <w:tc>
          <w:tcPr>
            <w:tcW w:w="1227"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D008</w:t>
            </w:r>
          </w:p>
        </w:tc>
        <w:tc>
          <w:tcPr>
            <w:tcW w:w="3201" w:type="dxa"/>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Lielā iela</w:t>
            </w:r>
          </w:p>
        </w:tc>
        <w:tc>
          <w:tcPr>
            <w:tcW w:w="108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72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0,23</w:t>
            </w:r>
          </w:p>
        </w:tc>
        <w:tc>
          <w:tcPr>
            <w:tcW w:w="126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0,23</w:t>
            </w:r>
          </w:p>
        </w:tc>
        <w:tc>
          <w:tcPr>
            <w:tcW w:w="1034"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bl>
    <w:p w:rsidR="002D04F7" w:rsidRPr="00A308F0" w:rsidRDefault="00D86324" w:rsidP="002D04F7">
      <w:pPr>
        <w:spacing w:after="0" w:line="240" w:lineRule="auto"/>
        <w:ind w:left="504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D04F7" w:rsidRPr="00A308F0">
        <w:rPr>
          <w:rFonts w:ascii="Times New Roman" w:eastAsia="Times New Roman" w:hAnsi="Times New Roman" w:cs="Times New Roman"/>
          <w:b/>
          <w:sz w:val="24"/>
          <w:szCs w:val="24"/>
        </w:rPr>
        <w:t>Kopā: 25,49 km</w:t>
      </w:r>
    </w:p>
    <w:p w:rsidR="002D04F7" w:rsidRPr="00A308F0" w:rsidRDefault="002D04F7" w:rsidP="002D04F7">
      <w:pPr>
        <w:spacing w:after="0" w:line="240" w:lineRule="auto"/>
        <w:jc w:val="right"/>
        <w:rPr>
          <w:rFonts w:ascii="Times New Roman" w:eastAsia="Times New Roman" w:hAnsi="Times New Roman" w:cs="Times New Roman"/>
          <w:sz w:val="24"/>
          <w:szCs w:val="24"/>
        </w:rPr>
      </w:pPr>
    </w:p>
    <w:p w:rsidR="002D04F7" w:rsidRPr="00A308F0" w:rsidRDefault="002D04F7" w:rsidP="002D04F7">
      <w:pPr>
        <w:spacing w:after="0" w:line="240" w:lineRule="auto"/>
        <w:jc w:val="both"/>
        <w:rPr>
          <w:rFonts w:ascii="Times New Roman" w:eastAsia="Times New Roman" w:hAnsi="Times New Roman" w:cs="Times New Roman"/>
          <w:b/>
          <w:bCs/>
          <w:sz w:val="24"/>
          <w:szCs w:val="24"/>
        </w:rPr>
      </w:pPr>
      <w:r w:rsidRPr="00A308F0">
        <w:rPr>
          <w:rFonts w:ascii="Times New Roman" w:eastAsia="Times New Roman" w:hAnsi="Times New Roman" w:cs="Times New Roman"/>
          <w:b/>
          <w:bCs/>
          <w:sz w:val="24"/>
          <w:szCs w:val="24"/>
          <w:u w:val="single"/>
        </w:rPr>
        <w:t>1. Prasības autoceļu attīrīšanai no sniega</w:t>
      </w:r>
      <w:r w:rsidRPr="00A308F0">
        <w:rPr>
          <w:rFonts w:ascii="Times New Roman" w:eastAsia="Times New Roman" w:hAnsi="Times New Roman" w:cs="Times New Roman"/>
          <w:b/>
          <w:bCs/>
          <w:sz w:val="24"/>
          <w:szCs w:val="24"/>
        </w:rPr>
        <w:t>:</w:t>
      </w:r>
    </w:p>
    <w:p w:rsidR="002D04F7" w:rsidRPr="00A308F0" w:rsidRDefault="002D04F7" w:rsidP="003705A9">
      <w:pPr>
        <w:numPr>
          <w:ilvl w:val="0"/>
          <w:numId w:val="28"/>
        </w:numPr>
        <w:spacing w:after="0" w:line="240" w:lineRule="auto"/>
        <w:jc w:val="both"/>
        <w:rPr>
          <w:rFonts w:ascii="Times New Roman" w:eastAsia="Times New Roman" w:hAnsi="Times New Roman" w:cs="Times New Roman"/>
          <w:sz w:val="24"/>
          <w:szCs w:val="24"/>
        </w:rPr>
      </w:pPr>
      <w:bookmarkStart w:id="25" w:name="_Toc185774455"/>
      <w:r w:rsidRPr="00A308F0">
        <w:rPr>
          <w:rFonts w:ascii="Times New Roman" w:eastAsia="Times New Roman" w:hAnsi="Times New Roman" w:cs="Times New Roman"/>
          <w:sz w:val="24"/>
          <w:szCs w:val="24"/>
        </w:rPr>
        <w:t>autoceļu attīrīšana no sniega ir jāuzsāk 30 (trīsdesmit) minūšu laikā, ja darba uzdevums dots laika posmā no 5:00 – 17:00 un 2 (divu) stundu laikā, ja darba uzdevums uzdots no 17:00 – 5:00;</w:t>
      </w:r>
    </w:p>
    <w:p w:rsidR="002D04F7" w:rsidRPr="00A308F0" w:rsidRDefault="002D04F7" w:rsidP="003705A9">
      <w:pPr>
        <w:numPr>
          <w:ilvl w:val="0"/>
          <w:numId w:val="28"/>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2D04F7" w:rsidRPr="00A308F0" w:rsidRDefault="002D04F7" w:rsidP="003705A9">
      <w:pPr>
        <w:numPr>
          <w:ilvl w:val="0"/>
          <w:numId w:val="28"/>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sniega tīrīšana jāveic tā, lai netiktu bojāts ceļa segums, koki, ceļa aprīkojums un tuvumā esošās būves;</w:t>
      </w:r>
    </w:p>
    <w:p w:rsidR="002D04F7" w:rsidRPr="00A308F0" w:rsidRDefault="002D04F7" w:rsidP="003705A9">
      <w:pPr>
        <w:numPr>
          <w:ilvl w:val="0"/>
          <w:numId w:val="28"/>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krustojumos, </w:t>
      </w:r>
      <w:proofErr w:type="spellStart"/>
      <w:r w:rsidRPr="00A308F0">
        <w:rPr>
          <w:rFonts w:ascii="Times New Roman" w:eastAsia="Times New Roman" w:hAnsi="Times New Roman" w:cs="Times New Roman"/>
          <w:sz w:val="24"/>
          <w:szCs w:val="24"/>
        </w:rPr>
        <w:t>pieslēgumos</w:t>
      </w:r>
      <w:proofErr w:type="spellEnd"/>
      <w:r w:rsidRPr="00A308F0">
        <w:rPr>
          <w:rFonts w:ascii="Times New Roman" w:eastAsia="Times New Roman" w:hAnsi="Times New Roman" w:cs="Times New Roman"/>
          <w:sz w:val="24"/>
          <w:szCs w:val="24"/>
        </w:rPr>
        <w:t xml:space="preserve"> un uz ceļa brauktuves nedrīkst būt sastumti sniega vaļņi vai kaudzes;</w:t>
      </w:r>
    </w:p>
    <w:p w:rsidR="002D04F7" w:rsidRPr="00A308F0" w:rsidRDefault="002D04F7" w:rsidP="003705A9">
      <w:pPr>
        <w:numPr>
          <w:ilvl w:val="0"/>
          <w:numId w:val="28"/>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autoceļu tīrīšanai izmantojama tehnika, kuras jauda ir ne mazāka kā </w:t>
      </w:r>
      <w:r w:rsidR="002E28EA">
        <w:rPr>
          <w:rFonts w:ascii="Times New Roman" w:eastAsia="Times New Roman" w:hAnsi="Times New Roman" w:cs="Times New Roman"/>
          <w:sz w:val="24"/>
          <w:szCs w:val="24"/>
        </w:rPr>
        <w:t>140</w:t>
      </w:r>
      <w:r w:rsidRPr="00A308F0">
        <w:rPr>
          <w:rFonts w:ascii="Times New Roman" w:eastAsia="Times New Roman" w:hAnsi="Times New Roman" w:cs="Times New Roman"/>
          <w:sz w:val="24"/>
          <w:szCs w:val="24"/>
        </w:rPr>
        <w:t xml:space="preserve"> </w:t>
      </w:r>
      <w:proofErr w:type="spellStart"/>
      <w:r w:rsidRPr="00A308F0">
        <w:rPr>
          <w:rFonts w:ascii="Times New Roman" w:eastAsia="Times New Roman" w:hAnsi="Times New Roman" w:cs="Times New Roman"/>
          <w:sz w:val="24"/>
          <w:szCs w:val="24"/>
        </w:rPr>
        <w:t>zS</w:t>
      </w:r>
      <w:proofErr w:type="spellEnd"/>
      <w:r w:rsidRPr="00A308F0">
        <w:rPr>
          <w:rFonts w:ascii="Times New Roman" w:eastAsia="Times New Roman" w:hAnsi="Times New Roman" w:cs="Times New Roman"/>
          <w:sz w:val="24"/>
          <w:szCs w:val="24"/>
        </w:rPr>
        <w:t xml:space="preserve"> ar sniega vērstuves platumu ne mazāku kā 2,8 m.</w:t>
      </w:r>
    </w:p>
    <w:p w:rsidR="002D04F7" w:rsidRPr="00A308F0" w:rsidRDefault="002D04F7" w:rsidP="002D04F7">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b/>
          <w:bCs/>
          <w:sz w:val="24"/>
          <w:szCs w:val="24"/>
          <w:u w:val="single"/>
        </w:rPr>
        <w:t>2. Kvalitātes prasības izpildītajiem darbiem</w:t>
      </w:r>
      <w:r w:rsidRPr="00A308F0">
        <w:rPr>
          <w:rFonts w:ascii="Times New Roman" w:eastAsia="Times New Roman" w:hAnsi="Times New Roman" w:cs="Times New Roman"/>
          <w:sz w:val="24"/>
          <w:szCs w:val="24"/>
        </w:rPr>
        <w:t>:</w:t>
      </w:r>
    </w:p>
    <w:p w:rsidR="002D04F7" w:rsidRPr="002E28EA" w:rsidRDefault="002D04F7" w:rsidP="003705A9">
      <w:pPr>
        <w:pStyle w:val="Sarakstarindkopa"/>
        <w:numPr>
          <w:ilvl w:val="0"/>
          <w:numId w:val="29"/>
        </w:numPr>
        <w:spacing w:after="0" w:line="240" w:lineRule="auto"/>
        <w:ind w:left="709" w:hanging="425"/>
        <w:jc w:val="both"/>
        <w:rPr>
          <w:rFonts w:ascii="Times New Roman" w:eastAsia="Times New Roman" w:hAnsi="Times New Roman" w:cs="Times New Roman"/>
          <w:sz w:val="24"/>
          <w:szCs w:val="24"/>
        </w:rPr>
      </w:pPr>
      <w:r w:rsidRPr="002E28EA">
        <w:rPr>
          <w:rFonts w:ascii="Times New Roman" w:eastAsia="Times New Roman" w:hAnsi="Times New Roman" w:cs="Times New Roman"/>
          <w:sz w:val="24"/>
          <w:szCs w:val="24"/>
        </w:rPr>
        <w:t>visā tīrītajā posmā autoceļam jābūt attīrītam visā brauktuves platumā;</w:t>
      </w:r>
    </w:p>
    <w:p w:rsidR="002D04F7" w:rsidRPr="00A308F0" w:rsidRDefault="002D04F7" w:rsidP="003705A9">
      <w:pPr>
        <w:numPr>
          <w:ilvl w:val="0"/>
          <w:numId w:val="29"/>
        </w:numPr>
        <w:spacing w:after="0" w:line="240" w:lineRule="auto"/>
        <w:ind w:left="709" w:hanging="425"/>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sniegs no ceļa klātnes jānotīra tādā pakāpē, lai paliekošās sniega segas biezums nebūtu biezāks par 5 cm;</w:t>
      </w:r>
    </w:p>
    <w:p w:rsidR="002D04F7" w:rsidRPr="00A308F0" w:rsidRDefault="002D04F7" w:rsidP="003705A9">
      <w:pPr>
        <w:numPr>
          <w:ilvl w:val="0"/>
          <w:numId w:val="29"/>
        </w:numPr>
        <w:spacing w:after="0" w:line="240" w:lineRule="auto"/>
        <w:ind w:left="709" w:hanging="425"/>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krustojumos un </w:t>
      </w:r>
      <w:proofErr w:type="spellStart"/>
      <w:r w:rsidRPr="00A308F0">
        <w:rPr>
          <w:rFonts w:ascii="Times New Roman" w:eastAsia="Times New Roman" w:hAnsi="Times New Roman" w:cs="Times New Roman"/>
          <w:sz w:val="24"/>
          <w:szCs w:val="24"/>
        </w:rPr>
        <w:t>pieslēgumos</w:t>
      </w:r>
      <w:proofErr w:type="spellEnd"/>
      <w:r w:rsidRPr="00A308F0">
        <w:rPr>
          <w:rFonts w:ascii="Times New Roman" w:eastAsia="Times New Roman" w:hAnsi="Times New Roman" w:cs="Times New Roman"/>
          <w:sz w:val="24"/>
          <w:szCs w:val="24"/>
        </w:rPr>
        <w:t xml:space="preserve"> nedrīkst būt sastumti sniega vaļņi vai kaudzes;</w:t>
      </w:r>
    </w:p>
    <w:p w:rsidR="002D04F7" w:rsidRPr="00A308F0" w:rsidRDefault="002D04F7" w:rsidP="003705A9">
      <w:pPr>
        <w:numPr>
          <w:ilvl w:val="0"/>
          <w:numId w:val="29"/>
        </w:numPr>
        <w:spacing w:after="0" w:line="240" w:lineRule="auto"/>
        <w:ind w:left="709" w:hanging="425"/>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pieļaujamas tikai līdz 5 cm dziļas risas.</w:t>
      </w:r>
    </w:p>
    <w:p w:rsidR="002D04F7" w:rsidRPr="00A308F0" w:rsidRDefault="002D04F7" w:rsidP="002D04F7">
      <w:pPr>
        <w:spacing w:after="0" w:line="240" w:lineRule="auto"/>
        <w:rPr>
          <w:rFonts w:ascii="Times New Roman" w:eastAsia="Times New Roman" w:hAnsi="Times New Roman" w:cs="Times New Roman"/>
          <w:iCs/>
          <w:sz w:val="24"/>
          <w:szCs w:val="24"/>
        </w:rPr>
      </w:pPr>
      <w:r w:rsidRPr="00A308F0">
        <w:rPr>
          <w:rFonts w:ascii="Times New Roman" w:eastAsia="Times New Roman" w:hAnsi="Times New Roman" w:cs="Times New Roman"/>
          <w:b/>
          <w:bCs/>
          <w:iCs/>
          <w:sz w:val="24"/>
          <w:szCs w:val="24"/>
          <w:u w:val="single"/>
        </w:rPr>
        <w:t>3. Uzmērījumi un kvalitātes novērtējums</w:t>
      </w:r>
      <w:r w:rsidRPr="00A308F0">
        <w:rPr>
          <w:rFonts w:ascii="Times New Roman" w:eastAsia="Times New Roman" w:hAnsi="Times New Roman" w:cs="Times New Roman"/>
          <w:iCs/>
          <w:sz w:val="24"/>
          <w:szCs w:val="24"/>
        </w:rPr>
        <w:t>:</w:t>
      </w:r>
    </w:p>
    <w:p w:rsidR="002D04F7" w:rsidRPr="002E28EA" w:rsidRDefault="002D04F7" w:rsidP="003705A9">
      <w:pPr>
        <w:pStyle w:val="Sarakstarindkopa"/>
        <w:numPr>
          <w:ilvl w:val="0"/>
          <w:numId w:val="30"/>
        </w:numPr>
        <w:spacing w:after="0" w:line="240" w:lineRule="auto"/>
        <w:ind w:left="709" w:hanging="425"/>
        <w:jc w:val="both"/>
        <w:rPr>
          <w:rFonts w:ascii="Times New Roman" w:eastAsia="Times New Roman" w:hAnsi="Times New Roman" w:cs="Times New Roman"/>
          <w:iCs/>
          <w:color w:val="000000"/>
          <w:sz w:val="24"/>
          <w:szCs w:val="24"/>
        </w:rPr>
      </w:pPr>
      <w:r w:rsidRPr="002E28EA">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bookmarkEnd w:id="25"/>
      <w:r w:rsidRPr="002E28EA">
        <w:rPr>
          <w:rFonts w:ascii="Times New Roman" w:eastAsia="Times New Roman" w:hAnsi="Times New Roman" w:cs="Times New Roman"/>
          <w:sz w:val="24"/>
          <w:szCs w:val="24"/>
        </w:rPr>
        <w:t>;</w:t>
      </w:r>
    </w:p>
    <w:p w:rsidR="002D04F7" w:rsidRPr="00A308F0" w:rsidRDefault="002D04F7" w:rsidP="003705A9">
      <w:pPr>
        <w:numPr>
          <w:ilvl w:val="0"/>
          <w:numId w:val="30"/>
        </w:numPr>
        <w:spacing w:after="0" w:line="240" w:lineRule="auto"/>
        <w:ind w:left="709" w:hanging="425"/>
        <w:jc w:val="both"/>
        <w:rPr>
          <w:rFonts w:ascii="Times New Roman" w:eastAsia="Times New Roman" w:hAnsi="Times New Roman" w:cs="Times New Roman"/>
          <w:iCs/>
          <w:color w:val="000000"/>
          <w:sz w:val="24"/>
          <w:szCs w:val="24"/>
        </w:rPr>
      </w:pPr>
      <w:proofErr w:type="spellStart"/>
      <w:r w:rsidRPr="00A308F0">
        <w:rPr>
          <w:rFonts w:ascii="Times New Roman" w:eastAsia="Times New Roman" w:hAnsi="Times New Roman" w:cs="Times New Roman"/>
          <w:sz w:val="24"/>
          <w:szCs w:val="24"/>
        </w:rPr>
        <w:t>šķērsstumšanas</w:t>
      </w:r>
      <w:proofErr w:type="spellEnd"/>
      <w:r w:rsidRPr="00A308F0">
        <w:rPr>
          <w:rFonts w:ascii="Times New Roman" w:eastAsia="Times New Roman" w:hAnsi="Times New Roman" w:cs="Times New Roman"/>
          <w:sz w:val="24"/>
          <w:szCs w:val="24"/>
        </w:rPr>
        <w:t xml:space="preserve"> (sniega sanesumu) gadījumā uzskaita tikai objektā nostrādāto laiku.</w:t>
      </w:r>
    </w:p>
    <w:p w:rsidR="002D04F7" w:rsidRPr="00A308F0" w:rsidRDefault="002D04F7" w:rsidP="002D04F7">
      <w:pPr>
        <w:spacing w:after="0" w:line="240" w:lineRule="auto"/>
        <w:rPr>
          <w:rFonts w:ascii="Times New Roman" w:eastAsia="Times New Roman" w:hAnsi="Times New Roman" w:cs="Times New Roman"/>
          <w:b/>
          <w:bCs/>
          <w:sz w:val="24"/>
          <w:szCs w:val="24"/>
          <w:u w:val="single"/>
        </w:rPr>
      </w:pPr>
      <w:r w:rsidRPr="00A308F0">
        <w:rPr>
          <w:rFonts w:ascii="Times New Roman" w:eastAsia="Times New Roman" w:hAnsi="Times New Roman" w:cs="Times New Roman"/>
          <w:b/>
          <w:bCs/>
          <w:sz w:val="24"/>
          <w:szCs w:val="24"/>
          <w:u w:val="single"/>
        </w:rPr>
        <w:t>4. Tehniskais piedāvājums</w:t>
      </w:r>
      <w:r w:rsidRPr="00A308F0">
        <w:rPr>
          <w:rFonts w:ascii="Times New Roman" w:eastAsia="Times New Roman" w:hAnsi="Times New Roman" w:cs="Times New Roman"/>
          <w:iCs/>
          <w:color w:val="000000"/>
          <w:sz w:val="24"/>
          <w:szCs w:val="24"/>
        </w:rPr>
        <w:t xml:space="preserve"> </w:t>
      </w:r>
      <w:r w:rsidRPr="00A308F0">
        <w:rPr>
          <w:rFonts w:ascii="Times New Roman" w:eastAsia="Times New Roman" w:hAnsi="Times New Roman" w:cs="Times New Roman"/>
          <w:b/>
          <w:iCs/>
          <w:color w:val="000000"/>
          <w:sz w:val="24"/>
          <w:szCs w:val="24"/>
          <w:u w:val="single"/>
        </w:rPr>
        <w:t>(līguma izpildei paredzamās tehnikas vienības (iekārtas un mehānismi)</w:t>
      </w:r>
      <w:r w:rsidRPr="00A308F0">
        <w:rPr>
          <w:rFonts w:ascii="Times New Roman" w:eastAsia="Times New Roman" w:hAnsi="Times New Roman" w:cs="Times New Roman"/>
          <w:b/>
          <w:bCs/>
          <w:sz w:val="24"/>
          <w:szCs w:val="24"/>
          <w:u w:val="single"/>
        </w:rPr>
        <w:t xml:space="preserve">: </w:t>
      </w:r>
    </w:p>
    <w:p w:rsidR="002D04F7" w:rsidRPr="00A308F0" w:rsidRDefault="002D04F7" w:rsidP="00652B21">
      <w:pPr>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Pieejamības aprakstā jānorāda, vai tehnikas vienība ir īpašumā vai nomā. Ja tehnikas vienība tiek nomāta, jānorāda nomas līguma noslēgšanas datums, numurs, iznomātājs un kontakttālrunis. </w:t>
      </w:r>
    </w:p>
    <w:p w:rsidR="002D04F7" w:rsidRPr="00A308F0" w:rsidRDefault="002D04F7" w:rsidP="002D04F7">
      <w:pPr>
        <w:spacing w:after="0" w:line="240" w:lineRule="auto"/>
        <w:jc w:val="both"/>
        <w:rPr>
          <w:rFonts w:ascii="Times New Roman" w:eastAsia="Times New Roman" w:hAnsi="Times New Roman" w:cs="Times New Roman"/>
          <w:sz w:val="24"/>
          <w:szCs w:val="24"/>
        </w:rPr>
      </w:pPr>
    </w:p>
    <w:p w:rsidR="002D04F7" w:rsidRPr="00A308F0" w:rsidRDefault="002D04F7" w:rsidP="002D04F7">
      <w:pPr>
        <w:spacing w:after="0" w:line="240" w:lineRule="auto"/>
        <w:jc w:val="both"/>
        <w:rPr>
          <w:rFonts w:ascii="Times New Roman" w:eastAsia="Times New Roman" w:hAnsi="Times New Roman" w:cs="Times New Roman"/>
          <w:sz w:val="24"/>
          <w:szCs w:val="24"/>
        </w:rPr>
      </w:pPr>
    </w:p>
    <w:p w:rsidR="002D04F7" w:rsidRPr="00A308F0" w:rsidRDefault="002D04F7" w:rsidP="002D04F7">
      <w:pPr>
        <w:spacing w:after="0" w:line="240" w:lineRule="auto"/>
        <w:jc w:val="both"/>
        <w:rPr>
          <w:rFonts w:ascii="Times New Roman" w:eastAsia="Times New Roman" w:hAnsi="Times New Roman" w:cs="Times New Roman"/>
          <w:sz w:val="24"/>
          <w:szCs w:val="24"/>
        </w:rPr>
      </w:pPr>
    </w:p>
    <w:tbl>
      <w:tblPr>
        <w:tblW w:w="9288" w:type="dxa"/>
        <w:tblLook w:val="01E0" w:firstRow="1" w:lastRow="1" w:firstColumn="1" w:lastColumn="1" w:noHBand="0" w:noVBand="0"/>
      </w:tblPr>
      <w:tblGrid>
        <w:gridCol w:w="2628"/>
        <w:gridCol w:w="2520"/>
        <w:gridCol w:w="4140"/>
      </w:tblGrid>
      <w:tr w:rsidR="002D04F7" w:rsidRPr="00A308F0" w:rsidTr="002D04F7">
        <w:tc>
          <w:tcPr>
            <w:tcW w:w="2628"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Tehnikas vienības nosaukums</w:t>
            </w:r>
          </w:p>
        </w:tc>
        <w:tc>
          <w:tcPr>
            <w:tcW w:w="2520"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ind w:left="-108"/>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Valsts reģistrācijas numurs</w:t>
            </w:r>
          </w:p>
        </w:tc>
        <w:tc>
          <w:tcPr>
            <w:tcW w:w="4140"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Svarīgākie tehniskie dati (pilna masa, </w:t>
            </w:r>
            <w:proofErr w:type="spellStart"/>
            <w:r w:rsidRPr="00A308F0">
              <w:rPr>
                <w:rFonts w:ascii="Times New Roman" w:eastAsia="Times New Roman" w:hAnsi="Times New Roman" w:cs="Times New Roman"/>
                <w:sz w:val="24"/>
                <w:szCs w:val="24"/>
              </w:rPr>
              <w:t>zS</w:t>
            </w:r>
            <w:proofErr w:type="spellEnd"/>
            <w:r w:rsidRPr="00A308F0">
              <w:rPr>
                <w:rFonts w:ascii="Times New Roman" w:eastAsia="Times New Roman" w:hAnsi="Times New Roman" w:cs="Times New Roman"/>
                <w:sz w:val="24"/>
                <w:szCs w:val="24"/>
              </w:rPr>
              <w:t>, sniega vērstuves platumu)</w:t>
            </w:r>
          </w:p>
        </w:tc>
      </w:tr>
      <w:tr w:rsidR="002D04F7" w:rsidRPr="00A308F0" w:rsidTr="002D04F7">
        <w:trPr>
          <w:cantSplit/>
        </w:trPr>
        <w:tc>
          <w:tcPr>
            <w:tcW w:w="2628"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both"/>
              <w:rPr>
                <w:rFonts w:ascii="Times New Roman" w:eastAsia="Times New Roman" w:hAnsi="Times New Roman" w:cs="Times New Roman"/>
                <w:sz w:val="24"/>
                <w:szCs w:val="24"/>
              </w:rPr>
            </w:pPr>
          </w:p>
        </w:tc>
      </w:tr>
      <w:tr w:rsidR="00652B21" w:rsidRPr="00A308F0" w:rsidTr="002D04F7">
        <w:trPr>
          <w:cantSplit/>
        </w:trPr>
        <w:tc>
          <w:tcPr>
            <w:tcW w:w="2628" w:type="dxa"/>
            <w:tcBorders>
              <w:top w:val="single" w:sz="4" w:space="0" w:color="auto"/>
              <w:left w:val="single" w:sz="4" w:space="0" w:color="auto"/>
              <w:bottom w:val="single" w:sz="4" w:space="0" w:color="auto"/>
              <w:right w:val="single" w:sz="4" w:space="0" w:color="auto"/>
            </w:tcBorders>
          </w:tcPr>
          <w:p w:rsidR="00652B21" w:rsidRPr="00A308F0" w:rsidRDefault="00652B21" w:rsidP="002D04F7">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652B21" w:rsidRPr="00A308F0" w:rsidRDefault="00652B21" w:rsidP="002D04F7">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652B21" w:rsidRPr="00A308F0" w:rsidRDefault="00652B21" w:rsidP="002D04F7">
            <w:pPr>
              <w:spacing w:after="0" w:line="240" w:lineRule="auto"/>
              <w:jc w:val="both"/>
              <w:rPr>
                <w:rFonts w:ascii="Times New Roman" w:eastAsia="Times New Roman" w:hAnsi="Times New Roman" w:cs="Times New Roman"/>
                <w:sz w:val="24"/>
                <w:szCs w:val="24"/>
              </w:rPr>
            </w:pPr>
          </w:p>
        </w:tc>
      </w:tr>
      <w:tr w:rsidR="00652B21" w:rsidRPr="00A308F0" w:rsidTr="002D04F7">
        <w:trPr>
          <w:cantSplit/>
        </w:trPr>
        <w:tc>
          <w:tcPr>
            <w:tcW w:w="2628" w:type="dxa"/>
            <w:tcBorders>
              <w:top w:val="single" w:sz="4" w:space="0" w:color="auto"/>
              <w:left w:val="single" w:sz="4" w:space="0" w:color="auto"/>
              <w:bottom w:val="single" w:sz="4" w:space="0" w:color="auto"/>
              <w:right w:val="single" w:sz="4" w:space="0" w:color="auto"/>
            </w:tcBorders>
          </w:tcPr>
          <w:p w:rsidR="00652B21" w:rsidRPr="00A308F0" w:rsidRDefault="00652B21" w:rsidP="002D04F7">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652B21" w:rsidRPr="00A308F0" w:rsidRDefault="00652B21" w:rsidP="002D04F7">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652B21" w:rsidRPr="00A308F0" w:rsidRDefault="00652B21" w:rsidP="002D04F7">
            <w:pPr>
              <w:spacing w:after="0" w:line="240" w:lineRule="auto"/>
              <w:jc w:val="both"/>
              <w:rPr>
                <w:rFonts w:ascii="Times New Roman" w:eastAsia="Times New Roman" w:hAnsi="Times New Roman" w:cs="Times New Roman"/>
                <w:sz w:val="24"/>
                <w:szCs w:val="24"/>
              </w:rPr>
            </w:pPr>
          </w:p>
        </w:tc>
      </w:tr>
    </w:tbl>
    <w:p w:rsidR="002D04F7" w:rsidRDefault="002D04F7" w:rsidP="002D04F7">
      <w:pPr>
        <w:spacing w:after="0" w:line="240" w:lineRule="auto"/>
        <w:rPr>
          <w:rFonts w:ascii="Times New Roman" w:eastAsia="Times New Roman" w:hAnsi="Times New Roman" w:cs="Times New Roman"/>
          <w:b/>
          <w:sz w:val="24"/>
          <w:szCs w:val="24"/>
        </w:rPr>
      </w:pPr>
    </w:p>
    <w:p w:rsidR="00652B21" w:rsidRPr="00652B21" w:rsidRDefault="00652B21" w:rsidP="00652B21">
      <w:pPr>
        <w:spacing w:after="0" w:line="240" w:lineRule="auto"/>
        <w:jc w:val="both"/>
        <w:rPr>
          <w:rFonts w:ascii="Times New Roman" w:eastAsia="Times New Roman" w:hAnsi="Times New Roman" w:cs="Times New Roman"/>
          <w:i/>
          <w:sz w:val="24"/>
          <w:szCs w:val="24"/>
        </w:rPr>
      </w:pPr>
      <w:r w:rsidRPr="00652B21">
        <w:rPr>
          <w:rFonts w:ascii="Times New Roman" w:eastAsia="Times New Roman" w:hAnsi="Times New Roman" w:cs="Times New Roman"/>
          <w:i/>
          <w:sz w:val="24"/>
          <w:szCs w:val="24"/>
        </w:rPr>
        <w:t>*</w:t>
      </w:r>
      <w:r w:rsidRPr="00652B21">
        <w:rPr>
          <w:rFonts w:ascii="Times New Roman" w:eastAsia="Times New Roman" w:hAnsi="Times New Roman" w:cs="Times New Roman"/>
          <w:i/>
          <w:iCs/>
          <w:color w:val="000000"/>
          <w:sz w:val="24"/>
          <w:szCs w:val="24"/>
        </w:rPr>
        <w:t xml:space="preserve"> Jāaizpilda pievienotā tabula, norādot tajā visu pieprasīto informāciju!</w:t>
      </w:r>
      <w:r w:rsidRPr="00652B21">
        <w:rPr>
          <w:rFonts w:ascii="Times New Roman" w:eastAsia="Times New Roman" w:hAnsi="Times New Roman" w:cs="Times New Roman"/>
          <w:i/>
          <w:sz w:val="24"/>
          <w:szCs w:val="24"/>
        </w:rPr>
        <w:t xml:space="preserve"> </w:t>
      </w:r>
    </w:p>
    <w:p w:rsidR="00652B21" w:rsidRPr="00A308F0" w:rsidRDefault="00652B21" w:rsidP="002D04F7">
      <w:pPr>
        <w:spacing w:after="0" w:line="240" w:lineRule="auto"/>
        <w:rPr>
          <w:rFonts w:ascii="Times New Roman" w:eastAsia="Times New Roman" w:hAnsi="Times New Roman" w:cs="Times New Roman"/>
          <w:b/>
          <w:sz w:val="24"/>
          <w:szCs w:val="24"/>
        </w:rPr>
      </w:pPr>
    </w:p>
    <w:p w:rsidR="002D04F7" w:rsidRPr="00A308F0" w:rsidRDefault="002D04F7" w:rsidP="002D04F7">
      <w:pPr>
        <w:spacing w:after="0" w:line="240" w:lineRule="auto"/>
        <w:rPr>
          <w:rFonts w:ascii="Times New Roman" w:eastAsia="Times New Roman" w:hAnsi="Times New Roman" w:cs="Times New Roman"/>
          <w:sz w:val="24"/>
          <w:szCs w:val="24"/>
        </w:rPr>
        <w:sectPr w:rsidR="002D04F7" w:rsidRPr="00A308F0" w:rsidSect="002D04F7">
          <w:footerReference w:type="even" r:id="rId22"/>
          <w:footerReference w:type="default" r:id="rId23"/>
          <w:pgSz w:w="11906" w:h="16838"/>
          <w:pgMar w:top="899" w:right="1134" w:bottom="899" w:left="1701" w:header="709" w:footer="709" w:gutter="0"/>
          <w:cols w:space="708"/>
          <w:titlePg/>
          <w:docGrid w:linePitch="360"/>
        </w:sectPr>
      </w:pPr>
    </w:p>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lastRenderedPageBreak/>
        <w:t>Informācija par nomas līgumu un iznomātāju:</w:t>
      </w:r>
    </w:p>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2D04F7" w:rsidRPr="00A308F0" w:rsidRDefault="002D04F7" w:rsidP="002D04F7">
      <w:pPr>
        <w:spacing w:after="0" w:line="240" w:lineRule="auto"/>
        <w:jc w:val="both"/>
        <w:rPr>
          <w:rFonts w:ascii="Times New Roman" w:eastAsia="Times New Roman" w:hAnsi="Times New Roman" w:cs="Times New Roman"/>
          <w:sz w:val="24"/>
          <w:szCs w:val="24"/>
        </w:rPr>
        <w:sectPr w:rsidR="002D04F7" w:rsidRPr="00A308F0" w:rsidSect="002D04F7">
          <w:type w:val="continuous"/>
          <w:pgSz w:w="11906" w:h="16838"/>
          <w:pgMar w:top="899" w:right="1134" w:bottom="899" w:left="1701" w:header="709" w:footer="709" w:gutter="0"/>
          <w:cols w:space="708"/>
          <w:docGrid w:linePitch="360"/>
        </w:sectPr>
      </w:pPr>
      <w:r w:rsidRPr="00A308F0">
        <w:rPr>
          <w:rFonts w:ascii="Times New Roman" w:eastAsia="Times New Roman" w:hAnsi="Times New Roman" w:cs="Times New Roman"/>
          <w:sz w:val="24"/>
          <w:szCs w:val="24"/>
        </w:rPr>
        <w:t>___________________________________________________________________________</w:t>
      </w:r>
    </w:p>
    <w:p w:rsidR="002D04F7" w:rsidRPr="00A308F0" w:rsidRDefault="002D04F7" w:rsidP="002D04F7">
      <w:pPr>
        <w:spacing w:after="0" w:line="240" w:lineRule="auto"/>
        <w:jc w:val="both"/>
        <w:rPr>
          <w:rFonts w:ascii="Times New Roman" w:eastAsia="Times New Roman" w:hAnsi="Times New Roman" w:cs="Times New Roman"/>
          <w:b/>
          <w:bCs/>
          <w:sz w:val="24"/>
          <w:szCs w:val="24"/>
          <w:u w:val="single"/>
        </w:rPr>
      </w:pPr>
    </w:p>
    <w:p w:rsidR="002D04F7" w:rsidRPr="00A308F0" w:rsidRDefault="002D04F7" w:rsidP="002E28EA">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Kontaktpersona: Priekules pilsētas un pagasta saimniecības vadītājs Edgars </w:t>
      </w:r>
      <w:proofErr w:type="spellStart"/>
      <w:r w:rsidRPr="00A308F0">
        <w:rPr>
          <w:rFonts w:ascii="Times New Roman" w:eastAsia="Times New Roman" w:hAnsi="Times New Roman" w:cs="Times New Roman"/>
          <w:sz w:val="24"/>
          <w:szCs w:val="24"/>
        </w:rPr>
        <w:t>Rubezis</w:t>
      </w:r>
      <w:proofErr w:type="spellEnd"/>
      <w:r w:rsidRPr="00A308F0">
        <w:rPr>
          <w:rFonts w:ascii="Times New Roman" w:eastAsia="Times New Roman" w:hAnsi="Times New Roman" w:cs="Times New Roman"/>
          <w:sz w:val="24"/>
          <w:szCs w:val="24"/>
        </w:rPr>
        <w:t>,</w:t>
      </w:r>
      <w:r w:rsidR="002E28EA">
        <w:rPr>
          <w:rFonts w:ascii="Times New Roman" w:eastAsia="Times New Roman" w:hAnsi="Times New Roman" w:cs="Times New Roman"/>
          <w:sz w:val="24"/>
          <w:szCs w:val="24"/>
        </w:rPr>
        <w:t xml:space="preserve"> </w:t>
      </w:r>
      <w:r w:rsidRPr="00A308F0">
        <w:rPr>
          <w:rFonts w:ascii="Times New Roman" w:eastAsia="Times New Roman" w:hAnsi="Times New Roman" w:cs="Times New Roman"/>
          <w:sz w:val="24"/>
          <w:szCs w:val="24"/>
        </w:rPr>
        <w:t>tel.29428641.</w:t>
      </w:r>
    </w:p>
    <w:p w:rsidR="002D04F7" w:rsidRPr="00A308F0" w:rsidRDefault="002D04F7" w:rsidP="00F335ED">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br w:type="page"/>
      </w:r>
    </w:p>
    <w:p w:rsidR="00652336" w:rsidRPr="00652336" w:rsidRDefault="00F335ED" w:rsidP="00652336">
      <w:pPr>
        <w:tabs>
          <w:tab w:val="left" w:pos="0"/>
        </w:tabs>
        <w:suppressAutoHyphens/>
        <w:autoSpaceDN w:val="0"/>
        <w:spacing w:after="0" w:line="240" w:lineRule="auto"/>
        <w:jc w:val="right"/>
        <w:textAlignment w:val="baseline"/>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00652336">
        <w:rPr>
          <w:rFonts w:ascii="Times New Roman" w:eastAsia="Times New Roman" w:hAnsi="Times New Roman" w:cs="Times New Roman"/>
        </w:rPr>
        <w:t>4</w:t>
      </w:r>
      <w:r w:rsidR="00652336" w:rsidRPr="00652336">
        <w:rPr>
          <w:rFonts w:ascii="Times New Roman" w:eastAsia="Times New Roman" w:hAnsi="Times New Roman" w:cs="Times New Roman"/>
        </w:rPr>
        <w:t>.pielikums</w:t>
      </w:r>
    </w:p>
    <w:p w:rsidR="00652336" w:rsidRPr="00652336" w:rsidRDefault="00652336" w:rsidP="00652336">
      <w:pPr>
        <w:suppressAutoHyphens/>
        <w:autoSpaceDN w:val="0"/>
        <w:spacing w:after="0" w:line="240" w:lineRule="auto"/>
        <w:jc w:val="right"/>
        <w:textAlignment w:val="baseline"/>
        <w:rPr>
          <w:rFonts w:ascii="Times New Roman" w:eastAsia="Times New Roman" w:hAnsi="Times New Roman" w:cs="Times New Roman"/>
        </w:rPr>
      </w:pPr>
      <w:r w:rsidRPr="00652336">
        <w:rPr>
          <w:rFonts w:ascii="Times New Roman" w:eastAsia="Times New Roman" w:hAnsi="Times New Roman" w:cs="Times New Roman"/>
        </w:rPr>
        <w:t xml:space="preserve">pie iepirkuma </w:t>
      </w:r>
    </w:p>
    <w:p w:rsidR="00652336" w:rsidRPr="00652336" w:rsidRDefault="00652336" w:rsidP="00652336">
      <w:pPr>
        <w:tabs>
          <w:tab w:val="left" w:pos="0"/>
        </w:tabs>
        <w:suppressAutoHyphens/>
        <w:autoSpaceDN w:val="0"/>
        <w:spacing w:after="0" w:line="240" w:lineRule="auto"/>
        <w:jc w:val="right"/>
        <w:textAlignment w:val="baseline"/>
        <w:rPr>
          <w:rFonts w:ascii="Calibri" w:eastAsia="Calibri" w:hAnsi="Calibri" w:cs="Times New Roman"/>
        </w:rPr>
      </w:pPr>
      <w:r w:rsidRPr="00652336">
        <w:rPr>
          <w:rFonts w:ascii="Times New Roman" w:eastAsia="Times New Roman" w:hAnsi="Times New Roman" w:cs="Times New Roman"/>
        </w:rPr>
        <w:t xml:space="preserve">ar identifikācijas </w:t>
      </w:r>
      <w:r w:rsidR="00BC2431" w:rsidRPr="00BC2431">
        <w:rPr>
          <w:rFonts w:ascii="Times New Roman" w:eastAsia="Times New Roman" w:hAnsi="Times New Roman" w:cs="Times New Roman"/>
        </w:rPr>
        <w:t>Nr.</w:t>
      </w:r>
      <w:r w:rsidRPr="00BC2431">
        <w:rPr>
          <w:rFonts w:ascii="Times New Roman" w:eastAsia="Times New Roman" w:hAnsi="Times New Roman" w:cs="Times New Roman"/>
        </w:rPr>
        <w:t>PNP2014/</w:t>
      </w:r>
      <w:r w:rsidR="00BC2431" w:rsidRPr="00BC2431">
        <w:rPr>
          <w:rFonts w:ascii="Times New Roman" w:eastAsia="Times New Roman" w:hAnsi="Times New Roman" w:cs="Times New Roman"/>
        </w:rPr>
        <w:t>2</w:t>
      </w:r>
      <w:r w:rsidRPr="00BC2431">
        <w:rPr>
          <w:rFonts w:ascii="Times New Roman" w:eastAsia="Times New Roman" w:hAnsi="Times New Roman" w:cs="Times New Roman"/>
        </w:rPr>
        <w:t>5</w:t>
      </w:r>
    </w:p>
    <w:p w:rsidR="002D04F7" w:rsidRPr="00A308F0" w:rsidRDefault="00652336" w:rsidP="00652336">
      <w:pPr>
        <w:spacing w:after="0" w:line="240" w:lineRule="auto"/>
        <w:jc w:val="right"/>
        <w:rPr>
          <w:rFonts w:ascii="Times New Roman" w:eastAsia="Times New Roman" w:hAnsi="Times New Roman" w:cs="Times New Roman"/>
          <w:sz w:val="24"/>
          <w:szCs w:val="24"/>
        </w:rPr>
      </w:pPr>
      <w:r w:rsidRPr="00652336">
        <w:rPr>
          <w:rFonts w:ascii="Times New Roman" w:eastAsia="Times New Roman" w:hAnsi="Times New Roman" w:cs="Times New Roman"/>
        </w:rPr>
        <w:t xml:space="preserve"> nolikuma</w:t>
      </w:r>
    </w:p>
    <w:p w:rsidR="002D04F7" w:rsidRPr="00A308F0" w:rsidRDefault="002D04F7" w:rsidP="002D04F7">
      <w:pPr>
        <w:spacing w:after="0" w:line="240" w:lineRule="auto"/>
        <w:jc w:val="center"/>
        <w:rPr>
          <w:rFonts w:ascii="Times New Roman" w:eastAsia="Times New Roman" w:hAnsi="Times New Roman" w:cs="Times New Roman"/>
          <w:sz w:val="24"/>
          <w:szCs w:val="24"/>
        </w:rPr>
      </w:pPr>
    </w:p>
    <w:p w:rsidR="002D04F7" w:rsidRPr="00A308F0" w:rsidRDefault="002D04F7" w:rsidP="002D04F7">
      <w:pPr>
        <w:spacing w:after="0" w:line="240" w:lineRule="auto"/>
        <w:jc w:val="center"/>
        <w:rPr>
          <w:rFonts w:ascii="Times New Roman" w:eastAsia="Times New Roman" w:hAnsi="Times New Roman" w:cs="Times New Roman"/>
          <w:b/>
          <w:sz w:val="28"/>
          <w:szCs w:val="28"/>
          <w:u w:val="single"/>
        </w:rPr>
      </w:pPr>
      <w:r w:rsidRPr="00A308F0">
        <w:rPr>
          <w:rFonts w:ascii="Times New Roman" w:eastAsia="Times New Roman" w:hAnsi="Times New Roman" w:cs="Times New Roman"/>
          <w:sz w:val="28"/>
          <w:szCs w:val="28"/>
        </w:rPr>
        <w:t xml:space="preserve">Darba uzdevums -specifikācija iepirkuma </w:t>
      </w:r>
      <w:r w:rsidRPr="00A308F0">
        <w:rPr>
          <w:rFonts w:ascii="Times New Roman" w:eastAsia="Times New Roman" w:hAnsi="Times New Roman" w:cs="Times New Roman"/>
          <w:b/>
          <w:sz w:val="28"/>
          <w:szCs w:val="28"/>
        </w:rPr>
        <w:t>3.daļai</w:t>
      </w:r>
      <w:r w:rsidRPr="00A308F0">
        <w:rPr>
          <w:rFonts w:ascii="Times New Roman" w:eastAsia="Times New Roman" w:hAnsi="Times New Roman" w:cs="Times New Roman"/>
          <w:sz w:val="28"/>
          <w:szCs w:val="28"/>
        </w:rPr>
        <w:t xml:space="preserve"> „Ceļu uzturēšanas darbi Priekules novada </w:t>
      </w:r>
      <w:r w:rsidRPr="00A308F0">
        <w:rPr>
          <w:rFonts w:ascii="Times New Roman" w:eastAsia="Times New Roman" w:hAnsi="Times New Roman" w:cs="Times New Roman"/>
          <w:b/>
          <w:sz w:val="28"/>
          <w:szCs w:val="28"/>
          <w:u w:val="single"/>
        </w:rPr>
        <w:t>Priekules pagastā (2.lote)</w:t>
      </w:r>
      <w:r w:rsidRPr="00A308F0">
        <w:rPr>
          <w:rFonts w:ascii="Times New Roman" w:eastAsia="Times New Roman" w:hAnsi="Times New Roman" w:cs="Times New Roman"/>
          <w:sz w:val="28"/>
          <w:szCs w:val="28"/>
        </w:rPr>
        <w:t>”</w:t>
      </w:r>
    </w:p>
    <w:p w:rsidR="002D04F7" w:rsidRPr="00A308F0" w:rsidRDefault="002D04F7" w:rsidP="002D04F7">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3201"/>
        <w:gridCol w:w="900"/>
        <w:gridCol w:w="900"/>
        <w:gridCol w:w="1260"/>
        <w:gridCol w:w="1034"/>
      </w:tblGrid>
      <w:tr w:rsidR="002D04F7" w:rsidRPr="00A308F0" w:rsidTr="002D04F7">
        <w:tc>
          <w:tcPr>
            <w:tcW w:w="1227"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Autoceļa</w:t>
            </w:r>
          </w:p>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numurs</w:t>
            </w:r>
          </w:p>
        </w:tc>
        <w:tc>
          <w:tcPr>
            <w:tcW w:w="3201"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Autoceļa</w:t>
            </w:r>
          </w:p>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nosaukums</w:t>
            </w: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p>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no</w:t>
            </w: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p>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līdz</w:t>
            </w:r>
          </w:p>
        </w:tc>
        <w:tc>
          <w:tcPr>
            <w:tcW w:w="126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Kopējais garums</w:t>
            </w:r>
          </w:p>
        </w:tc>
        <w:tc>
          <w:tcPr>
            <w:tcW w:w="1034"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Klase</w:t>
            </w:r>
          </w:p>
        </w:tc>
      </w:tr>
      <w:tr w:rsidR="002D04F7" w:rsidRPr="00A308F0" w:rsidTr="002D04F7">
        <w:tc>
          <w:tcPr>
            <w:tcW w:w="1227"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A004</w:t>
            </w:r>
          </w:p>
        </w:tc>
        <w:tc>
          <w:tcPr>
            <w:tcW w:w="3201" w:type="dxa"/>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Nākotnes iela – Altajs</w:t>
            </w: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3,30</w:t>
            </w:r>
          </w:p>
        </w:tc>
        <w:tc>
          <w:tcPr>
            <w:tcW w:w="126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3,30</w:t>
            </w:r>
          </w:p>
        </w:tc>
        <w:tc>
          <w:tcPr>
            <w:tcW w:w="1034"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2D04F7" w:rsidRPr="00A308F0" w:rsidTr="002D04F7">
        <w:tc>
          <w:tcPr>
            <w:tcW w:w="1227" w:type="dxa"/>
            <w:vMerge w:val="restart"/>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A006</w:t>
            </w:r>
          </w:p>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A007</w:t>
            </w:r>
          </w:p>
        </w:tc>
        <w:tc>
          <w:tcPr>
            <w:tcW w:w="3201" w:type="dxa"/>
            <w:vMerge w:val="restart"/>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Priekule - </w:t>
            </w:r>
            <w:proofErr w:type="spellStart"/>
            <w:r w:rsidRPr="00A308F0">
              <w:rPr>
                <w:rFonts w:ascii="Times New Roman" w:eastAsia="Times New Roman" w:hAnsi="Times New Roman" w:cs="Times New Roman"/>
                <w:sz w:val="24"/>
                <w:szCs w:val="24"/>
              </w:rPr>
              <w:t>Mazgramzda</w:t>
            </w:r>
            <w:proofErr w:type="spellEnd"/>
          </w:p>
          <w:p w:rsidR="002D04F7" w:rsidRPr="00A308F0" w:rsidRDefault="002D04F7" w:rsidP="002D04F7">
            <w:pPr>
              <w:spacing w:after="0" w:line="240" w:lineRule="auto"/>
              <w:rPr>
                <w:rFonts w:ascii="Times New Roman" w:eastAsia="Times New Roman" w:hAnsi="Times New Roman" w:cs="Times New Roman"/>
                <w:sz w:val="24"/>
                <w:szCs w:val="24"/>
              </w:rPr>
            </w:pP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1,01</w:t>
            </w:r>
          </w:p>
        </w:tc>
        <w:tc>
          <w:tcPr>
            <w:tcW w:w="126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1,01</w:t>
            </w:r>
          </w:p>
        </w:tc>
        <w:tc>
          <w:tcPr>
            <w:tcW w:w="1034"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C</w:t>
            </w:r>
          </w:p>
        </w:tc>
      </w:tr>
      <w:tr w:rsidR="002D04F7" w:rsidRPr="00A308F0" w:rsidTr="002D04F7">
        <w:tc>
          <w:tcPr>
            <w:tcW w:w="1227" w:type="dxa"/>
            <w:vMerge/>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p>
        </w:tc>
        <w:tc>
          <w:tcPr>
            <w:tcW w:w="3201" w:type="dxa"/>
            <w:vMerge/>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1,01</w:t>
            </w: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4,91</w:t>
            </w:r>
          </w:p>
        </w:tc>
        <w:tc>
          <w:tcPr>
            <w:tcW w:w="126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3,90</w:t>
            </w:r>
          </w:p>
        </w:tc>
        <w:tc>
          <w:tcPr>
            <w:tcW w:w="1034"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C</w:t>
            </w:r>
          </w:p>
        </w:tc>
      </w:tr>
      <w:tr w:rsidR="002D04F7" w:rsidRPr="00A308F0" w:rsidTr="002D04F7">
        <w:tc>
          <w:tcPr>
            <w:tcW w:w="1227" w:type="dxa"/>
            <w:vMerge w:val="restart"/>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A005</w:t>
            </w:r>
          </w:p>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A009</w:t>
            </w:r>
          </w:p>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A010</w:t>
            </w:r>
          </w:p>
        </w:tc>
        <w:tc>
          <w:tcPr>
            <w:tcW w:w="3201" w:type="dxa"/>
            <w:vMerge w:val="restart"/>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proofErr w:type="spellStart"/>
            <w:r w:rsidRPr="00A308F0">
              <w:rPr>
                <w:rFonts w:ascii="Times New Roman" w:eastAsia="Times New Roman" w:hAnsi="Times New Roman" w:cs="Times New Roman"/>
                <w:sz w:val="24"/>
                <w:szCs w:val="24"/>
              </w:rPr>
              <w:t>Mazgramzda</w:t>
            </w:r>
            <w:proofErr w:type="spellEnd"/>
            <w:r w:rsidRPr="00A308F0">
              <w:rPr>
                <w:rFonts w:ascii="Times New Roman" w:eastAsia="Times New Roman" w:hAnsi="Times New Roman" w:cs="Times New Roman"/>
                <w:sz w:val="24"/>
                <w:szCs w:val="24"/>
              </w:rPr>
              <w:t xml:space="preserve"> - </w:t>
            </w:r>
            <w:proofErr w:type="spellStart"/>
            <w:r w:rsidRPr="00A308F0">
              <w:rPr>
                <w:rFonts w:ascii="Times New Roman" w:eastAsia="Times New Roman" w:hAnsi="Times New Roman" w:cs="Times New Roman"/>
                <w:sz w:val="24"/>
                <w:szCs w:val="24"/>
              </w:rPr>
              <w:t>Ozolbunči</w:t>
            </w:r>
            <w:proofErr w:type="spellEnd"/>
          </w:p>
          <w:p w:rsidR="002D04F7" w:rsidRPr="00A308F0" w:rsidRDefault="002D04F7" w:rsidP="002D04F7">
            <w:pPr>
              <w:spacing w:after="0" w:line="240" w:lineRule="auto"/>
              <w:rPr>
                <w:rFonts w:ascii="Times New Roman" w:eastAsia="Times New Roman" w:hAnsi="Times New Roman" w:cs="Times New Roman"/>
                <w:sz w:val="24"/>
                <w:szCs w:val="24"/>
              </w:rPr>
            </w:pP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1,67</w:t>
            </w: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1,67</w:t>
            </w:r>
          </w:p>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1,72</w:t>
            </w:r>
          </w:p>
        </w:tc>
        <w:tc>
          <w:tcPr>
            <w:tcW w:w="126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1,67</w:t>
            </w:r>
          </w:p>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0,05</w:t>
            </w:r>
          </w:p>
        </w:tc>
        <w:tc>
          <w:tcPr>
            <w:tcW w:w="1034"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2D04F7" w:rsidRPr="00A308F0" w:rsidTr="002D04F7">
        <w:tc>
          <w:tcPr>
            <w:tcW w:w="1227" w:type="dxa"/>
            <w:vMerge/>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p>
        </w:tc>
        <w:tc>
          <w:tcPr>
            <w:tcW w:w="3201" w:type="dxa"/>
            <w:vMerge/>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1,72</w:t>
            </w: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2,28</w:t>
            </w:r>
          </w:p>
        </w:tc>
        <w:tc>
          <w:tcPr>
            <w:tcW w:w="126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0,56</w:t>
            </w:r>
          </w:p>
        </w:tc>
        <w:tc>
          <w:tcPr>
            <w:tcW w:w="1034"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2D04F7" w:rsidRPr="00A308F0" w:rsidTr="002D04F7">
        <w:tc>
          <w:tcPr>
            <w:tcW w:w="1227" w:type="dxa"/>
            <w:vMerge w:val="restart"/>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A013</w:t>
            </w:r>
          </w:p>
          <w:p w:rsidR="002D04F7" w:rsidRPr="00A308F0" w:rsidRDefault="002D04F7" w:rsidP="002D04F7">
            <w:pPr>
              <w:spacing w:after="0" w:line="240" w:lineRule="auto"/>
              <w:jc w:val="center"/>
              <w:rPr>
                <w:rFonts w:ascii="Times New Roman" w:eastAsia="Times New Roman" w:hAnsi="Times New Roman" w:cs="Times New Roman"/>
                <w:sz w:val="24"/>
                <w:szCs w:val="24"/>
              </w:rPr>
            </w:pPr>
          </w:p>
        </w:tc>
        <w:tc>
          <w:tcPr>
            <w:tcW w:w="3201" w:type="dxa"/>
            <w:vMerge w:val="restart"/>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proofErr w:type="spellStart"/>
            <w:r w:rsidRPr="00A308F0">
              <w:rPr>
                <w:rFonts w:ascii="Times New Roman" w:eastAsia="Times New Roman" w:hAnsi="Times New Roman" w:cs="Times New Roman"/>
                <w:sz w:val="24"/>
                <w:szCs w:val="24"/>
              </w:rPr>
              <w:t>Ozolbunči</w:t>
            </w:r>
            <w:proofErr w:type="spellEnd"/>
            <w:r w:rsidRPr="00A308F0">
              <w:rPr>
                <w:rFonts w:ascii="Times New Roman" w:eastAsia="Times New Roman" w:hAnsi="Times New Roman" w:cs="Times New Roman"/>
                <w:sz w:val="24"/>
                <w:szCs w:val="24"/>
              </w:rPr>
              <w:t xml:space="preserve"> - Maži</w:t>
            </w:r>
          </w:p>
          <w:p w:rsidR="002D04F7" w:rsidRPr="00A308F0" w:rsidRDefault="002D04F7" w:rsidP="002D04F7">
            <w:pPr>
              <w:spacing w:after="0" w:line="240" w:lineRule="auto"/>
              <w:rPr>
                <w:rFonts w:ascii="Times New Roman" w:eastAsia="Times New Roman" w:hAnsi="Times New Roman" w:cs="Times New Roman"/>
                <w:sz w:val="24"/>
                <w:szCs w:val="24"/>
              </w:rPr>
            </w:pP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3,50</w:t>
            </w:r>
          </w:p>
        </w:tc>
        <w:tc>
          <w:tcPr>
            <w:tcW w:w="126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3,50</w:t>
            </w:r>
          </w:p>
        </w:tc>
        <w:tc>
          <w:tcPr>
            <w:tcW w:w="1034"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2D04F7" w:rsidRPr="00A308F0" w:rsidTr="002D04F7">
        <w:tc>
          <w:tcPr>
            <w:tcW w:w="1227" w:type="dxa"/>
            <w:vMerge/>
            <w:tcBorders>
              <w:bottom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p>
        </w:tc>
        <w:tc>
          <w:tcPr>
            <w:tcW w:w="3201" w:type="dxa"/>
            <w:vMerge/>
            <w:tcBorders>
              <w:bottom w:val="single" w:sz="4" w:space="0" w:color="auto"/>
            </w:tcBorders>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p>
        </w:tc>
        <w:tc>
          <w:tcPr>
            <w:tcW w:w="900" w:type="dxa"/>
            <w:tcBorders>
              <w:bottom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p>
        </w:tc>
        <w:tc>
          <w:tcPr>
            <w:tcW w:w="900" w:type="dxa"/>
            <w:tcBorders>
              <w:bottom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p>
        </w:tc>
        <w:tc>
          <w:tcPr>
            <w:tcW w:w="1260" w:type="dxa"/>
            <w:tcBorders>
              <w:bottom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p>
        </w:tc>
        <w:tc>
          <w:tcPr>
            <w:tcW w:w="1034" w:type="dxa"/>
            <w:tcBorders>
              <w:bottom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p>
        </w:tc>
      </w:tr>
      <w:tr w:rsidR="002D04F7" w:rsidRPr="00A308F0" w:rsidTr="002D04F7">
        <w:tc>
          <w:tcPr>
            <w:tcW w:w="1227" w:type="dxa"/>
            <w:tcBorders>
              <w:top w:val="single" w:sz="4" w:space="0" w:color="auto"/>
              <w:bottom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B007</w:t>
            </w:r>
          </w:p>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B019</w:t>
            </w:r>
          </w:p>
        </w:tc>
        <w:tc>
          <w:tcPr>
            <w:tcW w:w="3201" w:type="dxa"/>
            <w:tcBorders>
              <w:top w:val="single" w:sz="4" w:space="0" w:color="auto"/>
              <w:bottom w:val="single" w:sz="4" w:space="0" w:color="auto"/>
            </w:tcBorders>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Dārznieki - Lidlauks</w:t>
            </w:r>
          </w:p>
        </w:tc>
        <w:tc>
          <w:tcPr>
            <w:tcW w:w="900" w:type="dxa"/>
            <w:tcBorders>
              <w:top w:val="single" w:sz="4" w:space="0" w:color="auto"/>
              <w:bottom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0,49</w:t>
            </w:r>
          </w:p>
        </w:tc>
        <w:tc>
          <w:tcPr>
            <w:tcW w:w="900" w:type="dxa"/>
            <w:tcBorders>
              <w:top w:val="single" w:sz="4" w:space="0" w:color="auto"/>
              <w:bottom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0,49</w:t>
            </w:r>
          </w:p>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2,95</w:t>
            </w:r>
          </w:p>
        </w:tc>
        <w:tc>
          <w:tcPr>
            <w:tcW w:w="1260" w:type="dxa"/>
            <w:tcBorders>
              <w:top w:val="single" w:sz="4" w:space="0" w:color="auto"/>
              <w:bottom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0,49</w:t>
            </w:r>
          </w:p>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2,46</w:t>
            </w:r>
          </w:p>
        </w:tc>
        <w:tc>
          <w:tcPr>
            <w:tcW w:w="1034" w:type="dxa"/>
            <w:tcBorders>
              <w:top w:val="single" w:sz="4" w:space="0" w:color="auto"/>
              <w:bottom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2D04F7" w:rsidRPr="00A308F0" w:rsidTr="002D04F7">
        <w:tc>
          <w:tcPr>
            <w:tcW w:w="1227" w:type="dxa"/>
            <w:tcBorders>
              <w:top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B008</w:t>
            </w:r>
          </w:p>
        </w:tc>
        <w:tc>
          <w:tcPr>
            <w:tcW w:w="3201" w:type="dxa"/>
            <w:tcBorders>
              <w:top w:val="single" w:sz="4" w:space="0" w:color="auto"/>
            </w:tcBorders>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Purmsātu ceļš – </w:t>
            </w:r>
            <w:proofErr w:type="spellStart"/>
            <w:r w:rsidRPr="00A308F0">
              <w:rPr>
                <w:rFonts w:ascii="Times New Roman" w:eastAsia="Times New Roman" w:hAnsi="Times New Roman" w:cs="Times New Roman"/>
                <w:sz w:val="24"/>
                <w:szCs w:val="24"/>
              </w:rPr>
              <w:t>Elekši</w:t>
            </w:r>
            <w:proofErr w:type="spellEnd"/>
            <w:r w:rsidRPr="00A308F0">
              <w:rPr>
                <w:rFonts w:ascii="Times New Roman" w:eastAsia="Times New Roman" w:hAnsi="Times New Roman" w:cs="Times New Roman"/>
                <w:sz w:val="24"/>
                <w:szCs w:val="24"/>
              </w:rPr>
              <w:t xml:space="preserve"> – Lielās Gobas</w:t>
            </w:r>
          </w:p>
        </w:tc>
        <w:tc>
          <w:tcPr>
            <w:tcW w:w="900" w:type="dxa"/>
            <w:tcBorders>
              <w:top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tcBorders>
              <w:top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0,87</w:t>
            </w:r>
          </w:p>
        </w:tc>
        <w:tc>
          <w:tcPr>
            <w:tcW w:w="1260" w:type="dxa"/>
            <w:tcBorders>
              <w:top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0,87</w:t>
            </w:r>
          </w:p>
        </w:tc>
        <w:tc>
          <w:tcPr>
            <w:tcW w:w="1034" w:type="dxa"/>
            <w:tcBorders>
              <w:top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2D04F7" w:rsidRPr="00A308F0" w:rsidTr="002D04F7">
        <w:tc>
          <w:tcPr>
            <w:tcW w:w="1227"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B014</w:t>
            </w:r>
          </w:p>
        </w:tc>
        <w:tc>
          <w:tcPr>
            <w:tcW w:w="3201" w:type="dxa"/>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proofErr w:type="spellStart"/>
            <w:r w:rsidRPr="00A308F0">
              <w:rPr>
                <w:rFonts w:ascii="Times New Roman" w:eastAsia="Times New Roman" w:hAnsi="Times New Roman" w:cs="Times New Roman"/>
                <w:sz w:val="24"/>
                <w:szCs w:val="24"/>
              </w:rPr>
              <w:t>Kūlupi</w:t>
            </w:r>
            <w:proofErr w:type="spellEnd"/>
            <w:r w:rsidRPr="00A308F0">
              <w:rPr>
                <w:rFonts w:ascii="Times New Roman" w:eastAsia="Times New Roman" w:hAnsi="Times New Roman" w:cs="Times New Roman"/>
                <w:sz w:val="24"/>
                <w:szCs w:val="24"/>
              </w:rPr>
              <w:t xml:space="preserve"> - </w:t>
            </w:r>
            <w:proofErr w:type="spellStart"/>
            <w:r w:rsidRPr="00A308F0">
              <w:rPr>
                <w:rFonts w:ascii="Times New Roman" w:eastAsia="Times New Roman" w:hAnsi="Times New Roman" w:cs="Times New Roman"/>
                <w:sz w:val="24"/>
                <w:szCs w:val="24"/>
              </w:rPr>
              <w:t>Elkas</w:t>
            </w:r>
            <w:proofErr w:type="spellEnd"/>
            <w:r w:rsidRPr="00A308F0">
              <w:rPr>
                <w:rFonts w:ascii="Times New Roman" w:eastAsia="Times New Roman" w:hAnsi="Times New Roman" w:cs="Times New Roman"/>
                <w:sz w:val="24"/>
                <w:szCs w:val="24"/>
              </w:rPr>
              <w:t xml:space="preserve"> kapi</w:t>
            </w: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2,58</w:t>
            </w:r>
          </w:p>
        </w:tc>
        <w:tc>
          <w:tcPr>
            <w:tcW w:w="126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2,58</w:t>
            </w:r>
          </w:p>
        </w:tc>
        <w:tc>
          <w:tcPr>
            <w:tcW w:w="1034"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2D04F7" w:rsidRPr="00A308F0" w:rsidTr="002D04F7">
        <w:tc>
          <w:tcPr>
            <w:tcW w:w="1227"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B016</w:t>
            </w:r>
          </w:p>
        </w:tc>
        <w:tc>
          <w:tcPr>
            <w:tcW w:w="3201" w:type="dxa"/>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Nākotnes iela - </w:t>
            </w:r>
            <w:proofErr w:type="spellStart"/>
            <w:r w:rsidRPr="00A308F0">
              <w:rPr>
                <w:rFonts w:ascii="Times New Roman" w:eastAsia="Times New Roman" w:hAnsi="Times New Roman" w:cs="Times New Roman"/>
                <w:sz w:val="24"/>
                <w:szCs w:val="24"/>
              </w:rPr>
              <w:t>Jermuši</w:t>
            </w:r>
            <w:proofErr w:type="spellEnd"/>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3,20</w:t>
            </w:r>
          </w:p>
        </w:tc>
        <w:tc>
          <w:tcPr>
            <w:tcW w:w="126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3,20</w:t>
            </w:r>
          </w:p>
        </w:tc>
        <w:tc>
          <w:tcPr>
            <w:tcW w:w="1034"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2D04F7" w:rsidRPr="00A308F0" w:rsidTr="002D04F7">
        <w:tc>
          <w:tcPr>
            <w:tcW w:w="1227" w:type="dxa"/>
            <w:tcBorders>
              <w:bottom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B017</w:t>
            </w:r>
          </w:p>
        </w:tc>
        <w:tc>
          <w:tcPr>
            <w:tcW w:w="3201" w:type="dxa"/>
            <w:tcBorders>
              <w:bottom w:val="single" w:sz="4" w:space="0" w:color="auto"/>
            </w:tcBorders>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proofErr w:type="spellStart"/>
            <w:r w:rsidRPr="00A308F0">
              <w:rPr>
                <w:rFonts w:ascii="Times New Roman" w:eastAsia="Times New Roman" w:hAnsi="Times New Roman" w:cs="Times New Roman"/>
                <w:sz w:val="24"/>
                <w:szCs w:val="24"/>
              </w:rPr>
              <w:t>Mazgramzda</w:t>
            </w:r>
            <w:proofErr w:type="spellEnd"/>
            <w:r w:rsidRPr="00A308F0">
              <w:rPr>
                <w:rFonts w:ascii="Times New Roman" w:eastAsia="Times New Roman" w:hAnsi="Times New Roman" w:cs="Times New Roman"/>
                <w:sz w:val="24"/>
                <w:szCs w:val="24"/>
              </w:rPr>
              <w:t xml:space="preserve"> - Skudras</w:t>
            </w:r>
          </w:p>
        </w:tc>
        <w:tc>
          <w:tcPr>
            <w:tcW w:w="900" w:type="dxa"/>
            <w:tcBorders>
              <w:bottom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tcBorders>
              <w:bottom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1,60</w:t>
            </w:r>
          </w:p>
        </w:tc>
        <w:tc>
          <w:tcPr>
            <w:tcW w:w="1260" w:type="dxa"/>
            <w:tcBorders>
              <w:bottom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1,60</w:t>
            </w:r>
          </w:p>
        </w:tc>
        <w:tc>
          <w:tcPr>
            <w:tcW w:w="1034" w:type="dxa"/>
            <w:tcBorders>
              <w:bottom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2D04F7" w:rsidRPr="00A308F0" w:rsidTr="002D04F7">
        <w:tc>
          <w:tcPr>
            <w:tcW w:w="1227" w:type="dxa"/>
            <w:tcBorders>
              <w:bottom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B020</w:t>
            </w:r>
          </w:p>
        </w:tc>
        <w:tc>
          <w:tcPr>
            <w:tcW w:w="3201" w:type="dxa"/>
            <w:tcBorders>
              <w:bottom w:val="single" w:sz="4" w:space="0" w:color="auto"/>
            </w:tcBorders>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proofErr w:type="spellStart"/>
            <w:r w:rsidRPr="00A308F0">
              <w:rPr>
                <w:rFonts w:ascii="Times New Roman" w:eastAsia="Times New Roman" w:hAnsi="Times New Roman" w:cs="Times New Roman"/>
                <w:sz w:val="24"/>
                <w:szCs w:val="24"/>
              </w:rPr>
              <w:t>Mazgramzda</w:t>
            </w:r>
            <w:proofErr w:type="spellEnd"/>
            <w:r w:rsidRPr="00A308F0">
              <w:rPr>
                <w:rFonts w:ascii="Times New Roman" w:eastAsia="Times New Roman" w:hAnsi="Times New Roman" w:cs="Times New Roman"/>
                <w:sz w:val="24"/>
                <w:szCs w:val="24"/>
              </w:rPr>
              <w:t xml:space="preserve"> - Skodas ceļš</w:t>
            </w:r>
          </w:p>
        </w:tc>
        <w:tc>
          <w:tcPr>
            <w:tcW w:w="900" w:type="dxa"/>
            <w:tcBorders>
              <w:bottom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tcBorders>
              <w:bottom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0,89</w:t>
            </w:r>
          </w:p>
        </w:tc>
        <w:tc>
          <w:tcPr>
            <w:tcW w:w="1260" w:type="dxa"/>
            <w:tcBorders>
              <w:bottom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0,89</w:t>
            </w:r>
          </w:p>
        </w:tc>
        <w:tc>
          <w:tcPr>
            <w:tcW w:w="1034" w:type="dxa"/>
            <w:tcBorders>
              <w:bottom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C</w:t>
            </w:r>
          </w:p>
        </w:tc>
      </w:tr>
      <w:tr w:rsidR="002D04F7" w:rsidRPr="00A308F0" w:rsidTr="002D04F7">
        <w:tc>
          <w:tcPr>
            <w:tcW w:w="1227" w:type="dxa"/>
            <w:vMerge w:val="restart"/>
            <w:tcBorders>
              <w:top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C001</w:t>
            </w:r>
          </w:p>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C002</w:t>
            </w:r>
          </w:p>
        </w:tc>
        <w:tc>
          <w:tcPr>
            <w:tcW w:w="3201" w:type="dxa"/>
            <w:vMerge w:val="restart"/>
            <w:tcBorders>
              <w:top w:val="single" w:sz="4" w:space="0" w:color="auto"/>
            </w:tcBorders>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Uz Brāļu kapiem</w:t>
            </w:r>
          </w:p>
          <w:p w:rsidR="002D04F7" w:rsidRPr="00A308F0" w:rsidRDefault="002D04F7" w:rsidP="002D04F7">
            <w:pPr>
              <w:spacing w:after="0" w:line="240" w:lineRule="auto"/>
              <w:rPr>
                <w:rFonts w:ascii="Times New Roman" w:eastAsia="Times New Roman" w:hAnsi="Times New Roman" w:cs="Times New Roman"/>
                <w:sz w:val="24"/>
                <w:szCs w:val="24"/>
              </w:rPr>
            </w:pPr>
          </w:p>
        </w:tc>
        <w:tc>
          <w:tcPr>
            <w:tcW w:w="900" w:type="dxa"/>
            <w:tcBorders>
              <w:top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tcBorders>
              <w:top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0,66</w:t>
            </w:r>
          </w:p>
        </w:tc>
        <w:tc>
          <w:tcPr>
            <w:tcW w:w="1260" w:type="dxa"/>
            <w:tcBorders>
              <w:top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0,66</w:t>
            </w:r>
          </w:p>
        </w:tc>
        <w:tc>
          <w:tcPr>
            <w:tcW w:w="1034" w:type="dxa"/>
            <w:tcBorders>
              <w:top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2D04F7" w:rsidRPr="00A308F0" w:rsidTr="002D04F7">
        <w:tc>
          <w:tcPr>
            <w:tcW w:w="1227" w:type="dxa"/>
            <w:vMerge/>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p>
        </w:tc>
        <w:tc>
          <w:tcPr>
            <w:tcW w:w="3201" w:type="dxa"/>
            <w:vMerge/>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0,66</w:t>
            </w: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0,72</w:t>
            </w:r>
          </w:p>
        </w:tc>
        <w:tc>
          <w:tcPr>
            <w:tcW w:w="126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0,06</w:t>
            </w:r>
          </w:p>
        </w:tc>
        <w:tc>
          <w:tcPr>
            <w:tcW w:w="1034"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2D04F7" w:rsidRPr="00A308F0" w:rsidTr="002D04F7">
        <w:tc>
          <w:tcPr>
            <w:tcW w:w="1227" w:type="dxa"/>
            <w:vMerge w:val="restart"/>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C003</w:t>
            </w:r>
          </w:p>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C006</w:t>
            </w:r>
          </w:p>
        </w:tc>
        <w:tc>
          <w:tcPr>
            <w:tcW w:w="3201" w:type="dxa"/>
            <w:vMerge w:val="restart"/>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proofErr w:type="spellStart"/>
            <w:r w:rsidRPr="00A308F0">
              <w:rPr>
                <w:rFonts w:ascii="Times New Roman" w:eastAsia="Times New Roman" w:hAnsi="Times New Roman" w:cs="Times New Roman"/>
                <w:sz w:val="24"/>
                <w:szCs w:val="24"/>
              </w:rPr>
              <w:t>Sālavi</w:t>
            </w:r>
            <w:proofErr w:type="spellEnd"/>
            <w:r w:rsidRPr="00A308F0">
              <w:rPr>
                <w:rFonts w:ascii="Times New Roman" w:eastAsia="Times New Roman" w:hAnsi="Times New Roman" w:cs="Times New Roman"/>
                <w:sz w:val="24"/>
                <w:szCs w:val="24"/>
              </w:rPr>
              <w:t xml:space="preserve"> - Mieži</w:t>
            </w: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1,30</w:t>
            </w:r>
          </w:p>
        </w:tc>
        <w:tc>
          <w:tcPr>
            <w:tcW w:w="126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1,30</w:t>
            </w:r>
          </w:p>
        </w:tc>
        <w:tc>
          <w:tcPr>
            <w:tcW w:w="1034"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2D04F7" w:rsidRPr="00A308F0" w:rsidTr="002D04F7">
        <w:tc>
          <w:tcPr>
            <w:tcW w:w="1227" w:type="dxa"/>
            <w:vMerge/>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p>
        </w:tc>
        <w:tc>
          <w:tcPr>
            <w:tcW w:w="3201" w:type="dxa"/>
            <w:vMerge/>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1,30</w:t>
            </w: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1,64</w:t>
            </w:r>
          </w:p>
        </w:tc>
        <w:tc>
          <w:tcPr>
            <w:tcW w:w="126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0,34</w:t>
            </w:r>
          </w:p>
        </w:tc>
        <w:tc>
          <w:tcPr>
            <w:tcW w:w="1034"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2D04F7" w:rsidRPr="00A308F0" w:rsidTr="002D04F7">
        <w:tc>
          <w:tcPr>
            <w:tcW w:w="1227"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C004</w:t>
            </w:r>
          </w:p>
        </w:tc>
        <w:tc>
          <w:tcPr>
            <w:tcW w:w="3201" w:type="dxa"/>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Skudras – </w:t>
            </w:r>
            <w:proofErr w:type="spellStart"/>
            <w:r w:rsidRPr="00A308F0">
              <w:rPr>
                <w:rFonts w:ascii="Times New Roman" w:eastAsia="Times New Roman" w:hAnsi="Times New Roman" w:cs="Times New Roman"/>
                <w:sz w:val="24"/>
                <w:szCs w:val="24"/>
              </w:rPr>
              <w:t>Buividi</w:t>
            </w:r>
            <w:proofErr w:type="spellEnd"/>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1,50</w:t>
            </w:r>
          </w:p>
        </w:tc>
        <w:tc>
          <w:tcPr>
            <w:tcW w:w="126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1,50</w:t>
            </w:r>
          </w:p>
        </w:tc>
        <w:tc>
          <w:tcPr>
            <w:tcW w:w="1034"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2D04F7" w:rsidRPr="00A308F0" w:rsidTr="002D04F7">
        <w:tc>
          <w:tcPr>
            <w:tcW w:w="1227"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C007</w:t>
            </w:r>
          </w:p>
        </w:tc>
        <w:tc>
          <w:tcPr>
            <w:tcW w:w="3201" w:type="dxa"/>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Skodas ceļš - </w:t>
            </w:r>
            <w:proofErr w:type="spellStart"/>
            <w:r w:rsidRPr="00A308F0">
              <w:rPr>
                <w:rFonts w:ascii="Times New Roman" w:eastAsia="Times New Roman" w:hAnsi="Times New Roman" w:cs="Times New Roman"/>
                <w:sz w:val="24"/>
                <w:szCs w:val="24"/>
              </w:rPr>
              <w:t>Vecģībieši</w:t>
            </w:r>
            <w:proofErr w:type="spellEnd"/>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1,09</w:t>
            </w:r>
          </w:p>
        </w:tc>
        <w:tc>
          <w:tcPr>
            <w:tcW w:w="126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1,09</w:t>
            </w:r>
          </w:p>
        </w:tc>
        <w:tc>
          <w:tcPr>
            <w:tcW w:w="1034"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2D04F7" w:rsidRPr="00A308F0" w:rsidTr="002D04F7">
        <w:tc>
          <w:tcPr>
            <w:tcW w:w="1227" w:type="dxa"/>
            <w:tcBorders>
              <w:bottom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C012</w:t>
            </w:r>
          </w:p>
        </w:tc>
        <w:tc>
          <w:tcPr>
            <w:tcW w:w="3201" w:type="dxa"/>
            <w:tcBorders>
              <w:bottom w:val="single" w:sz="4" w:space="0" w:color="auto"/>
            </w:tcBorders>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proofErr w:type="spellStart"/>
            <w:r w:rsidRPr="00A308F0">
              <w:rPr>
                <w:rFonts w:ascii="Times New Roman" w:eastAsia="Times New Roman" w:hAnsi="Times New Roman" w:cs="Times New Roman"/>
                <w:sz w:val="24"/>
                <w:szCs w:val="24"/>
              </w:rPr>
              <w:t>Ozolbunči</w:t>
            </w:r>
            <w:proofErr w:type="spellEnd"/>
            <w:r w:rsidRPr="00A308F0">
              <w:rPr>
                <w:rFonts w:ascii="Times New Roman" w:eastAsia="Times New Roman" w:hAnsi="Times New Roman" w:cs="Times New Roman"/>
                <w:sz w:val="24"/>
                <w:szCs w:val="24"/>
              </w:rPr>
              <w:t xml:space="preserve"> - </w:t>
            </w:r>
            <w:proofErr w:type="spellStart"/>
            <w:r w:rsidRPr="00A308F0">
              <w:rPr>
                <w:rFonts w:ascii="Times New Roman" w:eastAsia="Times New Roman" w:hAnsi="Times New Roman" w:cs="Times New Roman"/>
                <w:sz w:val="24"/>
                <w:szCs w:val="24"/>
              </w:rPr>
              <w:t>Gaļkinti</w:t>
            </w:r>
            <w:proofErr w:type="spellEnd"/>
          </w:p>
        </w:tc>
        <w:tc>
          <w:tcPr>
            <w:tcW w:w="900" w:type="dxa"/>
            <w:tcBorders>
              <w:bottom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tcBorders>
              <w:bottom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1,04</w:t>
            </w:r>
          </w:p>
        </w:tc>
        <w:tc>
          <w:tcPr>
            <w:tcW w:w="1260" w:type="dxa"/>
            <w:tcBorders>
              <w:bottom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1,04</w:t>
            </w:r>
          </w:p>
        </w:tc>
        <w:tc>
          <w:tcPr>
            <w:tcW w:w="1034" w:type="dxa"/>
            <w:tcBorders>
              <w:bottom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2D04F7" w:rsidRPr="00A308F0" w:rsidTr="002D04F7">
        <w:tc>
          <w:tcPr>
            <w:tcW w:w="1227"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D002</w:t>
            </w:r>
          </w:p>
        </w:tc>
        <w:tc>
          <w:tcPr>
            <w:tcW w:w="3201" w:type="dxa"/>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Nākotnes iela</w:t>
            </w: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0,63</w:t>
            </w:r>
          </w:p>
        </w:tc>
        <w:tc>
          <w:tcPr>
            <w:tcW w:w="126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0,63</w:t>
            </w:r>
          </w:p>
        </w:tc>
        <w:tc>
          <w:tcPr>
            <w:tcW w:w="1034"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2D04F7" w:rsidRPr="00A308F0" w:rsidTr="002D04F7">
        <w:tc>
          <w:tcPr>
            <w:tcW w:w="1227"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D005</w:t>
            </w:r>
          </w:p>
        </w:tc>
        <w:tc>
          <w:tcPr>
            <w:tcW w:w="3201" w:type="dxa"/>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Celtnieku iela</w:t>
            </w: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0,46</w:t>
            </w:r>
          </w:p>
        </w:tc>
        <w:tc>
          <w:tcPr>
            <w:tcW w:w="126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0,46</w:t>
            </w:r>
          </w:p>
        </w:tc>
        <w:tc>
          <w:tcPr>
            <w:tcW w:w="1034"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2D04F7" w:rsidRPr="00A308F0" w:rsidTr="002D04F7">
        <w:tc>
          <w:tcPr>
            <w:tcW w:w="1227"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D006</w:t>
            </w:r>
          </w:p>
        </w:tc>
        <w:tc>
          <w:tcPr>
            <w:tcW w:w="3201" w:type="dxa"/>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Liepu iela</w:t>
            </w: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0,13</w:t>
            </w:r>
          </w:p>
        </w:tc>
        <w:tc>
          <w:tcPr>
            <w:tcW w:w="126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0,13</w:t>
            </w:r>
          </w:p>
        </w:tc>
        <w:tc>
          <w:tcPr>
            <w:tcW w:w="1034"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bl>
    <w:p w:rsidR="002D04F7" w:rsidRPr="00A308F0" w:rsidRDefault="002D04F7" w:rsidP="002D04F7">
      <w:pPr>
        <w:tabs>
          <w:tab w:val="left" w:pos="6195"/>
        </w:tabs>
        <w:spacing w:after="0" w:line="240" w:lineRule="auto"/>
        <w:rPr>
          <w:rFonts w:ascii="Times New Roman" w:eastAsia="Times New Roman" w:hAnsi="Times New Roman" w:cs="Times New Roman"/>
          <w:b/>
          <w:sz w:val="24"/>
          <w:szCs w:val="24"/>
        </w:rPr>
      </w:pP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b/>
          <w:sz w:val="24"/>
          <w:szCs w:val="24"/>
        </w:rPr>
        <w:t>Kopā: 33,29 km</w:t>
      </w:r>
    </w:p>
    <w:p w:rsidR="002D04F7" w:rsidRPr="00A308F0" w:rsidRDefault="002D04F7" w:rsidP="002D04F7">
      <w:pPr>
        <w:spacing w:after="0" w:line="240" w:lineRule="auto"/>
        <w:jc w:val="center"/>
        <w:rPr>
          <w:rFonts w:ascii="Times New Roman" w:eastAsia="Times New Roman" w:hAnsi="Times New Roman" w:cs="Times New Roman"/>
          <w:sz w:val="24"/>
          <w:szCs w:val="24"/>
        </w:rPr>
      </w:pPr>
    </w:p>
    <w:p w:rsidR="002D04F7" w:rsidRPr="00A308F0" w:rsidRDefault="002D04F7" w:rsidP="002D04F7">
      <w:pPr>
        <w:spacing w:after="0" w:line="240" w:lineRule="auto"/>
        <w:jc w:val="center"/>
        <w:rPr>
          <w:rFonts w:ascii="Times New Roman" w:eastAsia="Times New Roman" w:hAnsi="Times New Roman" w:cs="Times New Roman"/>
          <w:sz w:val="24"/>
          <w:szCs w:val="24"/>
        </w:rPr>
      </w:pPr>
    </w:p>
    <w:p w:rsidR="002D04F7" w:rsidRPr="00A308F0" w:rsidRDefault="002D04F7" w:rsidP="002D04F7">
      <w:pPr>
        <w:spacing w:after="0" w:line="240" w:lineRule="auto"/>
        <w:jc w:val="both"/>
        <w:rPr>
          <w:rFonts w:ascii="Times New Roman" w:eastAsia="Times New Roman" w:hAnsi="Times New Roman" w:cs="Times New Roman"/>
          <w:b/>
          <w:bCs/>
          <w:sz w:val="24"/>
          <w:szCs w:val="24"/>
        </w:rPr>
      </w:pPr>
      <w:r w:rsidRPr="00A308F0">
        <w:rPr>
          <w:rFonts w:ascii="Times New Roman" w:eastAsia="Times New Roman" w:hAnsi="Times New Roman" w:cs="Times New Roman"/>
          <w:b/>
          <w:bCs/>
          <w:sz w:val="24"/>
          <w:szCs w:val="24"/>
          <w:u w:val="single"/>
        </w:rPr>
        <w:t>1. Prasības autoceļu attīrīšanai no sniega</w:t>
      </w:r>
      <w:r w:rsidRPr="00A308F0">
        <w:rPr>
          <w:rFonts w:ascii="Times New Roman" w:eastAsia="Times New Roman" w:hAnsi="Times New Roman" w:cs="Times New Roman"/>
          <w:b/>
          <w:bCs/>
          <w:sz w:val="24"/>
          <w:szCs w:val="24"/>
        </w:rPr>
        <w:t>:</w:t>
      </w:r>
    </w:p>
    <w:p w:rsidR="002D04F7" w:rsidRPr="00A308F0" w:rsidRDefault="002D04F7" w:rsidP="003705A9">
      <w:pPr>
        <w:numPr>
          <w:ilvl w:val="0"/>
          <w:numId w:val="11"/>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autoceļu attīrīšana no sniega ir jāuzsāk 30 (trīsdesmit) minūšu laikā, ja darba uzdevums dots laika posmā no 5:00 – 17:00 un 2 (divu) stundu laikā, ja darba uzdevums uzdots no 17:00 – 5:00;</w:t>
      </w:r>
    </w:p>
    <w:p w:rsidR="002D04F7" w:rsidRPr="00A308F0" w:rsidRDefault="002D04F7" w:rsidP="003705A9">
      <w:pPr>
        <w:numPr>
          <w:ilvl w:val="0"/>
          <w:numId w:val="11"/>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2D04F7" w:rsidRPr="00A308F0" w:rsidRDefault="002D04F7" w:rsidP="003705A9">
      <w:pPr>
        <w:numPr>
          <w:ilvl w:val="0"/>
          <w:numId w:val="11"/>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sniega tīrīšana jāveic tā, lai netiktu bojāts ceļa segums, koki, ceļa aprīkojums un tuvumā esošās būves;</w:t>
      </w:r>
    </w:p>
    <w:p w:rsidR="002D04F7" w:rsidRPr="00A308F0" w:rsidRDefault="002D04F7" w:rsidP="003705A9">
      <w:pPr>
        <w:numPr>
          <w:ilvl w:val="0"/>
          <w:numId w:val="11"/>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krustojumos, </w:t>
      </w:r>
      <w:proofErr w:type="spellStart"/>
      <w:r w:rsidRPr="00A308F0">
        <w:rPr>
          <w:rFonts w:ascii="Times New Roman" w:eastAsia="Times New Roman" w:hAnsi="Times New Roman" w:cs="Times New Roman"/>
          <w:sz w:val="24"/>
          <w:szCs w:val="24"/>
        </w:rPr>
        <w:t>pieslēgumos</w:t>
      </w:r>
      <w:proofErr w:type="spellEnd"/>
      <w:r w:rsidRPr="00A308F0">
        <w:rPr>
          <w:rFonts w:ascii="Times New Roman" w:eastAsia="Times New Roman" w:hAnsi="Times New Roman" w:cs="Times New Roman"/>
          <w:sz w:val="24"/>
          <w:szCs w:val="24"/>
        </w:rPr>
        <w:t xml:space="preserve"> un uz ceļa brauktuves nedrīkst būt sastumti sniega vaļņi vai kaudzes;</w:t>
      </w:r>
    </w:p>
    <w:p w:rsidR="002D04F7" w:rsidRPr="00A308F0" w:rsidRDefault="002D04F7" w:rsidP="003705A9">
      <w:pPr>
        <w:numPr>
          <w:ilvl w:val="0"/>
          <w:numId w:val="11"/>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autoceļu tīrīšanai izmantojama tehnika, kuras jauda ir ne mazāka kā 140 ZS ar sniega vērstuves platumu ne mazāku kā 2,8 m.</w:t>
      </w:r>
    </w:p>
    <w:p w:rsidR="002D04F7" w:rsidRPr="00A308F0" w:rsidRDefault="002D04F7" w:rsidP="002D04F7">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b/>
          <w:bCs/>
          <w:sz w:val="24"/>
          <w:szCs w:val="24"/>
          <w:u w:val="single"/>
        </w:rPr>
        <w:t>2. Kvalitātes prasības izpildītajiem darbiem</w:t>
      </w:r>
      <w:r w:rsidRPr="00A308F0">
        <w:rPr>
          <w:rFonts w:ascii="Times New Roman" w:eastAsia="Times New Roman" w:hAnsi="Times New Roman" w:cs="Times New Roman"/>
          <w:sz w:val="24"/>
          <w:szCs w:val="24"/>
        </w:rPr>
        <w:t>:</w:t>
      </w:r>
    </w:p>
    <w:p w:rsidR="002D04F7" w:rsidRPr="006C0CC6" w:rsidRDefault="002D04F7" w:rsidP="003705A9">
      <w:pPr>
        <w:pStyle w:val="Sarakstarindkopa"/>
        <w:numPr>
          <w:ilvl w:val="0"/>
          <w:numId w:val="31"/>
        </w:numPr>
        <w:spacing w:after="0" w:line="240" w:lineRule="auto"/>
        <w:ind w:left="709" w:hanging="283"/>
        <w:jc w:val="both"/>
        <w:rPr>
          <w:rFonts w:ascii="Times New Roman" w:eastAsia="Times New Roman" w:hAnsi="Times New Roman" w:cs="Times New Roman"/>
          <w:sz w:val="24"/>
          <w:szCs w:val="24"/>
        </w:rPr>
      </w:pPr>
      <w:r w:rsidRPr="006C0CC6">
        <w:rPr>
          <w:rFonts w:ascii="Times New Roman" w:eastAsia="Times New Roman" w:hAnsi="Times New Roman" w:cs="Times New Roman"/>
          <w:sz w:val="24"/>
          <w:szCs w:val="24"/>
        </w:rPr>
        <w:lastRenderedPageBreak/>
        <w:t xml:space="preserve">visā tīrītajā posmā autoceļam jābūt </w:t>
      </w:r>
      <w:r w:rsidRPr="006C0CC6">
        <w:rPr>
          <w:rFonts w:ascii="Times New Roman" w:eastAsia="Times New Roman" w:hAnsi="Times New Roman" w:cs="Times New Roman"/>
          <w:sz w:val="24"/>
          <w:szCs w:val="24"/>
        </w:rPr>
        <w:lastRenderedPageBreak/>
        <w:t>attīrītam visā brauktuves platumā;</w:t>
      </w:r>
    </w:p>
    <w:p w:rsidR="002D04F7" w:rsidRPr="00A308F0" w:rsidRDefault="002D04F7" w:rsidP="003705A9">
      <w:pPr>
        <w:numPr>
          <w:ilvl w:val="0"/>
          <w:numId w:val="31"/>
        </w:numPr>
        <w:spacing w:after="0" w:line="240" w:lineRule="auto"/>
        <w:ind w:left="709" w:hanging="283"/>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sniegs no ceļa klātnes jānotīra tādā pakāpē, lai paliekošās sniega segas biezums nebūtu biezāks par 5 cm;</w:t>
      </w:r>
    </w:p>
    <w:p w:rsidR="002D04F7" w:rsidRPr="00A308F0" w:rsidRDefault="002D04F7" w:rsidP="003705A9">
      <w:pPr>
        <w:numPr>
          <w:ilvl w:val="0"/>
          <w:numId w:val="31"/>
        </w:numPr>
        <w:spacing w:after="0" w:line="240" w:lineRule="auto"/>
        <w:ind w:left="709" w:hanging="283"/>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krustojumos un </w:t>
      </w:r>
      <w:proofErr w:type="spellStart"/>
      <w:r w:rsidRPr="00A308F0">
        <w:rPr>
          <w:rFonts w:ascii="Times New Roman" w:eastAsia="Times New Roman" w:hAnsi="Times New Roman" w:cs="Times New Roman"/>
          <w:sz w:val="24"/>
          <w:szCs w:val="24"/>
        </w:rPr>
        <w:t>pieslēgumos</w:t>
      </w:r>
      <w:proofErr w:type="spellEnd"/>
      <w:r w:rsidRPr="00A308F0">
        <w:rPr>
          <w:rFonts w:ascii="Times New Roman" w:eastAsia="Times New Roman" w:hAnsi="Times New Roman" w:cs="Times New Roman"/>
          <w:sz w:val="24"/>
          <w:szCs w:val="24"/>
        </w:rPr>
        <w:t xml:space="preserve"> nedrīkst būt sastumti sniega vaļņi vai kaudzes;</w:t>
      </w:r>
    </w:p>
    <w:p w:rsidR="002D04F7" w:rsidRPr="00A308F0" w:rsidRDefault="002D04F7" w:rsidP="003705A9">
      <w:pPr>
        <w:numPr>
          <w:ilvl w:val="0"/>
          <w:numId w:val="31"/>
        </w:numPr>
        <w:spacing w:after="0" w:line="240" w:lineRule="auto"/>
        <w:ind w:left="709" w:hanging="283"/>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pieļaujamas tikai līdz 5 cm dziļas risas.</w:t>
      </w:r>
    </w:p>
    <w:p w:rsidR="002D04F7" w:rsidRPr="00A308F0" w:rsidRDefault="002D04F7" w:rsidP="002D04F7">
      <w:pPr>
        <w:spacing w:after="0" w:line="240" w:lineRule="auto"/>
        <w:rPr>
          <w:rFonts w:ascii="Times New Roman" w:eastAsia="Times New Roman" w:hAnsi="Times New Roman" w:cs="Times New Roman"/>
          <w:iCs/>
          <w:sz w:val="24"/>
          <w:szCs w:val="24"/>
        </w:rPr>
      </w:pPr>
      <w:r w:rsidRPr="00A308F0">
        <w:rPr>
          <w:rFonts w:ascii="Times New Roman" w:eastAsia="Times New Roman" w:hAnsi="Times New Roman" w:cs="Times New Roman"/>
          <w:b/>
          <w:bCs/>
          <w:iCs/>
          <w:sz w:val="24"/>
          <w:szCs w:val="24"/>
          <w:u w:val="single"/>
        </w:rPr>
        <w:t>3. Uzmērījumi un kvalitātes novērtējums</w:t>
      </w:r>
      <w:r w:rsidRPr="00A308F0">
        <w:rPr>
          <w:rFonts w:ascii="Times New Roman" w:eastAsia="Times New Roman" w:hAnsi="Times New Roman" w:cs="Times New Roman"/>
          <w:iCs/>
          <w:sz w:val="24"/>
          <w:szCs w:val="24"/>
        </w:rPr>
        <w:t>:</w:t>
      </w:r>
    </w:p>
    <w:p w:rsidR="002D04F7" w:rsidRPr="006C0CC6" w:rsidRDefault="002D04F7" w:rsidP="003705A9">
      <w:pPr>
        <w:pStyle w:val="Sarakstarindkopa"/>
        <w:numPr>
          <w:ilvl w:val="0"/>
          <w:numId w:val="32"/>
        </w:numPr>
        <w:spacing w:after="0" w:line="240" w:lineRule="auto"/>
        <w:jc w:val="both"/>
        <w:rPr>
          <w:rFonts w:ascii="Times New Roman" w:eastAsia="Times New Roman" w:hAnsi="Times New Roman" w:cs="Times New Roman"/>
          <w:iCs/>
          <w:color w:val="000000"/>
          <w:sz w:val="24"/>
          <w:szCs w:val="24"/>
        </w:rPr>
      </w:pPr>
      <w:r w:rsidRPr="006C0CC6">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2D04F7" w:rsidRPr="00A308F0" w:rsidRDefault="002D04F7" w:rsidP="003705A9">
      <w:pPr>
        <w:numPr>
          <w:ilvl w:val="0"/>
          <w:numId w:val="32"/>
        </w:numPr>
        <w:spacing w:after="0" w:line="240" w:lineRule="auto"/>
        <w:jc w:val="both"/>
        <w:rPr>
          <w:rFonts w:ascii="Times New Roman" w:eastAsia="Times New Roman" w:hAnsi="Times New Roman" w:cs="Times New Roman"/>
          <w:iCs/>
          <w:color w:val="000000"/>
          <w:sz w:val="24"/>
          <w:szCs w:val="24"/>
        </w:rPr>
      </w:pPr>
      <w:proofErr w:type="spellStart"/>
      <w:r w:rsidRPr="00A308F0">
        <w:rPr>
          <w:rFonts w:ascii="Times New Roman" w:eastAsia="Times New Roman" w:hAnsi="Times New Roman" w:cs="Times New Roman"/>
          <w:sz w:val="24"/>
          <w:szCs w:val="24"/>
        </w:rPr>
        <w:t>šķērsstumšanas</w:t>
      </w:r>
      <w:proofErr w:type="spellEnd"/>
      <w:r w:rsidRPr="00A308F0">
        <w:rPr>
          <w:rFonts w:ascii="Times New Roman" w:eastAsia="Times New Roman" w:hAnsi="Times New Roman" w:cs="Times New Roman"/>
          <w:sz w:val="24"/>
          <w:szCs w:val="24"/>
        </w:rPr>
        <w:t xml:space="preserve"> (sniega sanesumu) gadījumā uzskaita tikai objektā nostrādāto laiku.</w:t>
      </w:r>
    </w:p>
    <w:p w:rsidR="002D04F7" w:rsidRPr="00A308F0" w:rsidRDefault="002D04F7" w:rsidP="002D04F7">
      <w:pPr>
        <w:spacing w:after="0" w:line="240" w:lineRule="auto"/>
        <w:rPr>
          <w:rFonts w:ascii="Times New Roman" w:eastAsia="Times New Roman" w:hAnsi="Times New Roman" w:cs="Times New Roman"/>
          <w:b/>
          <w:bCs/>
          <w:sz w:val="24"/>
          <w:szCs w:val="24"/>
          <w:u w:val="single"/>
        </w:rPr>
      </w:pPr>
      <w:r w:rsidRPr="00A308F0">
        <w:rPr>
          <w:rFonts w:ascii="Times New Roman" w:eastAsia="Times New Roman" w:hAnsi="Times New Roman" w:cs="Times New Roman"/>
          <w:b/>
          <w:bCs/>
          <w:sz w:val="24"/>
          <w:szCs w:val="24"/>
          <w:u w:val="single"/>
        </w:rPr>
        <w:t>4. Tehniskais piedāvājums</w:t>
      </w:r>
      <w:r w:rsidRPr="00A308F0">
        <w:rPr>
          <w:rFonts w:ascii="Times New Roman" w:eastAsia="Times New Roman" w:hAnsi="Times New Roman" w:cs="Times New Roman"/>
          <w:iCs/>
          <w:color w:val="000000"/>
          <w:sz w:val="24"/>
          <w:szCs w:val="24"/>
        </w:rPr>
        <w:t xml:space="preserve"> </w:t>
      </w:r>
      <w:r w:rsidRPr="00A308F0">
        <w:rPr>
          <w:rFonts w:ascii="Times New Roman" w:eastAsia="Times New Roman" w:hAnsi="Times New Roman" w:cs="Times New Roman"/>
          <w:b/>
          <w:iCs/>
          <w:color w:val="000000"/>
          <w:sz w:val="24"/>
          <w:szCs w:val="24"/>
          <w:u w:val="single"/>
        </w:rPr>
        <w:t>(līguma izpildei paredzamās tehnikas vienības (iekārtas un mehānismi)</w:t>
      </w:r>
      <w:r w:rsidRPr="00A308F0">
        <w:rPr>
          <w:rFonts w:ascii="Times New Roman" w:eastAsia="Times New Roman" w:hAnsi="Times New Roman" w:cs="Times New Roman"/>
          <w:b/>
          <w:bCs/>
          <w:sz w:val="24"/>
          <w:szCs w:val="24"/>
          <w:u w:val="single"/>
        </w:rPr>
        <w:t xml:space="preserve">: </w:t>
      </w:r>
    </w:p>
    <w:p w:rsidR="002D04F7" w:rsidRPr="00A308F0" w:rsidRDefault="002D04F7" w:rsidP="002D04F7">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Pieejamības aprakstā jānorāda, vai tehnikas vienība ir īpašumā vai nomā. Ja tehnikas vienība tiek nomāta, jānorāda nomas līguma noslēgšanas datums, numurs, iznomātājs un kontakttālrunis. </w:t>
      </w:r>
    </w:p>
    <w:p w:rsidR="002D04F7" w:rsidRPr="00A308F0" w:rsidRDefault="002D04F7" w:rsidP="002D04F7">
      <w:pPr>
        <w:spacing w:after="0" w:line="240" w:lineRule="auto"/>
        <w:jc w:val="both"/>
        <w:rPr>
          <w:rFonts w:ascii="Times New Roman" w:eastAsia="Times New Roman" w:hAnsi="Times New Roman" w:cs="Times New Roman"/>
          <w:sz w:val="24"/>
          <w:szCs w:val="24"/>
        </w:rPr>
      </w:pPr>
    </w:p>
    <w:tbl>
      <w:tblPr>
        <w:tblW w:w="9288" w:type="dxa"/>
        <w:tblLook w:val="01E0" w:firstRow="1" w:lastRow="1" w:firstColumn="1" w:lastColumn="1" w:noHBand="0" w:noVBand="0"/>
      </w:tblPr>
      <w:tblGrid>
        <w:gridCol w:w="2628"/>
        <w:gridCol w:w="2520"/>
        <w:gridCol w:w="4140"/>
      </w:tblGrid>
      <w:tr w:rsidR="002D04F7" w:rsidRPr="00A308F0" w:rsidTr="002D04F7">
        <w:tc>
          <w:tcPr>
            <w:tcW w:w="2628"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Tehnikas vienības nosaukums</w:t>
            </w:r>
          </w:p>
        </w:tc>
        <w:tc>
          <w:tcPr>
            <w:tcW w:w="2520"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ind w:left="-108"/>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Valsts reģistrācijas numurs</w:t>
            </w:r>
          </w:p>
        </w:tc>
        <w:tc>
          <w:tcPr>
            <w:tcW w:w="4140"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Svarīgākie tehniskie dati (pilna masa, </w:t>
            </w:r>
            <w:proofErr w:type="spellStart"/>
            <w:r w:rsidRPr="00A308F0">
              <w:rPr>
                <w:rFonts w:ascii="Times New Roman" w:eastAsia="Times New Roman" w:hAnsi="Times New Roman" w:cs="Times New Roman"/>
                <w:sz w:val="24"/>
                <w:szCs w:val="24"/>
              </w:rPr>
              <w:t>zS</w:t>
            </w:r>
            <w:proofErr w:type="spellEnd"/>
            <w:r w:rsidRPr="00A308F0">
              <w:rPr>
                <w:rFonts w:ascii="Times New Roman" w:eastAsia="Times New Roman" w:hAnsi="Times New Roman" w:cs="Times New Roman"/>
                <w:sz w:val="24"/>
                <w:szCs w:val="24"/>
              </w:rPr>
              <w:t>, sniega vērstuves platumu)</w:t>
            </w:r>
          </w:p>
        </w:tc>
      </w:tr>
      <w:tr w:rsidR="002D04F7" w:rsidRPr="00A308F0" w:rsidTr="002D04F7">
        <w:trPr>
          <w:cantSplit/>
        </w:trPr>
        <w:tc>
          <w:tcPr>
            <w:tcW w:w="2628"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both"/>
              <w:rPr>
                <w:rFonts w:ascii="Times New Roman" w:eastAsia="Times New Roman" w:hAnsi="Times New Roman" w:cs="Times New Roman"/>
                <w:sz w:val="24"/>
                <w:szCs w:val="24"/>
              </w:rPr>
            </w:pPr>
          </w:p>
        </w:tc>
      </w:tr>
      <w:tr w:rsidR="002D04F7" w:rsidRPr="00A308F0" w:rsidTr="002D04F7">
        <w:trPr>
          <w:cantSplit/>
        </w:trPr>
        <w:tc>
          <w:tcPr>
            <w:tcW w:w="2628"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both"/>
              <w:rPr>
                <w:rFonts w:ascii="Times New Roman" w:eastAsia="Times New Roman" w:hAnsi="Times New Roman" w:cs="Times New Roman"/>
                <w:sz w:val="24"/>
                <w:szCs w:val="24"/>
              </w:rPr>
            </w:pPr>
          </w:p>
        </w:tc>
      </w:tr>
      <w:tr w:rsidR="00652B21" w:rsidRPr="00A308F0" w:rsidTr="002D04F7">
        <w:trPr>
          <w:cantSplit/>
        </w:trPr>
        <w:tc>
          <w:tcPr>
            <w:tcW w:w="2628" w:type="dxa"/>
            <w:tcBorders>
              <w:top w:val="single" w:sz="4" w:space="0" w:color="auto"/>
              <w:left w:val="single" w:sz="4" w:space="0" w:color="auto"/>
              <w:bottom w:val="single" w:sz="4" w:space="0" w:color="auto"/>
              <w:right w:val="single" w:sz="4" w:space="0" w:color="auto"/>
            </w:tcBorders>
          </w:tcPr>
          <w:p w:rsidR="00652B21" w:rsidRPr="00A308F0" w:rsidRDefault="00652B21" w:rsidP="002D04F7">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652B21" w:rsidRPr="00A308F0" w:rsidRDefault="00652B21" w:rsidP="002D04F7">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652B21" w:rsidRPr="00A308F0" w:rsidRDefault="00652B21" w:rsidP="002D04F7">
            <w:pPr>
              <w:spacing w:after="0" w:line="240" w:lineRule="auto"/>
              <w:jc w:val="both"/>
              <w:rPr>
                <w:rFonts w:ascii="Times New Roman" w:eastAsia="Times New Roman" w:hAnsi="Times New Roman" w:cs="Times New Roman"/>
                <w:sz w:val="24"/>
                <w:szCs w:val="24"/>
              </w:rPr>
            </w:pPr>
          </w:p>
        </w:tc>
      </w:tr>
    </w:tbl>
    <w:p w:rsidR="002D04F7" w:rsidRDefault="002D04F7" w:rsidP="002D04F7">
      <w:pPr>
        <w:spacing w:after="0" w:line="240" w:lineRule="auto"/>
        <w:rPr>
          <w:rFonts w:ascii="Times New Roman" w:eastAsia="Times New Roman" w:hAnsi="Times New Roman" w:cs="Times New Roman"/>
          <w:b/>
          <w:sz w:val="24"/>
          <w:szCs w:val="24"/>
        </w:rPr>
      </w:pPr>
    </w:p>
    <w:p w:rsidR="00652B21" w:rsidRPr="00652B21" w:rsidRDefault="00652B21" w:rsidP="00652B21">
      <w:pPr>
        <w:spacing w:after="0" w:line="240" w:lineRule="auto"/>
        <w:jc w:val="both"/>
        <w:rPr>
          <w:rFonts w:ascii="Times New Roman" w:eastAsia="Times New Roman" w:hAnsi="Times New Roman" w:cs="Times New Roman"/>
          <w:i/>
          <w:sz w:val="24"/>
          <w:szCs w:val="24"/>
        </w:rPr>
      </w:pPr>
      <w:r w:rsidRPr="00652B21">
        <w:rPr>
          <w:rFonts w:ascii="Times New Roman" w:eastAsia="Times New Roman" w:hAnsi="Times New Roman" w:cs="Times New Roman"/>
          <w:i/>
          <w:sz w:val="24"/>
          <w:szCs w:val="24"/>
        </w:rPr>
        <w:t>*</w:t>
      </w:r>
      <w:r w:rsidRPr="00652B21">
        <w:rPr>
          <w:rFonts w:ascii="Times New Roman" w:eastAsia="Times New Roman" w:hAnsi="Times New Roman" w:cs="Times New Roman"/>
          <w:i/>
          <w:iCs/>
          <w:color w:val="000000"/>
          <w:sz w:val="24"/>
          <w:szCs w:val="24"/>
        </w:rPr>
        <w:t xml:space="preserve"> Jāaizpilda pievienotā tabula, norādot tajā visu pieprasīto informāciju!</w:t>
      </w:r>
      <w:r w:rsidRPr="00652B21">
        <w:rPr>
          <w:rFonts w:ascii="Times New Roman" w:eastAsia="Times New Roman" w:hAnsi="Times New Roman" w:cs="Times New Roman"/>
          <w:i/>
          <w:sz w:val="24"/>
          <w:szCs w:val="24"/>
        </w:rPr>
        <w:t xml:space="preserve"> </w:t>
      </w:r>
    </w:p>
    <w:p w:rsidR="00652B21" w:rsidRPr="00A308F0" w:rsidRDefault="00652B21" w:rsidP="002D04F7">
      <w:pPr>
        <w:spacing w:after="0" w:line="240" w:lineRule="auto"/>
        <w:rPr>
          <w:rFonts w:ascii="Times New Roman" w:eastAsia="Times New Roman" w:hAnsi="Times New Roman" w:cs="Times New Roman"/>
          <w:b/>
          <w:sz w:val="24"/>
          <w:szCs w:val="24"/>
        </w:rPr>
      </w:pPr>
    </w:p>
    <w:p w:rsidR="002D04F7" w:rsidRPr="00A308F0" w:rsidRDefault="002D04F7" w:rsidP="002D04F7">
      <w:pPr>
        <w:spacing w:after="0" w:line="240" w:lineRule="auto"/>
        <w:rPr>
          <w:rFonts w:ascii="Times New Roman" w:eastAsia="Times New Roman" w:hAnsi="Times New Roman" w:cs="Times New Roman"/>
          <w:sz w:val="24"/>
          <w:szCs w:val="24"/>
        </w:rPr>
        <w:sectPr w:rsidR="002D04F7" w:rsidRPr="00A308F0" w:rsidSect="002D04F7">
          <w:footerReference w:type="even" r:id="rId24"/>
          <w:footerReference w:type="default" r:id="rId25"/>
          <w:type w:val="continuous"/>
          <w:pgSz w:w="11906" w:h="16838"/>
          <w:pgMar w:top="899" w:right="1134" w:bottom="899" w:left="1701" w:header="709" w:footer="709" w:gutter="0"/>
          <w:cols w:space="708"/>
          <w:titlePg/>
          <w:docGrid w:linePitch="360"/>
        </w:sectPr>
      </w:pPr>
    </w:p>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lastRenderedPageBreak/>
        <w:t>Informācija par nomas līgumu un iznomātāju:</w:t>
      </w:r>
    </w:p>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2D04F7" w:rsidRPr="00A308F0" w:rsidRDefault="002D04F7" w:rsidP="002D04F7">
      <w:pPr>
        <w:spacing w:after="0" w:line="240" w:lineRule="auto"/>
        <w:rPr>
          <w:rFonts w:ascii="Times New Roman" w:eastAsia="Times New Roman" w:hAnsi="Times New Roman" w:cs="Times New Roman"/>
          <w:sz w:val="24"/>
          <w:szCs w:val="24"/>
        </w:rPr>
        <w:sectPr w:rsidR="002D04F7" w:rsidRPr="00A308F0" w:rsidSect="002D04F7">
          <w:type w:val="continuous"/>
          <w:pgSz w:w="11906" w:h="16838"/>
          <w:pgMar w:top="899" w:right="1134" w:bottom="899" w:left="1701" w:header="709" w:footer="709" w:gutter="0"/>
          <w:cols w:space="708"/>
          <w:docGrid w:linePitch="360"/>
        </w:sectPr>
      </w:pPr>
    </w:p>
    <w:p w:rsidR="002D04F7" w:rsidRPr="00A308F0" w:rsidRDefault="002D04F7" w:rsidP="002D04F7">
      <w:pPr>
        <w:spacing w:after="0" w:line="240" w:lineRule="auto"/>
        <w:rPr>
          <w:rFonts w:ascii="Times New Roman" w:eastAsia="Times New Roman" w:hAnsi="Times New Roman" w:cs="Times New Roman"/>
          <w:sz w:val="24"/>
          <w:szCs w:val="24"/>
        </w:rPr>
      </w:pPr>
    </w:p>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Kontaktpersona: Priekules pilsētas un pagasta saimniecības vadītājs Edgars </w:t>
      </w:r>
      <w:proofErr w:type="spellStart"/>
      <w:r w:rsidRPr="00A308F0">
        <w:rPr>
          <w:rFonts w:ascii="Times New Roman" w:eastAsia="Times New Roman" w:hAnsi="Times New Roman" w:cs="Times New Roman"/>
          <w:sz w:val="24"/>
          <w:szCs w:val="24"/>
        </w:rPr>
        <w:t>Rubezis</w:t>
      </w:r>
      <w:proofErr w:type="spellEnd"/>
      <w:r w:rsidRPr="00A308F0">
        <w:rPr>
          <w:rFonts w:ascii="Times New Roman" w:eastAsia="Times New Roman" w:hAnsi="Times New Roman" w:cs="Times New Roman"/>
          <w:sz w:val="24"/>
          <w:szCs w:val="24"/>
        </w:rPr>
        <w:t>, tel.29428641.</w:t>
      </w:r>
    </w:p>
    <w:p w:rsidR="002D04F7" w:rsidRPr="00A308F0" w:rsidRDefault="002D04F7" w:rsidP="002D04F7">
      <w:pPr>
        <w:spacing w:after="0" w:line="240" w:lineRule="auto"/>
        <w:rPr>
          <w:rFonts w:ascii="Times New Roman" w:eastAsia="Times New Roman" w:hAnsi="Times New Roman" w:cs="Times New Roman"/>
          <w:sz w:val="24"/>
          <w:szCs w:val="24"/>
        </w:rPr>
      </w:pPr>
    </w:p>
    <w:p w:rsidR="002D04F7" w:rsidRPr="00A308F0" w:rsidRDefault="002D04F7" w:rsidP="002D04F7">
      <w:pPr>
        <w:spacing w:after="0" w:line="240" w:lineRule="auto"/>
        <w:rPr>
          <w:rFonts w:ascii="Times New Roman" w:eastAsia="Times New Roman" w:hAnsi="Times New Roman" w:cs="Times New Roman"/>
          <w:sz w:val="24"/>
          <w:szCs w:val="24"/>
        </w:rPr>
      </w:pPr>
    </w:p>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br w:type="page"/>
      </w:r>
    </w:p>
    <w:p w:rsidR="00652336" w:rsidRPr="00652336" w:rsidRDefault="00F335ED" w:rsidP="00F335ED">
      <w:pPr>
        <w:tabs>
          <w:tab w:val="left" w:pos="0"/>
        </w:tabs>
        <w:suppressAutoHyphens/>
        <w:autoSpaceDN w:val="0"/>
        <w:spacing w:after="0" w:line="240" w:lineRule="auto"/>
        <w:jc w:val="right"/>
        <w:textAlignment w:val="baseline"/>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00652336">
        <w:rPr>
          <w:rFonts w:ascii="Times New Roman" w:eastAsia="Times New Roman" w:hAnsi="Times New Roman" w:cs="Times New Roman"/>
        </w:rPr>
        <w:t>5</w:t>
      </w:r>
      <w:r w:rsidR="00652336" w:rsidRPr="00652336">
        <w:rPr>
          <w:rFonts w:ascii="Times New Roman" w:eastAsia="Times New Roman" w:hAnsi="Times New Roman" w:cs="Times New Roman"/>
        </w:rPr>
        <w:t>.pielikums</w:t>
      </w:r>
    </w:p>
    <w:p w:rsidR="00652336" w:rsidRPr="00652336" w:rsidRDefault="00652336" w:rsidP="00652336">
      <w:pPr>
        <w:suppressAutoHyphens/>
        <w:autoSpaceDN w:val="0"/>
        <w:spacing w:after="0" w:line="240" w:lineRule="auto"/>
        <w:jc w:val="right"/>
        <w:textAlignment w:val="baseline"/>
        <w:rPr>
          <w:rFonts w:ascii="Times New Roman" w:eastAsia="Times New Roman" w:hAnsi="Times New Roman" w:cs="Times New Roman"/>
        </w:rPr>
      </w:pPr>
      <w:r w:rsidRPr="00652336">
        <w:rPr>
          <w:rFonts w:ascii="Times New Roman" w:eastAsia="Times New Roman" w:hAnsi="Times New Roman" w:cs="Times New Roman"/>
        </w:rPr>
        <w:t xml:space="preserve">pie iepirkuma </w:t>
      </w:r>
    </w:p>
    <w:p w:rsidR="00652336" w:rsidRPr="00652336" w:rsidRDefault="00652336" w:rsidP="00652336">
      <w:pPr>
        <w:tabs>
          <w:tab w:val="left" w:pos="0"/>
        </w:tabs>
        <w:suppressAutoHyphens/>
        <w:autoSpaceDN w:val="0"/>
        <w:spacing w:after="0" w:line="240" w:lineRule="auto"/>
        <w:jc w:val="right"/>
        <w:textAlignment w:val="baseline"/>
        <w:rPr>
          <w:rFonts w:ascii="Calibri" w:eastAsia="Calibri" w:hAnsi="Calibri" w:cs="Times New Roman"/>
        </w:rPr>
      </w:pPr>
      <w:r w:rsidRPr="00652336">
        <w:rPr>
          <w:rFonts w:ascii="Times New Roman" w:eastAsia="Times New Roman" w:hAnsi="Times New Roman" w:cs="Times New Roman"/>
        </w:rPr>
        <w:t xml:space="preserve">ar identifikācijas </w:t>
      </w:r>
      <w:r w:rsidR="00BC2431" w:rsidRPr="00BC2431">
        <w:rPr>
          <w:rFonts w:ascii="Times New Roman" w:eastAsia="Times New Roman" w:hAnsi="Times New Roman" w:cs="Times New Roman"/>
        </w:rPr>
        <w:t>Nr.</w:t>
      </w:r>
      <w:r w:rsidRPr="00BC2431">
        <w:rPr>
          <w:rFonts w:ascii="Times New Roman" w:eastAsia="Times New Roman" w:hAnsi="Times New Roman" w:cs="Times New Roman"/>
        </w:rPr>
        <w:t>PNP2014/</w:t>
      </w:r>
      <w:r w:rsidR="00BC2431" w:rsidRPr="00BC2431">
        <w:rPr>
          <w:rFonts w:ascii="Times New Roman" w:eastAsia="Times New Roman" w:hAnsi="Times New Roman" w:cs="Times New Roman"/>
        </w:rPr>
        <w:t>2</w:t>
      </w:r>
      <w:r w:rsidRPr="00BC2431">
        <w:rPr>
          <w:rFonts w:ascii="Times New Roman" w:eastAsia="Times New Roman" w:hAnsi="Times New Roman" w:cs="Times New Roman"/>
        </w:rPr>
        <w:t>5</w:t>
      </w:r>
    </w:p>
    <w:p w:rsidR="002D04F7" w:rsidRPr="00A308F0" w:rsidRDefault="00652336" w:rsidP="00652336">
      <w:pPr>
        <w:spacing w:after="0" w:line="240" w:lineRule="auto"/>
        <w:jc w:val="right"/>
        <w:rPr>
          <w:rFonts w:ascii="Times New Roman" w:eastAsia="Times New Roman" w:hAnsi="Times New Roman" w:cs="Times New Roman"/>
          <w:sz w:val="24"/>
          <w:szCs w:val="24"/>
        </w:rPr>
      </w:pPr>
      <w:r w:rsidRPr="00652336">
        <w:rPr>
          <w:rFonts w:ascii="Times New Roman" w:eastAsia="Times New Roman" w:hAnsi="Times New Roman" w:cs="Times New Roman"/>
        </w:rPr>
        <w:t xml:space="preserve"> nolikuma</w:t>
      </w:r>
    </w:p>
    <w:p w:rsidR="002D04F7" w:rsidRPr="00A308F0" w:rsidRDefault="002D04F7" w:rsidP="002D04F7">
      <w:pPr>
        <w:spacing w:after="0" w:line="240" w:lineRule="auto"/>
        <w:jc w:val="center"/>
        <w:rPr>
          <w:rFonts w:ascii="Times New Roman" w:eastAsia="Times New Roman" w:hAnsi="Times New Roman" w:cs="Times New Roman"/>
          <w:sz w:val="24"/>
          <w:szCs w:val="24"/>
        </w:rPr>
      </w:pPr>
    </w:p>
    <w:p w:rsidR="002D04F7" w:rsidRPr="00A308F0" w:rsidRDefault="002D04F7" w:rsidP="002D04F7">
      <w:pPr>
        <w:spacing w:after="0" w:line="240" w:lineRule="auto"/>
        <w:jc w:val="center"/>
        <w:rPr>
          <w:rFonts w:ascii="Times New Roman" w:eastAsia="Times New Roman" w:hAnsi="Times New Roman" w:cs="Times New Roman"/>
          <w:b/>
          <w:sz w:val="28"/>
          <w:szCs w:val="28"/>
          <w:u w:val="single"/>
        </w:rPr>
      </w:pPr>
      <w:r w:rsidRPr="00A308F0">
        <w:rPr>
          <w:rFonts w:ascii="Times New Roman" w:eastAsia="Times New Roman" w:hAnsi="Times New Roman" w:cs="Times New Roman"/>
          <w:sz w:val="28"/>
          <w:szCs w:val="28"/>
        </w:rPr>
        <w:t xml:space="preserve">Darba uzdevums -specifikācija iepirkuma </w:t>
      </w:r>
      <w:r w:rsidRPr="00A308F0">
        <w:rPr>
          <w:rFonts w:ascii="Times New Roman" w:eastAsia="Times New Roman" w:hAnsi="Times New Roman" w:cs="Times New Roman"/>
          <w:b/>
          <w:sz w:val="28"/>
          <w:szCs w:val="28"/>
        </w:rPr>
        <w:t>4.daļai</w:t>
      </w:r>
      <w:r w:rsidRPr="00A308F0">
        <w:rPr>
          <w:rFonts w:ascii="Times New Roman" w:eastAsia="Times New Roman" w:hAnsi="Times New Roman" w:cs="Times New Roman"/>
          <w:sz w:val="28"/>
          <w:szCs w:val="28"/>
        </w:rPr>
        <w:t xml:space="preserve"> „Ceļu uzturēšanas darbi Priekules novada </w:t>
      </w:r>
      <w:r w:rsidRPr="00A308F0">
        <w:rPr>
          <w:rFonts w:ascii="Times New Roman" w:eastAsia="Times New Roman" w:hAnsi="Times New Roman" w:cs="Times New Roman"/>
          <w:b/>
          <w:sz w:val="28"/>
          <w:szCs w:val="28"/>
          <w:u w:val="single"/>
        </w:rPr>
        <w:t>Priekules pagastā (3.lote)</w:t>
      </w:r>
      <w:r w:rsidRPr="00A308F0">
        <w:rPr>
          <w:rFonts w:ascii="Times New Roman" w:eastAsia="Times New Roman" w:hAnsi="Times New Roman" w:cs="Times New Roman"/>
          <w:sz w:val="28"/>
          <w:szCs w:val="28"/>
        </w:rPr>
        <w:t>”</w:t>
      </w:r>
    </w:p>
    <w:p w:rsidR="002D04F7" w:rsidRPr="00A308F0" w:rsidRDefault="002D04F7" w:rsidP="002D04F7">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3201"/>
        <w:gridCol w:w="900"/>
        <w:gridCol w:w="900"/>
        <w:gridCol w:w="1260"/>
        <w:gridCol w:w="1034"/>
      </w:tblGrid>
      <w:tr w:rsidR="002D04F7" w:rsidRPr="00A308F0" w:rsidTr="002D04F7">
        <w:tc>
          <w:tcPr>
            <w:tcW w:w="1227"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Autoceļa</w:t>
            </w:r>
          </w:p>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numurs</w:t>
            </w:r>
          </w:p>
        </w:tc>
        <w:tc>
          <w:tcPr>
            <w:tcW w:w="3201"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Autoceļa</w:t>
            </w:r>
          </w:p>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nosaukums</w:t>
            </w: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p>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no</w:t>
            </w: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p>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līdz</w:t>
            </w:r>
          </w:p>
        </w:tc>
        <w:tc>
          <w:tcPr>
            <w:tcW w:w="126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Kopējais garums</w:t>
            </w:r>
          </w:p>
        </w:tc>
        <w:tc>
          <w:tcPr>
            <w:tcW w:w="1034"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Klase</w:t>
            </w:r>
          </w:p>
        </w:tc>
      </w:tr>
      <w:tr w:rsidR="002D04F7" w:rsidRPr="00A308F0" w:rsidTr="002D04F7">
        <w:tc>
          <w:tcPr>
            <w:tcW w:w="1227"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A001</w:t>
            </w:r>
          </w:p>
        </w:tc>
        <w:tc>
          <w:tcPr>
            <w:tcW w:w="3201" w:type="dxa"/>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Paplakas c. – Purmsātu c.</w:t>
            </w: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3,85</w:t>
            </w:r>
          </w:p>
        </w:tc>
        <w:tc>
          <w:tcPr>
            <w:tcW w:w="126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3,85</w:t>
            </w:r>
          </w:p>
        </w:tc>
        <w:tc>
          <w:tcPr>
            <w:tcW w:w="1034"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2D04F7" w:rsidRPr="00A308F0" w:rsidTr="002D04F7">
        <w:tc>
          <w:tcPr>
            <w:tcW w:w="1227"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B001</w:t>
            </w:r>
          </w:p>
        </w:tc>
        <w:tc>
          <w:tcPr>
            <w:tcW w:w="3201" w:type="dxa"/>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Avotiņi – </w:t>
            </w:r>
            <w:proofErr w:type="spellStart"/>
            <w:r w:rsidRPr="00A308F0">
              <w:rPr>
                <w:rFonts w:ascii="Times New Roman" w:eastAsia="Times New Roman" w:hAnsi="Times New Roman" w:cs="Times New Roman"/>
                <w:sz w:val="24"/>
                <w:szCs w:val="24"/>
              </w:rPr>
              <w:t>Jūles</w:t>
            </w:r>
            <w:proofErr w:type="spellEnd"/>
            <w:r w:rsidRPr="00A308F0">
              <w:rPr>
                <w:rFonts w:ascii="Times New Roman" w:eastAsia="Times New Roman" w:hAnsi="Times New Roman" w:cs="Times New Roman"/>
                <w:sz w:val="24"/>
                <w:szCs w:val="24"/>
              </w:rPr>
              <w:t xml:space="preserve"> muiža</w:t>
            </w: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1,68</w:t>
            </w:r>
          </w:p>
        </w:tc>
        <w:tc>
          <w:tcPr>
            <w:tcW w:w="126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1,68</w:t>
            </w:r>
          </w:p>
        </w:tc>
        <w:tc>
          <w:tcPr>
            <w:tcW w:w="1034"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2D04F7" w:rsidRPr="00A308F0" w:rsidTr="002D04F7">
        <w:tc>
          <w:tcPr>
            <w:tcW w:w="1227" w:type="dxa"/>
            <w:vMerge w:val="restart"/>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B002</w:t>
            </w:r>
          </w:p>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B003</w:t>
            </w:r>
          </w:p>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B004</w:t>
            </w:r>
          </w:p>
        </w:tc>
        <w:tc>
          <w:tcPr>
            <w:tcW w:w="3201" w:type="dxa"/>
            <w:vMerge w:val="restart"/>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Āboltiņi - Gūžas</w:t>
            </w: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0,43</w:t>
            </w:r>
          </w:p>
        </w:tc>
        <w:tc>
          <w:tcPr>
            <w:tcW w:w="126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0,43</w:t>
            </w:r>
          </w:p>
        </w:tc>
        <w:tc>
          <w:tcPr>
            <w:tcW w:w="1034"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2D04F7" w:rsidRPr="00A308F0" w:rsidTr="002D04F7">
        <w:trPr>
          <w:trHeight w:val="285"/>
        </w:trPr>
        <w:tc>
          <w:tcPr>
            <w:tcW w:w="1227" w:type="dxa"/>
            <w:vMerge/>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p>
        </w:tc>
        <w:tc>
          <w:tcPr>
            <w:tcW w:w="3201" w:type="dxa"/>
            <w:vMerge/>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0,43</w:t>
            </w: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1,75</w:t>
            </w:r>
          </w:p>
        </w:tc>
        <w:tc>
          <w:tcPr>
            <w:tcW w:w="126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1,32</w:t>
            </w:r>
          </w:p>
        </w:tc>
        <w:tc>
          <w:tcPr>
            <w:tcW w:w="1034"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2D04F7" w:rsidRPr="00A308F0" w:rsidTr="002D04F7">
        <w:trPr>
          <w:trHeight w:val="255"/>
        </w:trPr>
        <w:tc>
          <w:tcPr>
            <w:tcW w:w="1227" w:type="dxa"/>
            <w:vMerge/>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p>
        </w:tc>
        <w:tc>
          <w:tcPr>
            <w:tcW w:w="3201" w:type="dxa"/>
            <w:vMerge/>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1,75</w:t>
            </w: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2,42</w:t>
            </w:r>
          </w:p>
        </w:tc>
        <w:tc>
          <w:tcPr>
            <w:tcW w:w="126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0,67</w:t>
            </w:r>
          </w:p>
        </w:tc>
        <w:tc>
          <w:tcPr>
            <w:tcW w:w="1034"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2D04F7" w:rsidRPr="00A308F0" w:rsidTr="002D04F7">
        <w:tc>
          <w:tcPr>
            <w:tcW w:w="1227" w:type="dxa"/>
            <w:vMerge w:val="restart"/>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B009</w:t>
            </w:r>
          </w:p>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B010</w:t>
            </w:r>
          </w:p>
        </w:tc>
        <w:tc>
          <w:tcPr>
            <w:tcW w:w="3201" w:type="dxa"/>
            <w:vMerge w:val="restart"/>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proofErr w:type="spellStart"/>
            <w:r w:rsidRPr="00A308F0">
              <w:rPr>
                <w:rFonts w:ascii="Times New Roman" w:eastAsia="Times New Roman" w:hAnsi="Times New Roman" w:cs="Times New Roman"/>
                <w:sz w:val="24"/>
                <w:szCs w:val="24"/>
              </w:rPr>
              <w:t>Judu</w:t>
            </w:r>
            <w:proofErr w:type="spellEnd"/>
            <w:r w:rsidRPr="00A308F0">
              <w:rPr>
                <w:rFonts w:ascii="Times New Roman" w:eastAsia="Times New Roman" w:hAnsi="Times New Roman" w:cs="Times New Roman"/>
                <w:sz w:val="24"/>
                <w:szCs w:val="24"/>
              </w:rPr>
              <w:t xml:space="preserve"> kapi - </w:t>
            </w:r>
            <w:proofErr w:type="spellStart"/>
            <w:r w:rsidRPr="00A308F0">
              <w:rPr>
                <w:rFonts w:ascii="Times New Roman" w:eastAsia="Times New Roman" w:hAnsi="Times New Roman" w:cs="Times New Roman"/>
                <w:sz w:val="24"/>
                <w:szCs w:val="24"/>
              </w:rPr>
              <w:t>Tiltnieki</w:t>
            </w:r>
            <w:proofErr w:type="spellEnd"/>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0,96</w:t>
            </w:r>
          </w:p>
        </w:tc>
        <w:tc>
          <w:tcPr>
            <w:tcW w:w="126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0,96</w:t>
            </w:r>
          </w:p>
        </w:tc>
        <w:tc>
          <w:tcPr>
            <w:tcW w:w="1034"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2D04F7" w:rsidRPr="00A308F0" w:rsidTr="002D04F7">
        <w:tc>
          <w:tcPr>
            <w:tcW w:w="1227" w:type="dxa"/>
            <w:vMerge/>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p>
        </w:tc>
        <w:tc>
          <w:tcPr>
            <w:tcW w:w="3201" w:type="dxa"/>
            <w:vMerge/>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0,96</w:t>
            </w: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1,38</w:t>
            </w:r>
          </w:p>
        </w:tc>
        <w:tc>
          <w:tcPr>
            <w:tcW w:w="126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0,42</w:t>
            </w:r>
          </w:p>
        </w:tc>
        <w:tc>
          <w:tcPr>
            <w:tcW w:w="1034"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2D04F7" w:rsidRPr="00A308F0" w:rsidTr="002D04F7">
        <w:tc>
          <w:tcPr>
            <w:tcW w:w="1227"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B011</w:t>
            </w:r>
          </w:p>
        </w:tc>
        <w:tc>
          <w:tcPr>
            <w:tcW w:w="3201" w:type="dxa"/>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Teņi - </w:t>
            </w:r>
            <w:proofErr w:type="spellStart"/>
            <w:r w:rsidRPr="00A308F0">
              <w:rPr>
                <w:rFonts w:ascii="Times New Roman" w:eastAsia="Times New Roman" w:hAnsi="Times New Roman" w:cs="Times New Roman"/>
                <w:sz w:val="24"/>
                <w:szCs w:val="24"/>
              </w:rPr>
              <w:t>Lieģenieki</w:t>
            </w:r>
            <w:proofErr w:type="spellEnd"/>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1,07</w:t>
            </w:r>
          </w:p>
        </w:tc>
        <w:tc>
          <w:tcPr>
            <w:tcW w:w="126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1,07</w:t>
            </w:r>
          </w:p>
        </w:tc>
        <w:tc>
          <w:tcPr>
            <w:tcW w:w="1034"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2D04F7" w:rsidRPr="00A308F0" w:rsidTr="002D04F7">
        <w:tc>
          <w:tcPr>
            <w:tcW w:w="1227" w:type="dxa"/>
            <w:tcBorders>
              <w:bottom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B012</w:t>
            </w:r>
          </w:p>
        </w:tc>
        <w:tc>
          <w:tcPr>
            <w:tcW w:w="3201" w:type="dxa"/>
            <w:tcBorders>
              <w:bottom w:val="single" w:sz="4" w:space="0" w:color="auto"/>
            </w:tcBorders>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Pūces – Kalnu iela</w:t>
            </w:r>
          </w:p>
        </w:tc>
        <w:tc>
          <w:tcPr>
            <w:tcW w:w="900" w:type="dxa"/>
            <w:tcBorders>
              <w:bottom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tcBorders>
              <w:bottom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2,88</w:t>
            </w:r>
          </w:p>
        </w:tc>
        <w:tc>
          <w:tcPr>
            <w:tcW w:w="1260" w:type="dxa"/>
            <w:tcBorders>
              <w:bottom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2,88</w:t>
            </w:r>
          </w:p>
        </w:tc>
        <w:tc>
          <w:tcPr>
            <w:tcW w:w="1034" w:type="dxa"/>
            <w:tcBorders>
              <w:bottom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2D04F7" w:rsidRPr="00A308F0" w:rsidTr="002D04F7">
        <w:tc>
          <w:tcPr>
            <w:tcW w:w="1227" w:type="dxa"/>
            <w:tcBorders>
              <w:bottom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p>
        </w:tc>
        <w:tc>
          <w:tcPr>
            <w:tcW w:w="3201" w:type="dxa"/>
            <w:tcBorders>
              <w:bottom w:val="single" w:sz="4" w:space="0" w:color="auto"/>
            </w:tcBorders>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Cīrulīši - Dzidras</w:t>
            </w:r>
          </w:p>
        </w:tc>
        <w:tc>
          <w:tcPr>
            <w:tcW w:w="900" w:type="dxa"/>
            <w:tcBorders>
              <w:bottom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tcBorders>
              <w:bottom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0,70</w:t>
            </w:r>
          </w:p>
        </w:tc>
        <w:tc>
          <w:tcPr>
            <w:tcW w:w="1260" w:type="dxa"/>
            <w:tcBorders>
              <w:bottom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0,70</w:t>
            </w:r>
          </w:p>
        </w:tc>
        <w:tc>
          <w:tcPr>
            <w:tcW w:w="1034" w:type="dxa"/>
            <w:tcBorders>
              <w:bottom w:val="single" w:sz="4" w:space="0" w:color="auto"/>
            </w:tcBorders>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2D04F7" w:rsidRPr="00A308F0" w:rsidTr="002D04F7">
        <w:tc>
          <w:tcPr>
            <w:tcW w:w="1227"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D001</w:t>
            </w:r>
          </w:p>
        </w:tc>
        <w:tc>
          <w:tcPr>
            <w:tcW w:w="3201" w:type="dxa"/>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Lauku iela</w:t>
            </w: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0,30</w:t>
            </w:r>
          </w:p>
        </w:tc>
        <w:tc>
          <w:tcPr>
            <w:tcW w:w="126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0,30</w:t>
            </w:r>
          </w:p>
        </w:tc>
        <w:tc>
          <w:tcPr>
            <w:tcW w:w="1034"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2D04F7" w:rsidRPr="00A308F0" w:rsidTr="002D04F7">
        <w:tc>
          <w:tcPr>
            <w:tcW w:w="1227"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D003</w:t>
            </w:r>
          </w:p>
        </w:tc>
        <w:tc>
          <w:tcPr>
            <w:tcW w:w="3201" w:type="dxa"/>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Ozolu iela</w:t>
            </w: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0,19</w:t>
            </w:r>
          </w:p>
        </w:tc>
        <w:tc>
          <w:tcPr>
            <w:tcW w:w="126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0,19</w:t>
            </w:r>
          </w:p>
        </w:tc>
        <w:tc>
          <w:tcPr>
            <w:tcW w:w="1034"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2D04F7" w:rsidRPr="00A308F0" w:rsidTr="002D04F7">
        <w:tc>
          <w:tcPr>
            <w:tcW w:w="1227"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D004</w:t>
            </w:r>
          </w:p>
        </w:tc>
        <w:tc>
          <w:tcPr>
            <w:tcW w:w="3201" w:type="dxa"/>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Bērzu iela</w:t>
            </w: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0,45</w:t>
            </w:r>
          </w:p>
        </w:tc>
        <w:tc>
          <w:tcPr>
            <w:tcW w:w="126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0,45</w:t>
            </w:r>
          </w:p>
        </w:tc>
        <w:tc>
          <w:tcPr>
            <w:tcW w:w="1034"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2D04F7" w:rsidRPr="00A308F0" w:rsidTr="002D04F7">
        <w:tc>
          <w:tcPr>
            <w:tcW w:w="1227"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D007</w:t>
            </w:r>
          </w:p>
        </w:tc>
        <w:tc>
          <w:tcPr>
            <w:tcW w:w="3201" w:type="dxa"/>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Kalnu iela</w:t>
            </w: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0,33</w:t>
            </w:r>
          </w:p>
        </w:tc>
        <w:tc>
          <w:tcPr>
            <w:tcW w:w="126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0,33</w:t>
            </w:r>
          </w:p>
        </w:tc>
        <w:tc>
          <w:tcPr>
            <w:tcW w:w="1034"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r w:rsidR="002D04F7" w:rsidRPr="00A308F0" w:rsidTr="002D04F7">
        <w:tc>
          <w:tcPr>
            <w:tcW w:w="1227"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p>
        </w:tc>
        <w:tc>
          <w:tcPr>
            <w:tcW w:w="3201" w:type="dxa"/>
            <w:shd w:val="clear" w:color="auto" w:fill="auto"/>
          </w:tcPr>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Graudu iela</w:t>
            </w: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90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0,10</w:t>
            </w:r>
          </w:p>
        </w:tc>
        <w:tc>
          <w:tcPr>
            <w:tcW w:w="1260"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0,10</w:t>
            </w:r>
          </w:p>
        </w:tc>
        <w:tc>
          <w:tcPr>
            <w:tcW w:w="1034" w:type="dxa"/>
            <w:shd w:val="clear" w:color="auto" w:fill="auto"/>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bl>
    <w:p w:rsidR="002D04F7" w:rsidRPr="00A308F0" w:rsidRDefault="002D04F7" w:rsidP="002D04F7">
      <w:pPr>
        <w:tabs>
          <w:tab w:val="left" w:pos="6195"/>
        </w:tabs>
        <w:spacing w:after="0" w:line="240" w:lineRule="auto"/>
        <w:rPr>
          <w:rFonts w:ascii="Times New Roman" w:eastAsia="Times New Roman" w:hAnsi="Times New Roman" w:cs="Times New Roman"/>
          <w:b/>
          <w:sz w:val="24"/>
          <w:szCs w:val="24"/>
        </w:rPr>
      </w:pP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b/>
          <w:sz w:val="24"/>
          <w:szCs w:val="24"/>
        </w:rPr>
        <w:t>Kopā: 15,35 km</w:t>
      </w:r>
    </w:p>
    <w:p w:rsidR="002D04F7" w:rsidRPr="00A308F0" w:rsidRDefault="002D04F7" w:rsidP="002D04F7">
      <w:pPr>
        <w:spacing w:after="0" w:line="240" w:lineRule="auto"/>
        <w:jc w:val="center"/>
        <w:rPr>
          <w:rFonts w:ascii="Times New Roman" w:eastAsia="Times New Roman" w:hAnsi="Times New Roman" w:cs="Times New Roman"/>
          <w:sz w:val="24"/>
          <w:szCs w:val="24"/>
        </w:rPr>
      </w:pPr>
    </w:p>
    <w:p w:rsidR="002D04F7" w:rsidRPr="00A308F0" w:rsidRDefault="002D04F7" w:rsidP="002D04F7">
      <w:pPr>
        <w:spacing w:after="0" w:line="240" w:lineRule="auto"/>
        <w:jc w:val="both"/>
        <w:rPr>
          <w:rFonts w:ascii="Times New Roman" w:eastAsia="Times New Roman" w:hAnsi="Times New Roman" w:cs="Times New Roman"/>
          <w:b/>
          <w:bCs/>
          <w:sz w:val="24"/>
          <w:szCs w:val="24"/>
        </w:rPr>
      </w:pPr>
      <w:r w:rsidRPr="00A308F0">
        <w:rPr>
          <w:rFonts w:ascii="Times New Roman" w:eastAsia="Times New Roman" w:hAnsi="Times New Roman" w:cs="Times New Roman"/>
          <w:b/>
          <w:bCs/>
          <w:sz w:val="24"/>
          <w:szCs w:val="24"/>
          <w:u w:val="single"/>
        </w:rPr>
        <w:t>1. Prasības autoceļu attīrīšanai no sniega</w:t>
      </w:r>
      <w:r w:rsidRPr="00A308F0">
        <w:rPr>
          <w:rFonts w:ascii="Times New Roman" w:eastAsia="Times New Roman" w:hAnsi="Times New Roman" w:cs="Times New Roman"/>
          <w:b/>
          <w:bCs/>
          <w:sz w:val="24"/>
          <w:szCs w:val="24"/>
        </w:rPr>
        <w:t>:</w:t>
      </w:r>
    </w:p>
    <w:p w:rsidR="002D04F7" w:rsidRPr="00A308F0" w:rsidRDefault="002D04F7" w:rsidP="003705A9">
      <w:pPr>
        <w:numPr>
          <w:ilvl w:val="0"/>
          <w:numId w:val="12"/>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autoceļu attīrīšana no sniega ir jāuzsāk 30 (trīsdesmit) minūšu laikā, ja darba uzdevums dots laika posmā no 5:00 – 17:00 un 2 (divu) stundu laikā, ja darba uzdevums uzdots no 17:00 – 5:00;</w:t>
      </w:r>
    </w:p>
    <w:p w:rsidR="002D04F7" w:rsidRPr="00A308F0" w:rsidRDefault="002D04F7" w:rsidP="003705A9">
      <w:pPr>
        <w:numPr>
          <w:ilvl w:val="0"/>
          <w:numId w:val="12"/>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2D04F7" w:rsidRPr="00A308F0" w:rsidRDefault="002D04F7" w:rsidP="003705A9">
      <w:pPr>
        <w:numPr>
          <w:ilvl w:val="0"/>
          <w:numId w:val="12"/>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sniega tīrīšana jāveic tā, lai netiktu bojāts ceļa segums, koki, ceļa aprīkojums un tuvumā esošās būves;</w:t>
      </w:r>
    </w:p>
    <w:p w:rsidR="002D04F7" w:rsidRPr="00A308F0" w:rsidRDefault="002D04F7" w:rsidP="003705A9">
      <w:pPr>
        <w:numPr>
          <w:ilvl w:val="0"/>
          <w:numId w:val="12"/>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krustojumos, </w:t>
      </w:r>
      <w:proofErr w:type="spellStart"/>
      <w:r w:rsidRPr="00A308F0">
        <w:rPr>
          <w:rFonts w:ascii="Times New Roman" w:eastAsia="Times New Roman" w:hAnsi="Times New Roman" w:cs="Times New Roman"/>
          <w:sz w:val="24"/>
          <w:szCs w:val="24"/>
        </w:rPr>
        <w:t>pieslēgumos</w:t>
      </w:r>
      <w:proofErr w:type="spellEnd"/>
      <w:r w:rsidRPr="00A308F0">
        <w:rPr>
          <w:rFonts w:ascii="Times New Roman" w:eastAsia="Times New Roman" w:hAnsi="Times New Roman" w:cs="Times New Roman"/>
          <w:sz w:val="24"/>
          <w:szCs w:val="24"/>
        </w:rPr>
        <w:t xml:space="preserve"> un uz ceļa brauktuves nedrīkst būt sastumti sniega vaļņi vai kaudzes;</w:t>
      </w:r>
    </w:p>
    <w:p w:rsidR="002D04F7" w:rsidRPr="00A308F0" w:rsidRDefault="002D04F7" w:rsidP="003705A9">
      <w:pPr>
        <w:numPr>
          <w:ilvl w:val="0"/>
          <w:numId w:val="12"/>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autoceļu tīrīšanai izmantojama tehnika, kuras jauda ir ne mazāka kā 140 ZS ar sniega vērstuves platumu ne mazāku kā 2,8 m.</w:t>
      </w:r>
    </w:p>
    <w:p w:rsidR="002D04F7" w:rsidRPr="00A308F0" w:rsidRDefault="002D04F7" w:rsidP="002D04F7">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b/>
          <w:bCs/>
          <w:sz w:val="24"/>
          <w:szCs w:val="24"/>
          <w:u w:val="single"/>
        </w:rPr>
        <w:t>2. Kvalitātes prasības izpildītajiem darbiem</w:t>
      </w:r>
      <w:r w:rsidRPr="00A308F0">
        <w:rPr>
          <w:rFonts w:ascii="Times New Roman" w:eastAsia="Times New Roman" w:hAnsi="Times New Roman" w:cs="Times New Roman"/>
          <w:sz w:val="24"/>
          <w:szCs w:val="24"/>
        </w:rPr>
        <w:t>:</w:t>
      </w:r>
    </w:p>
    <w:p w:rsidR="002D04F7" w:rsidRPr="006C0CC6" w:rsidRDefault="002D04F7" w:rsidP="003705A9">
      <w:pPr>
        <w:pStyle w:val="Sarakstarindkopa"/>
        <w:numPr>
          <w:ilvl w:val="0"/>
          <w:numId w:val="33"/>
        </w:numPr>
        <w:spacing w:after="0" w:line="240" w:lineRule="auto"/>
        <w:jc w:val="both"/>
        <w:rPr>
          <w:rFonts w:ascii="Times New Roman" w:eastAsia="Times New Roman" w:hAnsi="Times New Roman" w:cs="Times New Roman"/>
          <w:sz w:val="24"/>
          <w:szCs w:val="24"/>
        </w:rPr>
      </w:pPr>
      <w:r w:rsidRPr="006C0CC6">
        <w:rPr>
          <w:rFonts w:ascii="Times New Roman" w:eastAsia="Times New Roman" w:hAnsi="Times New Roman" w:cs="Times New Roman"/>
          <w:sz w:val="24"/>
          <w:szCs w:val="24"/>
        </w:rPr>
        <w:t>visā tīrītajā posmā autoceļam jābūt attīrītam visā brauktuves platumā;</w:t>
      </w:r>
    </w:p>
    <w:p w:rsidR="002D04F7" w:rsidRPr="00A308F0" w:rsidRDefault="002D04F7" w:rsidP="003705A9">
      <w:pPr>
        <w:numPr>
          <w:ilvl w:val="0"/>
          <w:numId w:val="33"/>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sniegs no ceļa klātnes jānotīra tādā pakāpē, lai paliekošās sniega segas biezums nebūtu biezāks par 5 cm;</w:t>
      </w:r>
    </w:p>
    <w:p w:rsidR="002D04F7" w:rsidRPr="00A308F0" w:rsidRDefault="002D04F7" w:rsidP="003705A9">
      <w:pPr>
        <w:numPr>
          <w:ilvl w:val="0"/>
          <w:numId w:val="33"/>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krustojumos un </w:t>
      </w:r>
      <w:proofErr w:type="spellStart"/>
      <w:r w:rsidRPr="00A308F0">
        <w:rPr>
          <w:rFonts w:ascii="Times New Roman" w:eastAsia="Times New Roman" w:hAnsi="Times New Roman" w:cs="Times New Roman"/>
          <w:sz w:val="24"/>
          <w:szCs w:val="24"/>
        </w:rPr>
        <w:t>pieslēgumos</w:t>
      </w:r>
      <w:proofErr w:type="spellEnd"/>
      <w:r w:rsidRPr="00A308F0">
        <w:rPr>
          <w:rFonts w:ascii="Times New Roman" w:eastAsia="Times New Roman" w:hAnsi="Times New Roman" w:cs="Times New Roman"/>
          <w:sz w:val="24"/>
          <w:szCs w:val="24"/>
        </w:rPr>
        <w:t xml:space="preserve"> nedrīkst būt sastumti sniega vaļņi vai kaudzes;</w:t>
      </w:r>
    </w:p>
    <w:p w:rsidR="002D04F7" w:rsidRPr="00A308F0" w:rsidRDefault="002D04F7" w:rsidP="003705A9">
      <w:pPr>
        <w:numPr>
          <w:ilvl w:val="0"/>
          <w:numId w:val="33"/>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pieļaujamas tikai līdz 5 cm dziļas risas.</w:t>
      </w:r>
    </w:p>
    <w:p w:rsidR="002D04F7" w:rsidRPr="00A308F0" w:rsidRDefault="002D04F7" w:rsidP="002D04F7">
      <w:pPr>
        <w:spacing w:after="0" w:line="240" w:lineRule="auto"/>
        <w:rPr>
          <w:rFonts w:ascii="Times New Roman" w:eastAsia="Times New Roman" w:hAnsi="Times New Roman" w:cs="Times New Roman"/>
          <w:iCs/>
          <w:sz w:val="24"/>
          <w:szCs w:val="24"/>
        </w:rPr>
      </w:pPr>
      <w:r w:rsidRPr="00A308F0">
        <w:rPr>
          <w:rFonts w:ascii="Times New Roman" w:eastAsia="Times New Roman" w:hAnsi="Times New Roman" w:cs="Times New Roman"/>
          <w:b/>
          <w:bCs/>
          <w:iCs/>
          <w:sz w:val="24"/>
          <w:szCs w:val="24"/>
          <w:u w:val="single"/>
        </w:rPr>
        <w:t>3. Uzmērījumi un kvalitātes novērtējums</w:t>
      </w:r>
      <w:r w:rsidRPr="00A308F0">
        <w:rPr>
          <w:rFonts w:ascii="Times New Roman" w:eastAsia="Times New Roman" w:hAnsi="Times New Roman" w:cs="Times New Roman"/>
          <w:iCs/>
          <w:sz w:val="24"/>
          <w:szCs w:val="24"/>
        </w:rPr>
        <w:t>:</w:t>
      </w:r>
    </w:p>
    <w:p w:rsidR="002D04F7" w:rsidRPr="006C0CC6" w:rsidRDefault="002D04F7" w:rsidP="003705A9">
      <w:pPr>
        <w:pStyle w:val="Sarakstarindkopa"/>
        <w:numPr>
          <w:ilvl w:val="0"/>
          <w:numId w:val="34"/>
        </w:numPr>
        <w:spacing w:after="0" w:line="240" w:lineRule="auto"/>
        <w:jc w:val="both"/>
        <w:rPr>
          <w:rFonts w:ascii="Times New Roman" w:eastAsia="Times New Roman" w:hAnsi="Times New Roman" w:cs="Times New Roman"/>
          <w:iCs/>
          <w:color w:val="000000"/>
          <w:sz w:val="24"/>
          <w:szCs w:val="24"/>
        </w:rPr>
      </w:pPr>
      <w:r w:rsidRPr="006C0CC6">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2D04F7" w:rsidRPr="006C0CC6" w:rsidRDefault="002D04F7" w:rsidP="003705A9">
      <w:pPr>
        <w:pStyle w:val="Sarakstarindkopa"/>
        <w:numPr>
          <w:ilvl w:val="0"/>
          <w:numId w:val="34"/>
        </w:numPr>
        <w:spacing w:after="0" w:line="240" w:lineRule="auto"/>
        <w:jc w:val="both"/>
        <w:rPr>
          <w:rFonts w:ascii="Times New Roman" w:eastAsia="Times New Roman" w:hAnsi="Times New Roman" w:cs="Times New Roman"/>
          <w:iCs/>
          <w:color w:val="000000"/>
          <w:sz w:val="24"/>
          <w:szCs w:val="24"/>
        </w:rPr>
      </w:pPr>
      <w:proofErr w:type="spellStart"/>
      <w:r w:rsidRPr="006C0CC6">
        <w:rPr>
          <w:rFonts w:ascii="Times New Roman" w:eastAsia="Times New Roman" w:hAnsi="Times New Roman" w:cs="Times New Roman"/>
          <w:sz w:val="24"/>
          <w:szCs w:val="24"/>
        </w:rPr>
        <w:t>šķērsstumšanas</w:t>
      </w:r>
      <w:proofErr w:type="spellEnd"/>
      <w:r w:rsidRPr="006C0CC6">
        <w:rPr>
          <w:rFonts w:ascii="Times New Roman" w:eastAsia="Times New Roman" w:hAnsi="Times New Roman" w:cs="Times New Roman"/>
          <w:sz w:val="24"/>
          <w:szCs w:val="24"/>
        </w:rPr>
        <w:t xml:space="preserve"> (sniega sanesumu) gadījumā uzskaita tikai objektā nostrādāto laiku.</w:t>
      </w:r>
    </w:p>
    <w:p w:rsidR="002D04F7" w:rsidRPr="00A308F0" w:rsidRDefault="002D04F7" w:rsidP="002D04F7">
      <w:pPr>
        <w:spacing w:after="0" w:line="240" w:lineRule="auto"/>
        <w:rPr>
          <w:rFonts w:ascii="Times New Roman" w:eastAsia="Times New Roman" w:hAnsi="Times New Roman" w:cs="Times New Roman"/>
          <w:b/>
          <w:bCs/>
          <w:sz w:val="24"/>
          <w:szCs w:val="24"/>
          <w:u w:val="single"/>
        </w:rPr>
      </w:pPr>
      <w:r w:rsidRPr="00A308F0">
        <w:rPr>
          <w:rFonts w:ascii="Times New Roman" w:eastAsia="Times New Roman" w:hAnsi="Times New Roman" w:cs="Times New Roman"/>
          <w:b/>
          <w:bCs/>
          <w:sz w:val="24"/>
          <w:szCs w:val="24"/>
          <w:u w:val="single"/>
        </w:rPr>
        <w:t>4. Tehniskais piedāvājums</w:t>
      </w:r>
      <w:r w:rsidRPr="00A308F0">
        <w:rPr>
          <w:rFonts w:ascii="Times New Roman" w:eastAsia="Times New Roman" w:hAnsi="Times New Roman" w:cs="Times New Roman"/>
          <w:iCs/>
          <w:color w:val="000000"/>
          <w:sz w:val="24"/>
          <w:szCs w:val="24"/>
        </w:rPr>
        <w:t xml:space="preserve"> </w:t>
      </w:r>
      <w:r w:rsidRPr="00A308F0">
        <w:rPr>
          <w:rFonts w:ascii="Times New Roman" w:eastAsia="Times New Roman" w:hAnsi="Times New Roman" w:cs="Times New Roman"/>
          <w:b/>
          <w:iCs/>
          <w:color w:val="000000"/>
          <w:sz w:val="24"/>
          <w:szCs w:val="24"/>
          <w:u w:val="single"/>
        </w:rPr>
        <w:t>(līguma izpildei paredzamās tehnikas vienības (iekārtas un mehānismi)</w:t>
      </w:r>
      <w:r w:rsidRPr="00A308F0">
        <w:rPr>
          <w:rFonts w:ascii="Times New Roman" w:eastAsia="Times New Roman" w:hAnsi="Times New Roman" w:cs="Times New Roman"/>
          <w:b/>
          <w:bCs/>
          <w:sz w:val="24"/>
          <w:szCs w:val="24"/>
          <w:u w:val="single"/>
        </w:rPr>
        <w:t xml:space="preserve">: </w:t>
      </w:r>
    </w:p>
    <w:p w:rsidR="002D04F7" w:rsidRPr="00A308F0" w:rsidRDefault="002D04F7" w:rsidP="002D04F7">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lastRenderedPageBreak/>
        <w:t xml:space="preserve">Pieejamības aprakstā jānorāda, vai tehnikas vienība ir īpašumā vai nomā. Ja tehnikas vienība tiek nomāta, jānorāda nomas līguma noslēgšanas datums, numurs, iznomātājs un kontakttālrunis. </w:t>
      </w:r>
    </w:p>
    <w:p w:rsidR="002D04F7" w:rsidRPr="00A308F0" w:rsidRDefault="002D04F7" w:rsidP="002D04F7">
      <w:pPr>
        <w:spacing w:after="0" w:line="240" w:lineRule="auto"/>
        <w:jc w:val="both"/>
        <w:rPr>
          <w:rFonts w:ascii="Times New Roman" w:eastAsia="Times New Roman" w:hAnsi="Times New Roman" w:cs="Times New Roman"/>
          <w:sz w:val="24"/>
          <w:szCs w:val="24"/>
        </w:rPr>
      </w:pPr>
    </w:p>
    <w:tbl>
      <w:tblPr>
        <w:tblW w:w="9288" w:type="dxa"/>
        <w:tblLook w:val="01E0" w:firstRow="1" w:lastRow="1" w:firstColumn="1" w:lastColumn="1" w:noHBand="0" w:noVBand="0"/>
      </w:tblPr>
      <w:tblGrid>
        <w:gridCol w:w="2628"/>
        <w:gridCol w:w="2520"/>
        <w:gridCol w:w="4140"/>
      </w:tblGrid>
      <w:tr w:rsidR="002D04F7" w:rsidRPr="00A308F0" w:rsidTr="002D04F7">
        <w:tc>
          <w:tcPr>
            <w:tcW w:w="2628"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Tehnikas vienības nosaukums</w:t>
            </w:r>
          </w:p>
        </w:tc>
        <w:tc>
          <w:tcPr>
            <w:tcW w:w="2520"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ind w:left="-108"/>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Valsts reģistrācijas numurs</w:t>
            </w:r>
          </w:p>
        </w:tc>
        <w:tc>
          <w:tcPr>
            <w:tcW w:w="4140"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Svarīgākie tehniskie dati (pilna masa, </w:t>
            </w:r>
            <w:proofErr w:type="spellStart"/>
            <w:r w:rsidRPr="00A308F0">
              <w:rPr>
                <w:rFonts w:ascii="Times New Roman" w:eastAsia="Times New Roman" w:hAnsi="Times New Roman" w:cs="Times New Roman"/>
                <w:sz w:val="24"/>
                <w:szCs w:val="24"/>
              </w:rPr>
              <w:t>zS</w:t>
            </w:r>
            <w:proofErr w:type="spellEnd"/>
            <w:r w:rsidRPr="00A308F0">
              <w:rPr>
                <w:rFonts w:ascii="Times New Roman" w:eastAsia="Times New Roman" w:hAnsi="Times New Roman" w:cs="Times New Roman"/>
                <w:sz w:val="24"/>
                <w:szCs w:val="24"/>
              </w:rPr>
              <w:t>, sniega vērstuves platumu)</w:t>
            </w:r>
          </w:p>
        </w:tc>
      </w:tr>
      <w:tr w:rsidR="002D04F7" w:rsidRPr="00A308F0" w:rsidTr="002D04F7">
        <w:trPr>
          <w:cantSplit/>
        </w:trPr>
        <w:tc>
          <w:tcPr>
            <w:tcW w:w="2628"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both"/>
              <w:rPr>
                <w:rFonts w:ascii="Times New Roman" w:eastAsia="Times New Roman" w:hAnsi="Times New Roman" w:cs="Times New Roman"/>
                <w:sz w:val="24"/>
                <w:szCs w:val="24"/>
              </w:rPr>
            </w:pPr>
          </w:p>
        </w:tc>
      </w:tr>
      <w:tr w:rsidR="002D04F7" w:rsidRPr="00A308F0" w:rsidTr="002D04F7">
        <w:trPr>
          <w:cantSplit/>
        </w:trPr>
        <w:tc>
          <w:tcPr>
            <w:tcW w:w="2628"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both"/>
              <w:rPr>
                <w:rFonts w:ascii="Times New Roman" w:eastAsia="Times New Roman" w:hAnsi="Times New Roman" w:cs="Times New Roman"/>
                <w:sz w:val="24"/>
                <w:szCs w:val="24"/>
              </w:rPr>
            </w:pPr>
          </w:p>
        </w:tc>
      </w:tr>
      <w:tr w:rsidR="00F335ED" w:rsidRPr="00A308F0" w:rsidTr="002D04F7">
        <w:trPr>
          <w:cantSplit/>
        </w:trPr>
        <w:tc>
          <w:tcPr>
            <w:tcW w:w="2628" w:type="dxa"/>
            <w:tcBorders>
              <w:top w:val="single" w:sz="4" w:space="0" w:color="auto"/>
              <w:left w:val="single" w:sz="4" w:space="0" w:color="auto"/>
              <w:bottom w:val="single" w:sz="4" w:space="0" w:color="auto"/>
              <w:right w:val="single" w:sz="4" w:space="0" w:color="auto"/>
            </w:tcBorders>
          </w:tcPr>
          <w:p w:rsidR="00F335ED" w:rsidRPr="00A308F0" w:rsidRDefault="00F335ED" w:rsidP="002D04F7">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F335ED" w:rsidRPr="00A308F0" w:rsidRDefault="00F335ED" w:rsidP="002D04F7">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F335ED" w:rsidRPr="00A308F0" w:rsidRDefault="00F335ED" w:rsidP="002D04F7">
            <w:pPr>
              <w:spacing w:after="0" w:line="240" w:lineRule="auto"/>
              <w:jc w:val="both"/>
              <w:rPr>
                <w:rFonts w:ascii="Times New Roman" w:eastAsia="Times New Roman" w:hAnsi="Times New Roman" w:cs="Times New Roman"/>
                <w:sz w:val="24"/>
                <w:szCs w:val="24"/>
              </w:rPr>
            </w:pPr>
          </w:p>
        </w:tc>
      </w:tr>
    </w:tbl>
    <w:p w:rsidR="002D04F7" w:rsidRDefault="002D04F7" w:rsidP="002D04F7">
      <w:pPr>
        <w:spacing w:after="0" w:line="240" w:lineRule="auto"/>
        <w:rPr>
          <w:rFonts w:ascii="Times New Roman" w:eastAsia="Times New Roman" w:hAnsi="Times New Roman" w:cs="Times New Roman"/>
          <w:sz w:val="24"/>
          <w:szCs w:val="24"/>
        </w:rPr>
      </w:pPr>
    </w:p>
    <w:p w:rsidR="00F335ED" w:rsidRPr="00652B21" w:rsidRDefault="00F335ED" w:rsidP="00F335ED">
      <w:pPr>
        <w:spacing w:after="0" w:line="240" w:lineRule="auto"/>
        <w:jc w:val="both"/>
        <w:rPr>
          <w:rFonts w:ascii="Times New Roman" w:eastAsia="Times New Roman" w:hAnsi="Times New Roman" w:cs="Times New Roman"/>
          <w:i/>
          <w:sz w:val="24"/>
          <w:szCs w:val="24"/>
        </w:rPr>
      </w:pPr>
      <w:r w:rsidRPr="00652B21">
        <w:rPr>
          <w:rFonts w:ascii="Times New Roman" w:eastAsia="Times New Roman" w:hAnsi="Times New Roman" w:cs="Times New Roman"/>
          <w:i/>
          <w:sz w:val="24"/>
          <w:szCs w:val="24"/>
        </w:rPr>
        <w:t>*</w:t>
      </w:r>
      <w:r w:rsidRPr="00652B21">
        <w:rPr>
          <w:rFonts w:ascii="Times New Roman" w:eastAsia="Times New Roman" w:hAnsi="Times New Roman" w:cs="Times New Roman"/>
          <w:i/>
          <w:iCs/>
          <w:color w:val="000000"/>
          <w:sz w:val="24"/>
          <w:szCs w:val="24"/>
        </w:rPr>
        <w:t xml:space="preserve"> Jāaizpilda pievienotā tabula, norādot tajā visu pieprasīto informāciju!</w:t>
      </w:r>
      <w:r w:rsidRPr="00652B21">
        <w:rPr>
          <w:rFonts w:ascii="Times New Roman" w:eastAsia="Times New Roman" w:hAnsi="Times New Roman" w:cs="Times New Roman"/>
          <w:i/>
          <w:sz w:val="24"/>
          <w:szCs w:val="24"/>
        </w:rPr>
        <w:t xml:space="preserve"> </w:t>
      </w:r>
    </w:p>
    <w:p w:rsidR="00F335ED" w:rsidRPr="00A308F0" w:rsidRDefault="00F335ED" w:rsidP="002D04F7">
      <w:pPr>
        <w:spacing w:after="0" w:line="240" w:lineRule="auto"/>
        <w:rPr>
          <w:rFonts w:ascii="Times New Roman" w:eastAsia="Times New Roman" w:hAnsi="Times New Roman" w:cs="Times New Roman"/>
          <w:sz w:val="24"/>
          <w:szCs w:val="24"/>
        </w:rPr>
      </w:pPr>
    </w:p>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Informācija par nomas līgumu un iznomātāju:</w:t>
      </w:r>
    </w:p>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2D04F7" w:rsidRPr="00A308F0" w:rsidRDefault="002D04F7" w:rsidP="002D04F7">
      <w:pPr>
        <w:spacing w:after="0" w:line="240" w:lineRule="auto"/>
        <w:jc w:val="both"/>
        <w:rPr>
          <w:rFonts w:ascii="Times New Roman" w:eastAsia="Times New Roman" w:hAnsi="Times New Roman" w:cs="Times New Roman"/>
          <w:b/>
          <w:bCs/>
          <w:sz w:val="24"/>
          <w:szCs w:val="24"/>
          <w:u w:val="single"/>
        </w:rPr>
      </w:pPr>
    </w:p>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Kontaktpersona: Priekules pilsētas un pagasta saimniecības vadītājs Edgars </w:t>
      </w:r>
      <w:proofErr w:type="spellStart"/>
      <w:r w:rsidRPr="00A308F0">
        <w:rPr>
          <w:rFonts w:ascii="Times New Roman" w:eastAsia="Times New Roman" w:hAnsi="Times New Roman" w:cs="Times New Roman"/>
          <w:sz w:val="24"/>
          <w:szCs w:val="24"/>
        </w:rPr>
        <w:t>Rubezis</w:t>
      </w:r>
      <w:proofErr w:type="spellEnd"/>
      <w:r w:rsidRPr="00A308F0">
        <w:rPr>
          <w:rFonts w:ascii="Times New Roman" w:eastAsia="Times New Roman" w:hAnsi="Times New Roman" w:cs="Times New Roman"/>
          <w:sz w:val="24"/>
          <w:szCs w:val="24"/>
        </w:rPr>
        <w:t>, tel.29428641.</w:t>
      </w:r>
    </w:p>
    <w:p w:rsidR="002D04F7" w:rsidRPr="00A308F0" w:rsidRDefault="002D04F7" w:rsidP="002D04F7">
      <w:pPr>
        <w:spacing w:after="0" w:line="240" w:lineRule="auto"/>
        <w:rPr>
          <w:rFonts w:ascii="Times New Roman" w:eastAsia="Times New Roman" w:hAnsi="Times New Roman" w:cs="Times New Roman"/>
          <w:sz w:val="24"/>
          <w:szCs w:val="24"/>
        </w:rPr>
      </w:pPr>
    </w:p>
    <w:p w:rsidR="002D04F7" w:rsidRPr="00A308F0" w:rsidRDefault="002D04F7" w:rsidP="002D04F7">
      <w:pPr>
        <w:spacing w:after="0" w:line="240" w:lineRule="auto"/>
        <w:jc w:val="both"/>
        <w:rPr>
          <w:rFonts w:ascii="Times New Roman" w:eastAsia="Times New Roman" w:hAnsi="Times New Roman" w:cs="Times New Roman"/>
          <w:b/>
          <w:bCs/>
          <w:sz w:val="24"/>
          <w:szCs w:val="24"/>
          <w:u w:val="single"/>
        </w:rPr>
      </w:pPr>
    </w:p>
    <w:p w:rsidR="002D04F7" w:rsidRPr="00A308F0" w:rsidRDefault="002D04F7" w:rsidP="002D04F7">
      <w:pPr>
        <w:spacing w:after="0" w:line="240" w:lineRule="auto"/>
        <w:jc w:val="right"/>
        <w:rPr>
          <w:rFonts w:ascii="Times New Roman" w:eastAsia="Times New Roman" w:hAnsi="Times New Roman" w:cs="Times New Roman"/>
          <w:sz w:val="28"/>
          <w:szCs w:val="28"/>
        </w:rPr>
      </w:pPr>
      <w:r w:rsidRPr="00A308F0">
        <w:rPr>
          <w:rFonts w:ascii="Times New Roman" w:eastAsia="Times New Roman" w:hAnsi="Times New Roman" w:cs="Times New Roman"/>
          <w:sz w:val="28"/>
          <w:szCs w:val="28"/>
        </w:rPr>
        <w:br w:type="page"/>
      </w:r>
    </w:p>
    <w:p w:rsidR="00652336" w:rsidRPr="00F335ED" w:rsidRDefault="00F335ED" w:rsidP="00F335E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52336">
        <w:rPr>
          <w:rFonts w:ascii="Times New Roman" w:eastAsia="Times New Roman" w:hAnsi="Times New Roman" w:cs="Times New Roman"/>
        </w:rPr>
        <w:t>6</w:t>
      </w:r>
      <w:r w:rsidR="00652336" w:rsidRPr="00652336">
        <w:rPr>
          <w:rFonts w:ascii="Times New Roman" w:eastAsia="Times New Roman" w:hAnsi="Times New Roman" w:cs="Times New Roman"/>
        </w:rPr>
        <w:t>.pielikums</w:t>
      </w:r>
    </w:p>
    <w:p w:rsidR="00652336" w:rsidRPr="00652336" w:rsidRDefault="00652336" w:rsidP="00652336">
      <w:pPr>
        <w:suppressAutoHyphens/>
        <w:autoSpaceDN w:val="0"/>
        <w:spacing w:after="0" w:line="240" w:lineRule="auto"/>
        <w:jc w:val="right"/>
        <w:textAlignment w:val="baseline"/>
        <w:rPr>
          <w:rFonts w:ascii="Times New Roman" w:eastAsia="Times New Roman" w:hAnsi="Times New Roman" w:cs="Times New Roman"/>
        </w:rPr>
      </w:pPr>
      <w:r w:rsidRPr="00652336">
        <w:rPr>
          <w:rFonts w:ascii="Times New Roman" w:eastAsia="Times New Roman" w:hAnsi="Times New Roman" w:cs="Times New Roman"/>
        </w:rPr>
        <w:t xml:space="preserve">pie iepirkuma </w:t>
      </w:r>
    </w:p>
    <w:p w:rsidR="00652336" w:rsidRPr="00652336" w:rsidRDefault="00652336" w:rsidP="00652336">
      <w:pPr>
        <w:tabs>
          <w:tab w:val="left" w:pos="0"/>
        </w:tabs>
        <w:suppressAutoHyphens/>
        <w:autoSpaceDN w:val="0"/>
        <w:spacing w:after="0" w:line="240" w:lineRule="auto"/>
        <w:jc w:val="right"/>
        <w:textAlignment w:val="baseline"/>
        <w:rPr>
          <w:rFonts w:ascii="Calibri" w:eastAsia="Calibri" w:hAnsi="Calibri" w:cs="Times New Roman"/>
        </w:rPr>
      </w:pPr>
      <w:r w:rsidRPr="00652336">
        <w:rPr>
          <w:rFonts w:ascii="Times New Roman" w:eastAsia="Times New Roman" w:hAnsi="Times New Roman" w:cs="Times New Roman"/>
        </w:rPr>
        <w:t xml:space="preserve">ar identifikācijas </w:t>
      </w:r>
      <w:r w:rsidR="00BC2431" w:rsidRPr="00BC2431">
        <w:rPr>
          <w:rFonts w:ascii="Times New Roman" w:eastAsia="Times New Roman" w:hAnsi="Times New Roman" w:cs="Times New Roman"/>
        </w:rPr>
        <w:t>Nr.</w:t>
      </w:r>
      <w:r w:rsidRPr="00BC2431">
        <w:rPr>
          <w:rFonts w:ascii="Times New Roman" w:eastAsia="Times New Roman" w:hAnsi="Times New Roman" w:cs="Times New Roman"/>
        </w:rPr>
        <w:t>PNP2014/5</w:t>
      </w:r>
    </w:p>
    <w:p w:rsidR="002D04F7" w:rsidRPr="00A308F0" w:rsidRDefault="00652336" w:rsidP="00652336">
      <w:pPr>
        <w:spacing w:after="0" w:line="240" w:lineRule="auto"/>
        <w:jc w:val="right"/>
        <w:rPr>
          <w:rFonts w:ascii="Times New Roman" w:eastAsia="Times New Roman" w:hAnsi="Times New Roman" w:cs="Times New Roman"/>
          <w:sz w:val="24"/>
          <w:szCs w:val="24"/>
        </w:rPr>
      </w:pPr>
      <w:r w:rsidRPr="00652336">
        <w:rPr>
          <w:rFonts w:ascii="Times New Roman" w:eastAsia="Times New Roman" w:hAnsi="Times New Roman" w:cs="Times New Roman"/>
        </w:rPr>
        <w:t xml:space="preserve"> nolikuma</w:t>
      </w:r>
    </w:p>
    <w:p w:rsidR="00652336" w:rsidRDefault="00652336" w:rsidP="002D04F7">
      <w:pPr>
        <w:spacing w:after="0" w:line="240" w:lineRule="auto"/>
        <w:jc w:val="center"/>
        <w:rPr>
          <w:rFonts w:ascii="Times New Roman" w:eastAsia="Times New Roman" w:hAnsi="Times New Roman" w:cs="Times New Roman"/>
          <w:sz w:val="28"/>
          <w:szCs w:val="28"/>
        </w:rPr>
      </w:pPr>
    </w:p>
    <w:p w:rsidR="002D04F7" w:rsidRPr="00A308F0" w:rsidRDefault="002D04F7" w:rsidP="002D04F7">
      <w:pPr>
        <w:spacing w:after="0" w:line="240" w:lineRule="auto"/>
        <w:jc w:val="center"/>
        <w:rPr>
          <w:rFonts w:ascii="Times New Roman" w:eastAsia="Times New Roman" w:hAnsi="Times New Roman" w:cs="Times New Roman"/>
          <w:b/>
          <w:sz w:val="28"/>
          <w:szCs w:val="28"/>
          <w:u w:val="single"/>
        </w:rPr>
      </w:pPr>
      <w:r w:rsidRPr="00A308F0">
        <w:rPr>
          <w:rFonts w:ascii="Times New Roman" w:eastAsia="Times New Roman" w:hAnsi="Times New Roman" w:cs="Times New Roman"/>
          <w:sz w:val="28"/>
          <w:szCs w:val="28"/>
        </w:rPr>
        <w:t xml:space="preserve">Darba uzdevums -specifikācija iepirkuma </w:t>
      </w:r>
      <w:r w:rsidRPr="00A308F0">
        <w:rPr>
          <w:rFonts w:ascii="Times New Roman" w:eastAsia="Times New Roman" w:hAnsi="Times New Roman" w:cs="Times New Roman"/>
          <w:b/>
          <w:sz w:val="28"/>
          <w:szCs w:val="28"/>
        </w:rPr>
        <w:t>5.daļai</w:t>
      </w:r>
      <w:r w:rsidRPr="00A308F0">
        <w:rPr>
          <w:rFonts w:ascii="Times New Roman" w:eastAsia="Times New Roman" w:hAnsi="Times New Roman" w:cs="Times New Roman"/>
          <w:sz w:val="28"/>
          <w:szCs w:val="28"/>
        </w:rPr>
        <w:t xml:space="preserve"> „Ceļu uzturēšanas darbi Priekules novada </w:t>
      </w:r>
      <w:r w:rsidRPr="00A308F0">
        <w:rPr>
          <w:rFonts w:ascii="Times New Roman" w:eastAsia="Times New Roman" w:hAnsi="Times New Roman" w:cs="Times New Roman"/>
          <w:b/>
          <w:sz w:val="28"/>
          <w:szCs w:val="28"/>
          <w:u w:val="single"/>
        </w:rPr>
        <w:t>Bunkas pagastā (1.lote)</w:t>
      </w:r>
      <w:r w:rsidRPr="00A308F0">
        <w:rPr>
          <w:rFonts w:ascii="Times New Roman" w:eastAsia="Times New Roman" w:hAnsi="Times New Roman" w:cs="Times New Roman"/>
          <w:sz w:val="28"/>
          <w:szCs w:val="28"/>
        </w:rPr>
        <w:t>”</w:t>
      </w:r>
    </w:p>
    <w:p w:rsidR="00F903DA" w:rsidRDefault="00F903DA" w:rsidP="00F903DA">
      <w:pPr>
        <w:spacing w:after="0" w:line="240" w:lineRule="auto"/>
        <w:rPr>
          <w:rFonts w:ascii="Times New Roman" w:eastAsia="Times New Roman" w:hAnsi="Times New Roman"/>
          <w:b/>
          <w:sz w:val="28"/>
          <w:szCs w:val="24"/>
        </w:rPr>
      </w:pPr>
    </w:p>
    <w:p w:rsidR="00F903DA" w:rsidRDefault="00F903DA" w:rsidP="00F903DA">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Priekules novada Bunkas pagasta 1.lote </w:t>
      </w:r>
      <w:r>
        <w:rPr>
          <w:rFonts w:ascii="Times New Roman" w:eastAsia="Times New Roman" w:hAnsi="Times New Roman"/>
          <w:sz w:val="24"/>
          <w:szCs w:val="24"/>
        </w:rPr>
        <w:t>– Krote un daļa Bunkas teritorija līdz ceļa Durbe – Priekule krustojumam ar ceļu uz Paplaku, kopējais ceļu garums 4</w:t>
      </w:r>
      <w:r w:rsidR="00F36273">
        <w:rPr>
          <w:rFonts w:ascii="Times New Roman" w:eastAsia="Times New Roman" w:hAnsi="Times New Roman"/>
          <w:sz w:val="24"/>
          <w:szCs w:val="24"/>
        </w:rPr>
        <w:t>0,32</w:t>
      </w:r>
      <w:r>
        <w:rPr>
          <w:rFonts w:ascii="Times New Roman" w:eastAsia="Times New Roman" w:hAnsi="Times New Roman"/>
          <w:sz w:val="24"/>
          <w:szCs w:val="24"/>
        </w:rPr>
        <w:t xml:space="preserve"> km (skat. tabulu).</w:t>
      </w:r>
    </w:p>
    <w:p w:rsidR="00F903DA" w:rsidRDefault="00F903DA" w:rsidP="00F903DA">
      <w:pPr>
        <w:spacing w:after="0" w:line="240" w:lineRule="auto"/>
        <w:jc w:val="center"/>
        <w:rPr>
          <w:rFonts w:ascii="Times New Roman" w:eastAsia="Times New Roman" w:hAnsi="Times New Roman"/>
          <w:sz w:val="24"/>
          <w:szCs w:val="24"/>
        </w:rPr>
      </w:pPr>
    </w:p>
    <w:tbl>
      <w:tblPr>
        <w:tblW w:w="8640" w:type="dxa"/>
        <w:tblInd w:w="-72" w:type="dxa"/>
        <w:tblLook w:val="01E0" w:firstRow="1" w:lastRow="1" w:firstColumn="1" w:lastColumn="1" w:noHBand="0" w:noVBand="0"/>
      </w:tblPr>
      <w:tblGrid>
        <w:gridCol w:w="1084"/>
        <w:gridCol w:w="3721"/>
        <w:gridCol w:w="861"/>
        <w:gridCol w:w="861"/>
        <w:gridCol w:w="1123"/>
        <w:gridCol w:w="990"/>
      </w:tblGrid>
      <w:tr w:rsidR="00F903DA" w:rsidRPr="00511F99" w:rsidTr="00F903DA">
        <w:tc>
          <w:tcPr>
            <w:tcW w:w="1084"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Autoceļa numurs</w:t>
            </w:r>
          </w:p>
        </w:tc>
        <w:tc>
          <w:tcPr>
            <w:tcW w:w="3766"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Autoceļa nosaukums</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no</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līdz</w:t>
            </w:r>
          </w:p>
        </w:tc>
        <w:tc>
          <w:tcPr>
            <w:tcW w:w="107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Kopējais</w:t>
            </w:r>
          </w:p>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km</w:t>
            </w:r>
          </w:p>
        </w:tc>
        <w:tc>
          <w:tcPr>
            <w:tcW w:w="99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KLASE</w:t>
            </w:r>
          </w:p>
        </w:tc>
      </w:tr>
      <w:tr w:rsidR="00F903DA" w:rsidRPr="00511F99" w:rsidTr="00F903DA">
        <w:tc>
          <w:tcPr>
            <w:tcW w:w="1084"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A002</w:t>
            </w:r>
          </w:p>
        </w:tc>
        <w:tc>
          <w:tcPr>
            <w:tcW w:w="3766"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Krote – Vārtāja</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2,67</w:t>
            </w:r>
          </w:p>
        </w:tc>
        <w:tc>
          <w:tcPr>
            <w:tcW w:w="107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2,67</w:t>
            </w:r>
          </w:p>
        </w:tc>
        <w:tc>
          <w:tcPr>
            <w:tcW w:w="99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F903DA">
        <w:tc>
          <w:tcPr>
            <w:tcW w:w="1084"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A001</w:t>
            </w:r>
          </w:p>
        </w:tc>
        <w:tc>
          <w:tcPr>
            <w:tcW w:w="3766"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Krote - Vārtāja</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2,87</w:t>
            </w:r>
          </w:p>
        </w:tc>
        <w:tc>
          <w:tcPr>
            <w:tcW w:w="107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2,87</w:t>
            </w:r>
          </w:p>
        </w:tc>
        <w:tc>
          <w:tcPr>
            <w:tcW w:w="99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F903DA">
        <w:tc>
          <w:tcPr>
            <w:tcW w:w="1084"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A012</w:t>
            </w:r>
          </w:p>
        </w:tc>
        <w:tc>
          <w:tcPr>
            <w:tcW w:w="3766"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Dižbrakši</w:t>
            </w:r>
            <w:proofErr w:type="spellEnd"/>
            <w:r>
              <w:rPr>
                <w:rFonts w:ascii="Times New Roman" w:eastAsia="Times New Roman" w:hAnsi="Times New Roman"/>
                <w:sz w:val="24"/>
                <w:szCs w:val="24"/>
              </w:rPr>
              <w:t xml:space="preserve"> – Krotes ceļš</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2,12</w:t>
            </w:r>
          </w:p>
        </w:tc>
        <w:tc>
          <w:tcPr>
            <w:tcW w:w="107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2,12</w:t>
            </w:r>
          </w:p>
        </w:tc>
        <w:tc>
          <w:tcPr>
            <w:tcW w:w="99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F903DA">
        <w:tc>
          <w:tcPr>
            <w:tcW w:w="1084"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A014</w:t>
            </w:r>
          </w:p>
        </w:tc>
        <w:tc>
          <w:tcPr>
            <w:tcW w:w="3766"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Ziņģenieki</w:t>
            </w:r>
            <w:proofErr w:type="spellEnd"/>
            <w:r>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Ordangas</w:t>
            </w:r>
            <w:proofErr w:type="spellEnd"/>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2,57</w:t>
            </w:r>
          </w:p>
        </w:tc>
        <w:tc>
          <w:tcPr>
            <w:tcW w:w="107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2,57</w:t>
            </w:r>
          </w:p>
        </w:tc>
        <w:tc>
          <w:tcPr>
            <w:tcW w:w="99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F903DA">
        <w:tc>
          <w:tcPr>
            <w:tcW w:w="1084"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A011</w:t>
            </w:r>
          </w:p>
        </w:tc>
        <w:tc>
          <w:tcPr>
            <w:tcW w:w="3766"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Bunka – </w:t>
            </w:r>
            <w:proofErr w:type="spellStart"/>
            <w:r>
              <w:rPr>
                <w:rFonts w:ascii="Times New Roman" w:eastAsia="Times New Roman" w:hAnsi="Times New Roman"/>
                <w:sz w:val="24"/>
                <w:szCs w:val="24"/>
              </w:rPr>
              <w:t>Ziņģenieki</w:t>
            </w:r>
            <w:proofErr w:type="spellEnd"/>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1,04</w:t>
            </w:r>
          </w:p>
        </w:tc>
        <w:tc>
          <w:tcPr>
            <w:tcW w:w="107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1,04</w:t>
            </w:r>
          </w:p>
        </w:tc>
        <w:tc>
          <w:tcPr>
            <w:tcW w:w="99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F903DA">
        <w:tc>
          <w:tcPr>
            <w:tcW w:w="1084"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A018</w:t>
            </w:r>
          </w:p>
        </w:tc>
        <w:tc>
          <w:tcPr>
            <w:tcW w:w="3766"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Bunka – </w:t>
            </w:r>
            <w:proofErr w:type="spellStart"/>
            <w:r>
              <w:rPr>
                <w:rFonts w:ascii="Times New Roman" w:eastAsia="Times New Roman" w:hAnsi="Times New Roman"/>
                <w:sz w:val="24"/>
                <w:szCs w:val="24"/>
              </w:rPr>
              <w:t>Ziņģenieki</w:t>
            </w:r>
            <w:proofErr w:type="spellEnd"/>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3,01</w:t>
            </w:r>
          </w:p>
        </w:tc>
        <w:tc>
          <w:tcPr>
            <w:tcW w:w="107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3,01</w:t>
            </w:r>
          </w:p>
        </w:tc>
        <w:tc>
          <w:tcPr>
            <w:tcW w:w="99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F903DA">
        <w:tc>
          <w:tcPr>
            <w:tcW w:w="1084"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A007</w:t>
            </w:r>
          </w:p>
        </w:tc>
        <w:tc>
          <w:tcPr>
            <w:tcW w:w="3766"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Dzintari – Priedkalni</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2,51</w:t>
            </w:r>
          </w:p>
        </w:tc>
        <w:tc>
          <w:tcPr>
            <w:tcW w:w="107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2,51</w:t>
            </w:r>
          </w:p>
        </w:tc>
        <w:tc>
          <w:tcPr>
            <w:tcW w:w="99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w:t>
            </w:r>
          </w:p>
        </w:tc>
      </w:tr>
      <w:tr w:rsidR="00F903DA" w:rsidRPr="00511F99" w:rsidTr="00F903DA">
        <w:tc>
          <w:tcPr>
            <w:tcW w:w="1084"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A023</w:t>
            </w:r>
          </w:p>
        </w:tc>
        <w:tc>
          <w:tcPr>
            <w:tcW w:w="3766"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Ceļš 18 – Krote</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3,62</w:t>
            </w:r>
          </w:p>
        </w:tc>
        <w:tc>
          <w:tcPr>
            <w:tcW w:w="107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3,62</w:t>
            </w:r>
          </w:p>
        </w:tc>
        <w:tc>
          <w:tcPr>
            <w:tcW w:w="99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w:t>
            </w:r>
          </w:p>
        </w:tc>
      </w:tr>
      <w:tr w:rsidR="00F903DA" w:rsidRPr="00511F99" w:rsidTr="00F903DA">
        <w:tc>
          <w:tcPr>
            <w:tcW w:w="1084"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A017</w:t>
            </w:r>
          </w:p>
        </w:tc>
        <w:tc>
          <w:tcPr>
            <w:tcW w:w="3766"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Mucas - Krote</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0,68</w:t>
            </w:r>
          </w:p>
        </w:tc>
        <w:tc>
          <w:tcPr>
            <w:tcW w:w="107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0,68</w:t>
            </w:r>
          </w:p>
        </w:tc>
        <w:tc>
          <w:tcPr>
            <w:tcW w:w="99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w:t>
            </w:r>
          </w:p>
        </w:tc>
      </w:tr>
      <w:tr w:rsidR="00F903DA" w:rsidRPr="00511F99" w:rsidTr="00F903DA">
        <w:tc>
          <w:tcPr>
            <w:tcW w:w="1084"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A025</w:t>
            </w:r>
          </w:p>
        </w:tc>
        <w:tc>
          <w:tcPr>
            <w:tcW w:w="3766"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Bērziņi - Veikals</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1,69</w:t>
            </w:r>
          </w:p>
        </w:tc>
        <w:tc>
          <w:tcPr>
            <w:tcW w:w="107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1,69</w:t>
            </w:r>
          </w:p>
        </w:tc>
        <w:tc>
          <w:tcPr>
            <w:tcW w:w="99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F903DA">
        <w:tc>
          <w:tcPr>
            <w:tcW w:w="1084"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A021</w:t>
            </w:r>
          </w:p>
        </w:tc>
        <w:tc>
          <w:tcPr>
            <w:tcW w:w="3766"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Rijnieki - Centrs</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0,14</w:t>
            </w:r>
          </w:p>
        </w:tc>
        <w:tc>
          <w:tcPr>
            <w:tcW w:w="107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0,14</w:t>
            </w:r>
          </w:p>
        </w:tc>
        <w:tc>
          <w:tcPr>
            <w:tcW w:w="99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F903DA">
        <w:tc>
          <w:tcPr>
            <w:tcW w:w="1084"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A022</w:t>
            </w:r>
          </w:p>
        </w:tc>
        <w:tc>
          <w:tcPr>
            <w:tcW w:w="3766"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Bērziņi - Veikals</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0,68</w:t>
            </w:r>
          </w:p>
        </w:tc>
        <w:tc>
          <w:tcPr>
            <w:tcW w:w="107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0,68</w:t>
            </w:r>
          </w:p>
        </w:tc>
        <w:tc>
          <w:tcPr>
            <w:tcW w:w="99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F903DA">
        <w:tc>
          <w:tcPr>
            <w:tcW w:w="1084"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A016</w:t>
            </w:r>
          </w:p>
        </w:tc>
        <w:tc>
          <w:tcPr>
            <w:tcW w:w="3766"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Bunkas – Krotes ceļš</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0,30</w:t>
            </w:r>
          </w:p>
        </w:tc>
        <w:tc>
          <w:tcPr>
            <w:tcW w:w="107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0,30</w:t>
            </w:r>
          </w:p>
        </w:tc>
        <w:tc>
          <w:tcPr>
            <w:tcW w:w="99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F903DA">
        <w:tc>
          <w:tcPr>
            <w:tcW w:w="1084"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A015</w:t>
            </w:r>
          </w:p>
        </w:tc>
        <w:tc>
          <w:tcPr>
            <w:tcW w:w="3766"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Rijnieki - Centrs</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1,19</w:t>
            </w:r>
          </w:p>
        </w:tc>
        <w:tc>
          <w:tcPr>
            <w:tcW w:w="107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1,19</w:t>
            </w:r>
          </w:p>
        </w:tc>
        <w:tc>
          <w:tcPr>
            <w:tcW w:w="99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F903DA">
        <w:tc>
          <w:tcPr>
            <w:tcW w:w="1084"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A024</w:t>
            </w:r>
          </w:p>
        </w:tc>
        <w:tc>
          <w:tcPr>
            <w:tcW w:w="3766"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Cērpiņi</w:t>
            </w:r>
            <w:proofErr w:type="spellEnd"/>
            <w:r>
              <w:rPr>
                <w:rFonts w:ascii="Times New Roman" w:eastAsia="Times New Roman" w:hAnsi="Times New Roman"/>
                <w:sz w:val="24"/>
                <w:szCs w:val="24"/>
              </w:rPr>
              <w:t xml:space="preserve"> - Treimaņi</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1,78</w:t>
            </w:r>
          </w:p>
        </w:tc>
        <w:tc>
          <w:tcPr>
            <w:tcW w:w="107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1,78</w:t>
            </w:r>
          </w:p>
        </w:tc>
        <w:tc>
          <w:tcPr>
            <w:tcW w:w="99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F903DA">
        <w:tc>
          <w:tcPr>
            <w:tcW w:w="1084"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B019</w:t>
            </w:r>
          </w:p>
        </w:tc>
        <w:tc>
          <w:tcPr>
            <w:tcW w:w="3766"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Purviņi - </w:t>
            </w:r>
            <w:proofErr w:type="spellStart"/>
            <w:r>
              <w:rPr>
                <w:rFonts w:ascii="Times New Roman" w:eastAsia="Times New Roman" w:hAnsi="Times New Roman"/>
                <w:sz w:val="24"/>
                <w:szCs w:val="24"/>
              </w:rPr>
              <w:t>Mežģirti</w:t>
            </w:r>
            <w:proofErr w:type="spellEnd"/>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0,99</w:t>
            </w:r>
          </w:p>
        </w:tc>
        <w:tc>
          <w:tcPr>
            <w:tcW w:w="107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0,99</w:t>
            </w:r>
          </w:p>
        </w:tc>
        <w:tc>
          <w:tcPr>
            <w:tcW w:w="99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F903DA">
        <w:tc>
          <w:tcPr>
            <w:tcW w:w="1084"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B020</w:t>
            </w:r>
          </w:p>
        </w:tc>
        <w:tc>
          <w:tcPr>
            <w:tcW w:w="3766"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Līvāni – Lielā iela</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0,73</w:t>
            </w:r>
          </w:p>
        </w:tc>
        <w:tc>
          <w:tcPr>
            <w:tcW w:w="107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0,73</w:t>
            </w:r>
          </w:p>
        </w:tc>
        <w:tc>
          <w:tcPr>
            <w:tcW w:w="99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F903DA">
        <w:tc>
          <w:tcPr>
            <w:tcW w:w="1084"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B014</w:t>
            </w:r>
          </w:p>
        </w:tc>
        <w:tc>
          <w:tcPr>
            <w:tcW w:w="3766"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Upeslīči</w:t>
            </w:r>
            <w:proofErr w:type="spellEnd"/>
            <w:r>
              <w:rPr>
                <w:rFonts w:ascii="Times New Roman" w:eastAsia="Times New Roman" w:hAnsi="Times New Roman"/>
                <w:sz w:val="24"/>
                <w:szCs w:val="24"/>
              </w:rPr>
              <w:t xml:space="preserve"> – Straumēni</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0,90</w:t>
            </w:r>
          </w:p>
        </w:tc>
        <w:tc>
          <w:tcPr>
            <w:tcW w:w="107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0,90</w:t>
            </w:r>
          </w:p>
        </w:tc>
        <w:tc>
          <w:tcPr>
            <w:tcW w:w="99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F903DA">
        <w:tc>
          <w:tcPr>
            <w:tcW w:w="1084"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B017</w:t>
            </w:r>
          </w:p>
        </w:tc>
        <w:tc>
          <w:tcPr>
            <w:tcW w:w="3766"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Dzelmes – Graudiņi</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0,74</w:t>
            </w:r>
          </w:p>
        </w:tc>
        <w:tc>
          <w:tcPr>
            <w:tcW w:w="107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0,74</w:t>
            </w:r>
          </w:p>
        </w:tc>
        <w:tc>
          <w:tcPr>
            <w:tcW w:w="99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F903DA">
        <w:tc>
          <w:tcPr>
            <w:tcW w:w="1084"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B018</w:t>
            </w:r>
          </w:p>
        </w:tc>
        <w:tc>
          <w:tcPr>
            <w:tcW w:w="3766"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Lībieši – Kapi</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1,40</w:t>
            </w:r>
          </w:p>
        </w:tc>
        <w:tc>
          <w:tcPr>
            <w:tcW w:w="107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1,40</w:t>
            </w:r>
          </w:p>
        </w:tc>
        <w:tc>
          <w:tcPr>
            <w:tcW w:w="99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F903DA">
        <w:tc>
          <w:tcPr>
            <w:tcW w:w="1084"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B021</w:t>
            </w:r>
          </w:p>
        </w:tc>
        <w:tc>
          <w:tcPr>
            <w:tcW w:w="3766"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Vīksnas – </w:t>
            </w:r>
            <w:proofErr w:type="spellStart"/>
            <w:r>
              <w:rPr>
                <w:rFonts w:ascii="Times New Roman" w:eastAsia="Times New Roman" w:hAnsi="Times New Roman"/>
                <w:sz w:val="24"/>
                <w:szCs w:val="24"/>
              </w:rPr>
              <w:t>Kalibjāņi</w:t>
            </w:r>
            <w:proofErr w:type="spellEnd"/>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1,16</w:t>
            </w:r>
          </w:p>
        </w:tc>
        <w:tc>
          <w:tcPr>
            <w:tcW w:w="107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1,16</w:t>
            </w:r>
          </w:p>
        </w:tc>
        <w:tc>
          <w:tcPr>
            <w:tcW w:w="99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F903DA">
        <w:tc>
          <w:tcPr>
            <w:tcW w:w="1084"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B015</w:t>
            </w:r>
          </w:p>
        </w:tc>
        <w:tc>
          <w:tcPr>
            <w:tcW w:w="3766"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Veikals – Oši</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1,36</w:t>
            </w:r>
          </w:p>
        </w:tc>
        <w:tc>
          <w:tcPr>
            <w:tcW w:w="107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1,36</w:t>
            </w:r>
          </w:p>
        </w:tc>
        <w:tc>
          <w:tcPr>
            <w:tcW w:w="99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F903DA">
        <w:tc>
          <w:tcPr>
            <w:tcW w:w="1084"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B013</w:t>
            </w:r>
          </w:p>
        </w:tc>
        <w:tc>
          <w:tcPr>
            <w:tcW w:w="3766"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Krotes ceļš – Strazdiņi</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0,27</w:t>
            </w:r>
          </w:p>
        </w:tc>
        <w:tc>
          <w:tcPr>
            <w:tcW w:w="107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0,27</w:t>
            </w:r>
          </w:p>
        </w:tc>
        <w:tc>
          <w:tcPr>
            <w:tcW w:w="99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F903DA">
        <w:tc>
          <w:tcPr>
            <w:tcW w:w="1084"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C017</w:t>
            </w:r>
          </w:p>
        </w:tc>
        <w:tc>
          <w:tcPr>
            <w:tcW w:w="3766"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Zemīši – Krastiņi</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0,36</w:t>
            </w:r>
          </w:p>
        </w:tc>
        <w:tc>
          <w:tcPr>
            <w:tcW w:w="107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0,36</w:t>
            </w:r>
          </w:p>
        </w:tc>
        <w:tc>
          <w:tcPr>
            <w:tcW w:w="99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F903DA">
        <w:tc>
          <w:tcPr>
            <w:tcW w:w="1084"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C018</w:t>
            </w:r>
          </w:p>
        </w:tc>
        <w:tc>
          <w:tcPr>
            <w:tcW w:w="3766"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Lejiņas – </w:t>
            </w:r>
            <w:proofErr w:type="spellStart"/>
            <w:r>
              <w:rPr>
                <w:rFonts w:ascii="Times New Roman" w:eastAsia="Times New Roman" w:hAnsi="Times New Roman"/>
                <w:sz w:val="24"/>
                <w:szCs w:val="24"/>
              </w:rPr>
              <w:t>Maci</w:t>
            </w:r>
            <w:proofErr w:type="spellEnd"/>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0,41</w:t>
            </w:r>
          </w:p>
        </w:tc>
        <w:tc>
          <w:tcPr>
            <w:tcW w:w="107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0,41</w:t>
            </w:r>
          </w:p>
        </w:tc>
        <w:tc>
          <w:tcPr>
            <w:tcW w:w="99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F903DA">
        <w:tc>
          <w:tcPr>
            <w:tcW w:w="1084"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C021</w:t>
            </w:r>
          </w:p>
        </w:tc>
        <w:tc>
          <w:tcPr>
            <w:tcW w:w="3766"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Āži – </w:t>
            </w:r>
            <w:proofErr w:type="spellStart"/>
            <w:r>
              <w:rPr>
                <w:rFonts w:ascii="Times New Roman" w:eastAsia="Times New Roman" w:hAnsi="Times New Roman"/>
                <w:sz w:val="24"/>
                <w:szCs w:val="24"/>
              </w:rPr>
              <w:t>Gobzemji</w:t>
            </w:r>
            <w:proofErr w:type="spellEnd"/>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1,37</w:t>
            </w:r>
          </w:p>
        </w:tc>
        <w:tc>
          <w:tcPr>
            <w:tcW w:w="107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1,37</w:t>
            </w:r>
          </w:p>
        </w:tc>
        <w:tc>
          <w:tcPr>
            <w:tcW w:w="99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F903DA">
        <w:tc>
          <w:tcPr>
            <w:tcW w:w="1084"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C010</w:t>
            </w:r>
          </w:p>
        </w:tc>
        <w:tc>
          <w:tcPr>
            <w:tcW w:w="3766"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Parks – Akmentiņi</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0,38</w:t>
            </w:r>
          </w:p>
        </w:tc>
        <w:tc>
          <w:tcPr>
            <w:tcW w:w="107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0,38</w:t>
            </w:r>
          </w:p>
        </w:tc>
        <w:tc>
          <w:tcPr>
            <w:tcW w:w="99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F903DA">
        <w:tc>
          <w:tcPr>
            <w:tcW w:w="1084"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C005</w:t>
            </w:r>
          </w:p>
        </w:tc>
        <w:tc>
          <w:tcPr>
            <w:tcW w:w="3766"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Parks – Santīmi</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0,47</w:t>
            </w:r>
          </w:p>
        </w:tc>
        <w:tc>
          <w:tcPr>
            <w:tcW w:w="107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0,47</w:t>
            </w:r>
          </w:p>
        </w:tc>
        <w:tc>
          <w:tcPr>
            <w:tcW w:w="99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F903DA">
        <w:tc>
          <w:tcPr>
            <w:tcW w:w="1084"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C004</w:t>
            </w:r>
          </w:p>
        </w:tc>
        <w:tc>
          <w:tcPr>
            <w:tcW w:w="3766"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Ceļš – Mazdārziņi</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0,22</w:t>
            </w:r>
          </w:p>
        </w:tc>
        <w:tc>
          <w:tcPr>
            <w:tcW w:w="107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0,22</w:t>
            </w:r>
          </w:p>
        </w:tc>
        <w:tc>
          <w:tcPr>
            <w:tcW w:w="99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F903DA">
        <w:tc>
          <w:tcPr>
            <w:tcW w:w="1084"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C002</w:t>
            </w:r>
          </w:p>
        </w:tc>
        <w:tc>
          <w:tcPr>
            <w:tcW w:w="3766"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Krote – Indrāni – Elejas</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0,62</w:t>
            </w:r>
          </w:p>
        </w:tc>
        <w:tc>
          <w:tcPr>
            <w:tcW w:w="107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0,62</w:t>
            </w:r>
          </w:p>
        </w:tc>
        <w:tc>
          <w:tcPr>
            <w:tcW w:w="99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F903DA">
        <w:tc>
          <w:tcPr>
            <w:tcW w:w="1084"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C001</w:t>
            </w:r>
          </w:p>
        </w:tc>
        <w:tc>
          <w:tcPr>
            <w:tcW w:w="3766"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Krote – Indrāni – Elejas</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0,44</w:t>
            </w:r>
          </w:p>
        </w:tc>
        <w:tc>
          <w:tcPr>
            <w:tcW w:w="107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0,44</w:t>
            </w:r>
          </w:p>
        </w:tc>
        <w:tc>
          <w:tcPr>
            <w:tcW w:w="99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F903DA">
        <w:tc>
          <w:tcPr>
            <w:tcW w:w="1084"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C020</w:t>
            </w:r>
          </w:p>
        </w:tc>
        <w:tc>
          <w:tcPr>
            <w:tcW w:w="3766"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Uz Dzirnavām</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0,43</w:t>
            </w:r>
          </w:p>
        </w:tc>
        <w:tc>
          <w:tcPr>
            <w:tcW w:w="107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0,43</w:t>
            </w:r>
          </w:p>
        </w:tc>
        <w:tc>
          <w:tcPr>
            <w:tcW w:w="99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F903DA">
        <w:tc>
          <w:tcPr>
            <w:tcW w:w="1084"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C015</w:t>
            </w:r>
          </w:p>
        </w:tc>
        <w:tc>
          <w:tcPr>
            <w:tcW w:w="3766"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Parks</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0,15</w:t>
            </w:r>
          </w:p>
        </w:tc>
        <w:tc>
          <w:tcPr>
            <w:tcW w:w="107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0,15</w:t>
            </w:r>
          </w:p>
        </w:tc>
        <w:tc>
          <w:tcPr>
            <w:tcW w:w="99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F903DA">
        <w:tc>
          <w:tcPr>
            <w:tcW w:w="1084"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C016</w:t>
            </w:r>
          </w:p>
        </w:tc>
        <w:tc>
          <w:tcPr>
            <w:tcW w:w="3766"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Mežmalas – Ābelītes</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0,39</w:t>
            </w:r>
          </w:p>
        </w:tc>
        <w:tc>
          <w:tcPr>
            <w:tcW w:w="107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0,39</w:t>
            </w:r>
          </w:p>
        </w:tc>
        <w:tc>
          <w:tcPr>
            <w:tcW w:w="99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F903DA">
        <w:tc>
          <w:tcPr>
            <w:tcW w:w="1084"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C011</w:t>
            </w:r>
          </w:p>
        </w:tc>
        <w:tc>
          <w:tcPr>
            <w:tcW w:w="3766"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Ceļš – Kapi jaunie</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0,26</w:t>
            </w:r>
          </w:p>
        </w:tc>
        <w:tc>
          <w:tcPr>
            <w:tcW w:w="107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0,26</w:t>
            </w:r>
          </w:p>
        </w:tc>
        <w:tc>
          <w:tcPr>
            <w:tcW w:w="99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F903DA">
        <w:tc>
          <w:tcPr>
            <w:tcW w:w="1084"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C003</w:t>
            </w:r>
          </w:p>
        </w:tc>
        <w:tc>
          <w:tcPr>
            <w:tcW w:w="3766"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Ceļš – Attīrīšanas</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0,29</w:t>
            </w:r>
          </w:p>
        </w:tc>
        <w:tc>
          <w:tcPr>
            <w:tcW w:w="107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0,29</w:t>
            </w:r>
          </w:p>
        </w:tc>
        <w:tc>
          <w:tcPr>
            <w:tcW w:w="99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F903DA">
        <w:tc>
          <w:tcPr>
            <w:tcW w:w="1084"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C008</w:t>
            </w:r>
          </w:p>
        </w:tc>
        <w:tc>
          <w:tcPr>
            <w:tcW w:w="3766"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Asfalts – Kūtiņas</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0,11</w:t>
            </w:r>
          </w:p>
        </w:tc>
        <w:tc>
          <w:tcPr>
            <w:tcW w:w="107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0,11</w:t>
            </w:r>
          </w:p>
        </w:tc>
        <w:tc>
          <w:tcPr>
            <w:tcW w:w="99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bl>
    <w:p w:rsidR="00F903DA" w:rsidRDefault="00F903DA" w:rsidP="00F903D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Kopā: </w:t>
      </w:r>
      <w:r w:rsidR="00D86324">
        <w:rPr>
          <w:rFonts w:ascii="Times New Roman" w:eastAsia="Times New Roman" w:hAnsi="Times New Roman"/>
          <w:b/>
          <w:sz w:val="24"/>
          <w:szCs w:val="24"/>
        </w:rPr>
        <w:t>40,32</w:t>
      </w:r>
      <w:r>
        <w:rPr>
          <w:rFonts w:ascii="Times New Roman" w:eastAsia="Times New Roman" w:hAnsi="Times New Roman"/>
          <w:b/>
          <w:sz w:val="24"/>
          <w:szCs w:val="24"/>
        </w:rPr>
        <w:t xml:space="preserve"> km</w:t>
      </w:r>
    </w:p>
    <w:p w:rsidR="00BC2431" w:rsidRDefault="00BC2431" w:rsidP="00F903DA">
      <w:pPr>
        <w:spacing w:after="0" w:line="240" w:lineRule="auto"/>
        <w:jc w:val="both"/>
        <w:rPr>
          <w:rFonts w:ascii="Times New Roman" w:eastAsia="Times New Roman" w:hAnsi="Times New Roman"/>
          <w:b/>
          <w:bCs/>
          <w:sz w:val="24"/>
          <w:szCs w:val="24"/>
          <w:u w:val="single"/>
        </w:rPr>
      </w:pPr>
    </w:p>
    <w:p w:rsidR="00F903DA" w:rsidRDefault="00F903DA" w:rsidP="00F903DA">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u w:val="single"/>
        </w:rPr>
        <w:lastRenderedPageBreak/>
        <w:t>1. Prasības autoceļu attīrīšanai no sniega</w:t>
      </w:r>
      <w:r>
        <w:rPr>
          <w:rFonts w:ascii="Times New Roman" w:eastAsia="Times New Roman" w:hAnsi="Times New Roman"/>
          <w:b/>
          <w:bCs/>
          <w:sz w:val="24"/>
          <w:szCs w:val="24"/>
        </w:rPr>
        <w:t>:</w:t>
      </w:r>
    </w:p>
    <w:p w:rsidR="00F903DA" w:rsidRDefault="00F903DA" w:rsidP="003705A9">
      <w:pPr>
        <w:numPr>
          <w:ilvl w:val="0"/>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autoceļu attīrīšana no sniega ir jāuzsāk 30 (trīsdesmit) minūšu laikā, ja darba uzdevums dots laika posmā no 5:00 – 17:00 un 2 (divu) stundu laikā, ja darba uzdots no 17:00 – 5:00;</w:t>
      </w:r>
    </w:p>
    <w:p w:rsidR="00F903DA" w:rsidRDefault="00F903DA" w:rsidP="003705A9">
      <w:pPr>
        <w:numPr>
          <w:ilvl w:val="0"/>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F903DA" w:rsidRDefault="00F903DA" w:rsidP="003705A9">
      <w:pPr>
        <w:numPr>
          <w:ilvl w:val="0"/>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sniega tīrīšana jāveic tā, lai netiktu bojāta ceļa sega, koki, ceļa aprīkojums un tuvumā esošās būves;</w:t>
      </w:r>
    </w:p>
    <w:p w:rsidR="00F903DA" w:rsidRDefault="00F903DA" w:rsidP="003705A9">
      <w:pPr>
        <w:numPr>
          <w:ilvl w:val="0"/>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krustojumos, </w:t>
      </w:r>
      <w:proofErr w:type="spellStart"/>
      <w:r>
        <w:rPr>
          <w:rFonts w:ascii="Times New Roman" w:eastAsia="Times New Roman" w:hAnsi="Times New Roman"/>
          <w:sz w:val="24"/>
          <w:szCs w:val="24"/>
        </w:rPr>
        <w:t>pieslēgumos</w:t>
      </w:r>
      <w:proofErr w:type="spellEnd"/>
      <w:r>
        <w:rPr>
          <w:rFonts w:ascii="Times New Roman" w:eastAsia="Times New Roman" w:hAnsi="Times New Roman"/>
          <w:sz w:val="24"/>
          <w:szCs w:val="24"/>
        </w:rPr>
        <w:t xml:space="preserve"> un uz ceļa brauktuves nedrīkst būt sastumti sniega vaļņi vai kaudzes;</w:t>
      </w:r>
    </w:p>
    <w:p w:rsidR="00F903DA" w:rsidRDefault="00F903DA" w:rsidP="003705A9">
      <w:pPr>
        <w:numPr>
          <w:ilvl w:val="0"/>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autoceļu tīrīšanai izmantojama tehnika, kuras jauda ir ne mazāka kā 140 </w:t>
      </w:r>
      <w:proofErr w:type="spellStart"/>
      <w:r>
        <w:rPr>
          <w:rFonts w:ascii="Times New Roman" w:eastAsia="Times New Roman" w:hAnsi="Times New Roman"/>
          <w:sz w:val="24"/>
          <w:szCs w:val="24"/>
        </w:rPr>
        <w:t>zS</w:t>
      </w:r>
      <w:proofErr w:type="spellEnd"/>
      <w:r>
        <w:rPr>
          <w:rFonts w:ascii="Times New Roman" w:eastAsia="Times New Roman" w:hAnsi="Times New Roman"/>
          <w:sz w:val="24"/>
          <w:szCs w:val="24"/>
        </w:rPr>
        <w:t xml:space="preserve">/ 85 </w:t>
      </w:r>
      <w:proofErr w:type="spellStart"/>
      <w:r>
        <w:rPr>
          <w:rFonts w:ascii="Times New Roman" w:eastAsia="Times New Roman" w:hAnsi="Times New Roman"/>
          <w:sz w:val="24"/>
          <w:szCs w:val="24"/>
        </w:rPr>
        <w:t>kW</w:t>
      </w:r>
      <w:proofErr w:type="spellEnd"/>
      <w:r>
        <w:rPr>
          <w:rFonts w:ascii="Times New Roman" w:eastAsia="Times New Roman" w:hAnsi="Times New Roman"/>
          <w:sz w:val="24"/>
          <w:szCs w:val="24"/>
        </w:rPr>
        <w:t xml:space="preserve"> ar sniega vērstuves platumu ne mazāku kā 2,8 m.</w:t>
      </w:r>
    </w:p>
    <w:p w:rsidR="00F903DA" w:rsidRDefault="00F903DA" w:rsidP="00F903DA">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u w:val="single"/>
        </w:rPr>
        <w:t>2. Kvalitātes prasības izpildītajiem darbiem</w:t>
      </w:r>
      <w:r>
        <w:rPr>
          <w:rFonts w:ascii="Times New Roman" w:eastAsia="Times New Roman" w:hAnsi="Times New Roman"/>
          <w:sz w:val="24"/>
          <w:szCs w:val="24"/>
        </w:rPr>
        <w:t>:</w:t>
      </w:r>
    </w:p>
    <w:p w:rsidR="00F903DA" w:rsidRDefault="00F903DA" w:rsidP="003705A9">
      <w:pPr>
        <w:numPr>
          <w:ilvl w:val="0"/>
          <w:numId w:val="2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jābūt attīrītam visam brauktuves platumam visā tīrītajā posmā;</w:t>
      </w:r>
    </w:p>
    <w:p w:rsidR="00F903DA" w:rsidRDefault="00F903DA" w:rsidP="003705A9">
      <w:pPr>
        <w:numPr>
          <w:ilvl w:val="0"/>
          <w:numId w:val="2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sniegs no ceļa klātnes jānotīra tādā pakāpē, lai paliekošās sniega segas biezums nebūtu biezāks par 5 cm;</w:t>
      </w:r>
    </w:p>
    <w:p w:rsidR="00F903DA" w:rsidRDefault="00F903DA" w:rsidP="003705A9">
      <w:pPr>
        <w:numPr>
          <w:ilvl w:val="0"/>
          <w:numId w:val="2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krustojumos un </w:t>
      </w:r>
      <w:proofErr w:type="spellStart"/>
      <w:r>
        <w:rPr>
          <w:rFonts w:ascii="Times New Roman" w:eastAsia="Times New Roman" w:hAnsi="Times New Roman"/>
          <w:sz w:val="24"/>
          <w:szCs w:val="24"/>
        </w:rPr>
        <w:t>pieslēgumos</w:t>
      </w:r>
      <w:proofErr w:type="spellEnd"/>
      <w:r>
        <w:rPr>
          <w:rFonts w:ascii="Times New Roman" w:eastAsia="Times New Roman" w:hAnsi="Times New Roman"/>
          <w:sz w:val="24"/>
          <w:szCs w:val="24"/>
        </w:rPr>
        <w:t xml:space="preserve"> nedrīkst būt sastumti sniega vaļņi vai kaudzes;</w:t>
      </w:r>
    </w:p>
    <w:p w:rsidR="00F903DA" w:rsidRDefault="00F903DA" w:rsidP="003705A9">
      <w:pPr>
        <w:numPr>
          <w:ilvl w:val="0"/>
          <w:numId w:val="2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pieļaujamas tikai līdz 5 cm dziļas risas.</w:t>
      </w:r>
    </w:p>
    <w:p w:rsidR="00F903DA" w:rsidRDefault="00F903DA" w:rsidP="00F903DA">
      <w:pPr>
        <w:spacing w:after="0" w:line="240" w:lineRule="auto"/>
        <w:rPr>
          <w:rFonts w:ascii="Times New Roman" w:eastAsia="Times New Roman" w:hAnsi="Times New Roman"/>
          <w:iCs/>
          <w:sz w:val="24"/>
          <w:szCs w:val="24"/>
        </w:rPr>
      </w:pPr>
      <w:r>
        <w:rPr>
          <w:rFonts w:ascii="Times New Roman" w:eastAsia="Times New Roman" w:hAnsi="Times New Roman"/>
          <w:b/>
          <w:bCs/>
          <w:iCs/>
          <w:sz w:val="24"/>
          <w:szCs w:val="24"/>
          <w:u w:val="single"/>
        </w:rPr>
        <w:t>3. Uzmērījumi un kvalitātes novērtējums</w:t>
      </w:r>
      <w:r>
        <w:rPr>
          <w:rFonts w:ascii="Times New Roman" w:eastAsia="Times New Roman" w:hAnsi="Times New Roman"/>
          <w:iCs/>
          <w:sz w:val="24"/>
          <w:szCs w:val="24"/>
        </w:rPr>
        <w:t>:</w:t>
      </w:r>
    </w:p>
    <w:p w:rsidR="00F903DA" w:rsidRDefault="00F903DA" w:rsidP="003705A9">
      <w:pPr>
        <w:numPr>
          <w:ilvl w:val="0"/>
          <w:numId w:val="24"/>
        </w:numPr>
        <w:spacing w:after="0" w:line="240" w:lineRule="auto"/>
        <w:jc w:val="both"/>
        <w:rPr>
          <w:rFonts w:ascii="Times New Roman" w:eastAsia="Times New Roman" w:hAnsi="Times New Roman"/>
          <w:iCs/>
          <w:color w:val="000000"/>
          <w:sz w:val="24"/>
          <w:szCs w:val="24"/>
        </w:rPr>
      </w:pPr>
      <w:r>
        <w:rPr>
          <w:rFonts w:ascii="Times New Roman" w:eastAsia="Times New Roman" w:hAnsi="Times New Roman"/>
          <w:sz w:val="24"/>
          <w:szCs w:val="24"/>
        </w:rPr>
        <w:t>izpildītais darbs kontrolējams visa attīrītā ceļa posma garumā, neatbilstības gadījumā veicot nepieciešamos pasākumus prasību nodrošināšanai;</w:t>
      </w:r>
    </w:p>
    <w:p w:rsidR="00F903DA" w:rsidRDefault="00F903DA" w:rsidP="003705A9">
      <w:pPr>
        <w:numPr>
          <w:ilvl w:val="0"/>
          <w:numId w:val="24"/>
        </w:numPr>
        <w:spacing w:after="0" w:line="240" w:lineRule="auto"/>
        <w:jc w:val="both"/>
        <w:rPr>
          <w:rFonts w:ascii="Times New Roman" w:eastAsia="Times New Roman" w:hAnsi="Times New Roman"/>
          <w:iCs/>
          <w:color w:val="000000"/>
          <w:sz w:val="24"/>
          <w:szCs w:val="24"/>
        </w:rPr>
      </w:pPr>
      <w:proofErr w:type="spellStart"/>
      <w:r>
        <w:rPr>
          <w:rFonts w:ascii="Times New Roman" w:eastAsia="Times New Roman" w:hAnsi="Times New Roman"/>
          <w:sz w:val="24"/>
          <w:szCs w:val="24"/>
        </w:rPr>
        <w:t>šķērsstumšanas</w:t>
      </w:r>
      <w:proofErr w:type="spellEnd"/>
      <w:r>
        <w:rPr>
          <w:rFonts w:ascii="Times New Roman" w:eastAsia="Times New Roman" w:hAnsi="Times New Roman"/>
          <w:sz w:val="24"/>
          <w:szCs w:val="24"/>
        </w:rPr>
        <w:t xml:space="preserve"> (sniega sanesumu) gadījumā uzskaita tikai objektā nostrādāto laiku.</w:t>
      </w:r>
    </w:p>
    <w:p w:rsidR="00F903DA" w:rsidRDefault="00F903DA" w:rsidP="00F903DA">
      <w:pPr>
        <w:spacing w:after="0" w:line="240" w:lineRule="auto"/>
        <w:rPr>
          <w:rFonts w:ascii="Times New Roman" w:eastAsia="Times New Roman" w:hAnsi="Times New Roman"/>
          <w:b/>
          <w:bCs/>
          <w:sz w:val="24"/>
          <w:szCs w:val="24"/>
          <w:u w:val="single"/>
        </w:rPr>
      </w:pPr>
      <w:r>
        <w:rPr>
          <w:rFonts w:ascii="Times New Roman" w:eastAsia="Times New Roman" w:hAnsi="Times New Roman"/>
          <w:b/>
          <w:bCs/>
          <w:sz w:val="24"/>
          <w:szCs w:val="24"/>
          <w:u w:val="single"/>
        </w:rPr>
        <w:t>4. Tehniskais piedāvājums</w:t>
      </w:r>
      <w:r>
        <w:rPr>
          <w:rFonts w:ascii="Times New Roman" w:eastAsia="Times New Roman" w:hAnsi="Times New Roman"/>
          <w:iCs/>
          <w:color w:val="000000"/>
          <w:sz w:val="24"/>
          <w:szCs w:val="24"/>
        </w:rPr>
        <w:t xml:space="preserve"> </w:t>
      </w:r>
      <w:r>
        <w:rPr>
          <w:rFonts w:ascii="Times New Roman" w:eastAsia="Times New Roman" w:hAnsi="Times New Roman"/>
          <w:b/>
          <w:iCs/>
          <w:color w:val="000000"/>
          <w:sz w:val="24"/>
          <w:szCs w:val="24"/>
          <w:u w:val="single"/>
        </w:rPr>
        <w:t>(līguma izpildei paredzamās tehnikas vienības (iekārtas un mehānismi)</w:t>
      </w:r>
      <w:r>
        <w:rPr>
          <w:rFonts w:ascii="Times New Roman" w:eastAsia="Times New Roman" w:hAnsi="Times New Roman"/>
          <w:b/>
          <w:bCs/>
          <w:sz w:val="24"/>
          <w:szCs w:val="24"/>
          <w:u w:val="single"/>
        </w:rPr>
        <w:t xml:space="preserve">: </w:t>
      </w:r>
    </w:p>
    <w:p w:rsidR="00F903DA" w:rsidRDefault="00F903DA" w:rsidP="00F903D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Pieejamības aprakstā jānorāda, vai tehnikas vienība ir īpašumā vai nomā. Ja tehnikas vienība tiek nomāta, jānorāda nomas līguma noslēgšanas datums, numurs, iznomātājs un kontakttālrunis. </w:t>
      </w:r>
    </w:p>
    <w:p w:rsidR="00F903DA" w:rsidRDefault="00F903DA" w:rsidP="00F903DA">
      <w:pPr>
        <w:spacing w:after="0" w:line="240" w:lineRule="auto"/>
        <w:jc w:val="both"/>
        <w:rPr>
          <w:rFonts w:ascii="Times New Roman" w:eastAsia="Times New Roman" w:hAnsi="Times New Roman"/>
          <w:sz w:val="24"/>
          <w:szCs w:val="24"/>
        </w:rPr>
      </w:pPr>
    </w:p>
    <w:tbl>
      <w:tblPr>
        <w:tblW w:w="8568" w:type="dxa"/>
        <w:tblLook w:val="01E0" w:firstRow="1" w:lastRow="1" w:firstColumn="1" w:lastColumn="1" w:noHBand="0" w:noVBand="0"/>
      </w:tblPr>
      <w:tblGrid>
        <w:gridCol w:w="1589"/>
        <w:gridCol w:w="1579"/>
        <w:gridCol w:w="2340"/>
        <w:gridCol w:w="3060"/>
      </w:tblGrid>
      <w:tr w:rsidR="00F903DA" w:rsidRPr="00511F99" w:rsidTr="00BC2431">
        <w:tc>
          <w:tcPr>
            <w:tcW w:w="1589" w:type="dxa"/>
            <w:tcBorders>
              <w:top w:val="single" w:sz="4" w:space="0" w:color="auto"/>
              <w:left w:val="single" w:sz="4" w:space="0" w:color="auto"/>
              <w:bottom w:val="single" w:sz="4" w:space="0" w:color="auto"/>
              <w:right w:val="single" w:sz="4" w:space="0" w:color="auto"/>
            </w:tcBorders>
            <w:hideMark/>
          </w:tcPr>
          <w:p w:rsidR="00F903DA" w:rsidRDefault="00F903DA" w:rsidP="00BC243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Tehnikas vienības nosaukums</w:t>
            </w:r>
          </w:p>
        </w:tc>
        <w:tc>
          <w:tcPr>
            <w:tcW w:w="1579" w:type="dxa"/>
            <w:tcBorders>
              <w:top w:val="single" w:sz="4" w:space="0" w:color="auto"/>
              <w:left w:val="single" w:sz="4" w:space="0" w:color="auto"/>
              <w:bottom w:val="single" w:sz="4" w:space="0" w:color="auto"/>
              <w:right w:val="single" w:sz="4" w:space="0" w:color="auto"/>
            </w:tcBorders>
            <w:hideMark/>
          </w:tcPr>
          <w:p w:rsidR="00F903DA" w:rsidRDefault="00F903DA" w:rsidP="00BC2431">
            <w:pPr>
              <w:spacing w:after="0" w:line="240" w:lineRule="auto"/>
              <w:ind w:left="-108"/>
              <w:jc w:val="center"/>
              <w:rPr>
                <w:rFonts w:ascii="Times New Roman" w:eastAsia="Times New Roman" w:hAnsi="Times New Roman"/>
                <w:sz w:val="24"/>
                <w:szCs w:val="24"/>
              </w:rPr>
            </w:pPr>
            <w:r>
              <w:rPr>
                <w:rFonts w:ascii="Times New Roman" w:eastAsia="Times New Roman" w:hAnsi="Times New Roman"/>
                <w:sz w:val="24"/>
                <w:szCs w:val="24"/>
              </w:rPr>
              <w:t>Valsts reģistrācijas numurs</w:t>
            </w:r>
          </w:p>
        </w:tc>
        <w:tc>
          <w:tcPr>
            <w:tcW w:w="2340" w:type="dxa"/>
            <w:tcBorders>
              <w:top w:val="single" w:sz="4" w:space="0" w:color="auto"/>
              <w:left w:val="single" w:sz="4" w:space="0" w:color="auto"/>
              <w:bottom w:val="single" w:sz="4" w:space="0" w:color="auto"/>
              <w:right w:val="single" w:sz="4" w:space="0" w:color="auto"/>
            </w:tcBorders>
            <w:hideMark/>
          </w:tcPr>
          <w:p w:rsidR="00F903DA" w:rsidRDefault="00F903DA" w:rsidP="00BC243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Svarīgākie tehniskie dati (pilna masa, </w:t>
            </w:r>
            <w:proofErr w:type="spellStart"/>
            <w:r>
              <w:rPr>
                <w:rFonts w:ascii="Times New Roman" w:eastAsia="Times New Roman" w:hAnsi="Times New Roman"/>
                <w:sz w:val="24"/>
                <w:szCs w:val="24"/>
              </w:rPr>
              <w:t>zS</w:t>
            </w:r>
            <w:proofErr w:type="spellEnd"/>
            <w:r>
              <w:rPr>
                <w:rFonts w:ascii="Times New Roman" w:eastAsia="Times New Roman" w:hAnsi="Times New Roman"/>
                <w:sz w:val="24"/>
                <w:szCs w:val="24"/>
              </w:rPr>
              <w:t>, lāpstas platums)</w:t>
            </w:r>
          </w:p>
        </w:tc>
        <w:tc>
          <w:tcPr>
            <w:tcW w:w="3060" w:type="dxa"/>
            <w:tcBorders>
              <w:top w:val="single" w:sz="4" w:space="0" w:color="auto"/>
              <w:left w:val="single" w:sz="4" w:space="0" w:color="auto"/>
              <w:bottom w:val="single" w:sz="4" w:space="0" w:color="auto"/>
              <w:right w:val="single" w:sz="4" w:space="0" w:color="auto"/>
            </w:tcBorders>
            <w:hideMark/>
          </w:tcPr>
          <w:p w:rsidR="00F903DA" w:rsidRDefault="00F903DA" w:rsidP="00BC243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Pieejamības apraksts</w:t>
            </w:r>
          </w:p>
        </w:tc>
      </w:tr>
      <w:tr w:rsidR="00F903DA" w:rsidRPr="00511F99" w:rsidTr="00BC2431">
        <w:trPr>
          <w:cantSplit/>
        </w:trPr>
        <w:tc>
          <w:tcPr>
            <w:tcW w:w="1589" w:type="dxa"/>
            <w:tcBorders>
              <w:top w:val="single" w:sz="4" w:space="0" w:color="auto"/>
              <w:left w:val="single" w:sz="4" w:space="0" w:color="auto"/>
              <w:bottom w:val="single" w:sz="4" w:space="0" w:color="auto"/>
              <w:right w:val="single" w:sz="4" w:space="0" w:color="auto"/>
            </w:tcBorders>
          </w:tcPr>
          <w:p w:rsidR="00F903DA" w:rsidRDefault="00F903DA" w:rsidP="00BC2431">
            <w:pPr>
              <w:spacing w:after="0" w:line="240" w:lineRule="auto"/>
              <w:jc w:val="both"/>
              <w:rPr>
                <w:rFonts w:ascii="Times New Roman" w:eastAsia="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F903DA" w:rsidRDefault="00F903DA" w:rsidP="00BC2431">
            <w:pPr>
              <w:spacing w:after="0" w:line="240" w:lineRule="auto"/>
              <w:jc w:val="both"/>
              <w:rPr>
                <w:rFonts w:ascii="Times New Roman" w:eastAsia="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F903DA" w:rsidRDefault="00F903DA" w:rsidP="00BC2431">
            <w:pPr>
              <w:spacing w:after="0" w:line="240" w:lineRule="auto"/>
              <w:jc w:val="both"/>
              <w:rPr>
                <w:rFonts w:ascii="Times New Roman" w:eastAsia="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F903DA" w:rsidRDefault="00F903DA" w:rsidP="00BC2431">
            <w:pPr>
              <w:spacing w:after="0" w:line="240" w:lineRule="auto"/>
              <w:jc w:val="both"/>
              <w:rPr>
                <w:rFonts w:ascii="Times New Roman" w:eastAsia="Times New Roman" w:hAnsi="Times New Roman"/>
                <w:sz w:val="24"/>
                <w:szCs w:val="24"/>
              </w:rPr>
            </w:pPr>
          </w:p>
        </w:tc>
      </w:tr>
      <w:tr w:rsidR="00F903DA" w:rsidRPr="00511F99" w:rsidTr="00BC2431">
        <w:trPr>
          <w:cantSplit/>
        </w:trPr>
        <w:tc>
          <w:tcPr>
            <w:tcW w:w="1589" w:type="dxa"/>
            <w:tcBorders>
              <w:top w:val="single" w:sz="4" w:space="0" w:color="auto"/>
              <w:left w:val="single" w:sz="4" w:space="0" w:color="auto"/>
              <w:bottom w:val="single" w:sz="4" w:space="0" w:color="auto"/>
              <w:right w:val="single" w:sz="4" w:space="0" w:color="auto"/>
            </w:tcBorders>
          </w:tcPr>
          <w:p w:rsidR="00F903DA" w:rsidRDefault="00F903DA" w:rsidP="00BC2431">
            <w:pPr>
              <w:spacing w:after="0" w:line="240" w:lineRule="auto"/>
              <w:jc w:val="both"/>
              <w:rPr>
                <w:rFonts w:ascii="Times New Roman" w:eastAsia="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F903DA" w:rsidRDefault="00F903DA" w:rsidP="00BC2431">
            <w:pPr>
              <w:spacing w:after="0" w:line="240" w:lineRule="auto"/>
              <w:jc w:val="both"/>
              <w:rPr>
                <w:rFonts w:ascii="Times New Roman" w:eastAsia="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F903DA" w:rsidRDefault="00F903DA" w:rsidP="00BC2431">
            <w:pPr>
              <w:spacing w:after="0" w:line="240" w:lineRule="auto"/>
              <w:jc w:val="both"/>
              <w:rPr>
                <w:rFonts w:ascii="Times New Roman" w:eastAsia="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F903DA" w:rsidRDefault="00F903DA" w:rsidP="00BC2431">
            <w:pPr>
              <w:spacing w:after="0" w:line="240" w:lineRule="auto"/>
              <w:jc w:val="both"/>
              <w:rPr>
                <w:rFonts w:ascii="Times New Roman" w:eastAsia="Times New Roman" w:hAnsi="Times New Roman"/>
                <w:sz w:val="24"/>
                <w:szCs w:val="24"/>
              </w:rPr>
            </w:pPr>
          </w:p>
        </w:tc>
      </w:tr>
      <w:tr w:rsidR="00F335ED" w:rsidRPr="00511F99" w:rsidTr="00BC2431">
        <w:trPr>
          <w:cantSplit/>
        </w:trPr>
        <w:tc>
          <w:tcPr>
            <w:tcW w:w="1589" w:type="dxa"/>
            <w:tcBorders>
              <w:top w:val="single" w:sz="4" w:space="0" w:color="auto"/>
              <w:left w:val="single" w:sz="4" w:space="0" w:color="auto"/>
              <w:bottom w:val="single" w:sz="4" w:space="0" w:color="auto"/>
              <w:right w:val="single" w:sz="4" w:space="0" w:color="auto"/>
            </w:tcBorders>
          </w:tcPr>
          <w:p w:rsidR="00F335ED" w:rsidRDefault="00F335ED" w:rsidP="00BC2431">
            <w:pPr>
              <w:spacing w:after="0" w:line="240" w:lineRule="auto"/>
              <w:jc w:val="both"/>
              <w:rPr>
                <w:rFonts w:ascii="Times New Roman" w:eastAsia="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F335ED" w:rsidRDefault="00F335ED" w:rsidP="00BC2431">
            <w:pPr>
              <w:spacing w:after="0" w:line="240" w:lineRule="auto"/>
              <w:jc w:val="both"/>
              <w:rPr>
                <w:rFonts w:ascii="Times New Roman" w:eastAsia="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F335ED" w:rsidRDefault="00F335ED" w:rsidP="00BC2431">
            <w:pPr>
              <w:spacing w:after="0" w:line="240" w:lineRule="auto"/>
              <w:jc w:val="both"/>
              <w:rPr>
                <w:rFonts w:ascii="Times New Roman" w:eastAsia="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F335ED" w:rsidRDefault="00F335ED" w:rsidP="00BC2431">
            <w:pPr>
              <w:spacing w:after="0" w:line="240" w:lineRule="auto"/>
              <w:jc w:val="both"/>
              <w:rPr>
                <w:rFonts w:ascii="Times New Roman" w:eastAsia="Times New Roman" w:hAnsi="Times New Roman"/>
                <w:sz w:val="24"/>
                <w:szCs w:val="24"/>
              </w:rPr>
            </w:pPr>
          </w:p>
        </w:tc>
      </w:tr>
    </w:tbl>
    <w:p w:rsidR="00F903DA" w:rsidRDefault="00F903DA" w:rsidP="00F903DA">
      <w:pPr>
        <w:spacing w:after="0" w:line="240" w:lineRule="auto"/>
        <w:rPr>
          <w:rFonts w:ascii="Times New Roman" w:eastAsia="Times New Roman" w:hAnsi="Times New Roman"/>
          <w:sz w:val="24"/>
          <w:szCs w:val="24"/>
        </w:rPr>
      </w:pPr>
    </w:p>
    <w:p w:rsidR="00F335ED" w:rsidRPr="00652B21" w:rsidRDefault="00F335ED" w:rsidP="00F335ED">
      <w:pPr>
        <w:spacing w:after="0" w:line="240" w:lineRule="auto"/>
        <w:jc w:val="both"/>
        <w:rPr>
          <w:rFonts w:ascii="Times New Roman" w:eastAsia="Times New Roman" w:hAnsi="Times New Roman" w:cs="Times New Roman"/>
          <w:i/>
          <w:sz w:val="24"/>
          <w:szCs w:val="24"/>
        </w:rPr>
      </w:pPr>
      <w:r w:rsidRPr="00652B21">
        <w:rPr>
          <w:rFonts w:ascii="Times New Roman" w:eastAsia="Times New Roman" w:hAnsi="Times New Roman" w:cs="Times New Roman"/>
          <w:i/>
          <w:sz w:val="24"/>
          <w:szCs w:val="24"/>
        </w:rPr>
        <w:t>*</w:t>
      </w:r>
      <w:r w:rsidRPr="00652B21">
        <w:rPr>
          <w:rFonts w:ascii="Times New Roman" w:eastAsia="Times New Roman" w:hAnsi="Times New Roman" w:cs="Times New Roman"/>
          <w:i/>
          <w:iCs/>
          <w:color w:val="000000"/>
          <w:sz w:val="24"/>
          <w:szCs w:val="24"/>
        </w:rPr>
        <w:t xml:space="preserve"> Jāaizpilda pievienotā tabula, norādot tajā visu pieprasīto informāciju!</w:t>
      </w:r>
      <w:r w:rsidRPr="00652B21">
        <w:rPr>
          <w:rFonts w:ascii="Times New Roman" w:eastAsia="Times New Roman" w:hAnsi="Times New Roman" w:cs="Times New Roman"/>
          <w:i/>
          <w:sz w:val="24"/>
          <w:szCs w:val="24"/>
        </w:rPr>
        <w:t xml:space="preserve"> </w:t>
      </w:r>
    </w:p>
    <w:p w:rsidR="00F335ED" w:rsidRDefault="00F335ED" w:rsidP="00F903DA">
      <w:pPr>
        <w:spacing w:after="0" w:line="240" w:lineRule="auto"/>
        <w:rPr>
          <w:rFonts w:ascii="Times New Roman" w:eastAsia="Times New Roman" w:hAnsi="Times New Roman"/>
          <w:sz w:val="24"/>
          <w:szCs w:val="24"/>
        </w:rPr>
      </w:pPr>
    </w:p>
    <w:p w:rsidR="00F335ED" w:rsidRDefault="00F335ED" w:rsidP="00F903DA">
      <w:pPr>
        <w:spacing w:after="0" w:line="240" w:lineRule="auto"/>
        <w:rPr>
          <w:rFonts w:ascii="Times New Roman" w:eastAsia="Times New Roman" w:hAnsi="Times New Roman"/>
          <w:sz w:val="24"/>
          <w:szCs w:val="24"/>
        </w:rPr>
        <w:sectPr w:rsidR="00F335ED" w:rsidSect="00F903DA">
          <w:type w:val="continuous"/>
          <w:pgSz w:w="11906" w:h="16838"/>
          <w:pgMar w:top="899" w:right="1134" w:bottom="899" w:left="1701" w:header="709" w:footer="709" w:gutter="0"/>
          <w:cols w:space="720"/>
        </w:sectPr>
      </w:pPr>
    </w:p>
    <w:p w:rsidR="00F903DA" w:rsidRDefault="00F903DA" w:rsidP="00F903DA">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Informācija par nomas līgumu un iznomātāju:</w:t>
      </w:r>
    </w:p>
    <w:p w:rsidR="00F903DA" w:rsidRDefault="00F903DA" w:rsidP="00F903DA">
      <w:pPr>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F903DA" w:rsidRDefault="00F903DA" w:rsidP="00F903D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w:t>
      </w:r>
    </w:p>
    <w:p w:rsidR="00F903DA" w:rsidRDefault="00F903DA" w:rsidP="00F903DA">
      <w:pPr>
        <w:spacing w:after="0" w:line="240" w:lineRule="auto"/>
        <w:jc w:val="both"/>
        <w:rPr>
          <w:rFonts w:ascii="Times New Roman" w:eastAsia="Times New Roman" w:hAnsi="Times New Roman"/>
          <w:sz w:val="24"/>
          <w:szCs w:val="24"/>
        </w:rPr>
      </w:pPr>
    </w:p>
    <w:p w:rsidR="00F903DA" w:rsidRDefault="00F903DA" w:rsidP="00F903DA">
      <w:pPr>
        <w:spacing w:after="0" w:line="240" w:lineRule="auto"/>
        <w:jc w:val="both"/>
        <w:rPr>
          <w:rFonts w:ascii="Times New Roman" w:eastAsia="Times New Roman" w:hAnsi="Times New Roman"/>
          <w:b/>
          <w:bCs/>
          <w:sz w:val="24"/>
          <w:szCs w:val="24"/>
          <w:u w:val="single"/>
        </w:rPr>
      </w:pPr>
      <w:r>
        <w:rPr>
          <w:rFonts w:ascii="Times New Roman" w:eastAsia="Times New Roman" w:hAnsi="Times New Roman"/>
          <w:sz w:val="24"/>
          <w:szCs w:val="24"/>
        </w:rPr>
        <w:t xml:space="preserve">Kontaktpersona: Priekules novada Bunkas pagasta pārvaldes vadītājs Edgars </w:t>
      </w:r>
      <w:proofErr w:type="spellStart"/>
      <w:r>
        <w:rPr>
          <w:rFonts w:ascii="Times New Roman" w:eastAsia="Times New Roman" w:hAnsi="Times New Roman"/>
          <w:sz w:val="24"/>
          <w:szCs w:val="24"/>
        </w:rPr>
        <w:t>Dargužis</w:t>
      </w:r>
      <w:proofErr w:type="spellEnd"/>
      <w:r>
        <w:rPr>
          <w:rFonts w:ascii="Times New Roman" w:eastAsia="Times New Roman" w:hAnsi="Times New Roman"/>
          <w:sz w:val="24"/>
          <w:szCs w:val="24"/>
        </w:rPr>
        <w:t>, tel.26539003.</w:t>
      </w:r>
    </w:p>
    <w:p w:rsidR="00F903DA" w:rsidRDefault="00F903DA" w:rsidP="00F903DA">
      <w:pPr>
        <w:spacing w:after="0" w:line="240" w:lineRule="auto"/>
        <w:rPr>
          <w:rFonts w:ascii="Times New Roman" w:eastAsia="Times New Roman" w:hAnsi="Times New Roman"/>
          <w:sz w:val="24"/>
          <w:szCs w:val="24"/>
        </w:rPr>
        <w:sectPr w:rsidR="00F903DA">
          <w:type w:val="continuous"/>
          <w:pgSz w:w="11906" w:h="16838"/>
          <w:pgMar w:top="899" w:right="1134" w:bottom="899" w:left="1701" w:header="709" w:footer="709" w:gutter="0"/>
          <w:cols w:space="720"/>
        </w:sectPr>
      </w:pPr>
    </w:p>
    <w:p w:rsidR="00652336" w:rsidRPr="00652336" w:rsidRDefault="00652336" w:rsidP="00F335ED">
      <w:pPr>
        <w:tabs>
          <w:tab w:val="left" w:pos="0"/>
        </w:tabs>
        <w:suppressAutoHyphens/>
        <w:autoSpaceDN w:val="0"/>
        <w:spacing w:after="0" w:line="240" w:lineRule="auto"/>
        <w:jc w:val="right"/>
        <w:textAlignment w:val="baseline"/>
        <w:rPr>
          <w:rFonts w:ascii="Times New Roman" w:eastAsia="Times New Roman" w:hAnsi="Times New Roman" w:cs="Times New Roman"/>
        </w:rPr>
      </w:pPr>
      <w:r>
        <w:rPr>
          <w:rFonts w:ascii="Times New Roman" w:eastAsia="Times New Roman" w:hAnsi="Times New Roman" w:cs="Times New Roman"/>
        </w:rPr>
        <w:lastRenderedPageBreak/>
        <w:t>7</w:t>
      </w:r>
      <w:r w:rsidRPr="00652336">
        <w:rPr>
          <w:rFonts w:ascii="Times New Roman" w:eastAsia="Times New Roman" w:hAnsi="Times New Roman" w:cs="Times New Roman"/>
        </w:rPr>
        <w:t>.pielikums</w:t>
      </w:r>
    </w:p>
    <w:p w:rsidR="00652336" w:rsidRPr="00652336" w:rsidRDefault="00652336" w:rsidP="00652336">
      <w:pPr>
        <w:suppressAutoHyphens/>
        <w:autoSpaceDN w:val="0"/>
        <w:spacing w:after="0" w:line="240" w:lineRule="auto"/>
        <w:jc w:val="right"/>
        <w:textAlignment w:val="baseline"/>
        <w:rPr>
          <w:rFonts w:ascii="Times New Roman" w:eastAsia="Times New Roman" w:hAnsi="Times New Roman" w:cs="Times New Roman"/>
        </w:rPr>
      </w:pPr>
      <w:r w:rsidRPr="00652336">
        <w:rPr>
          <w:rFonts w:ascii="Times New Roman" w:eastAsia="Times New Roman" w:hAnsi="Times New Roman" w:cs="Times New Roman"/>
        </w:rPr>
        <w:t xml:space="preserve">pie iepirkuma </w:t>
      </w:r>
    </w:p>
    <w:p w:rsidR="00652336" w:rsidRPr="00652336" w:rsidRDefault="00652336" w:rsidP="00652336">
      <w:pPr>
        <w:tabs>
          <w:tab w:val="left" w:pos="0"/>
        </w:tabs>
        <w:suppressAutoHyphens/>
        <w:autoSpaceDN w:val="0"/>
        <w:spacing w:after="0" w:line="240" w:lineRule="auto"/>
        <w:jc w:val="right"/>
        <w:textAlignment w:val="baseline"/>
        <w:rPr>
          <w:rFonts w:ascii="Calibri" w:eastAsia="Calibri" w:hAnsi="Calibri" w:cs="Times New Roman"/>
        </w:rPr>
      </w:pPr>
      <w:r w:rsidRPr="00652336">
        <w:rPr>
          <w:rFonts w:ascii="Times New Roman" w:eastAsia="Times New Roman" w:hAnsi="Times New Roman" w:cs="Times New Roman"/>
        </w:rPr>
        <w:t xml:space="preserve">ar identifikācijas </w:t>
      </w:r>
      <w:r w:rsidR="00BC2431" w:rsidRPr="00BC2431">
        <w:rPr>
          <w:rFonts w:ascii="Times New Roman" w:eastAsia="Times New Roman" w:hAnsi="Times New Roman" w:cs="Times New Roman"/>
        </w:rPr>
        <w:t>Nr.</w:t>
      </w:r>
      <w:r w:rsidRPr="00BC2431">
        <w:rPr>
          <w:rFonts w:ascii="Times New Roman" w:eastAsia="Times New Roman" w:hAnsi="Times New Roman" w:cs="Times New Roman"/>
        </w:rPr>
        <w:t>PNP2014/</w:t>
      </w:r>
      <w:r w:rsidR="00BC2431" w:rsidRPr="00BC2431">
        <w:rPr>
          <w:rFonts w:ascii="Times New Roman" w:eastAsia="Times New Roman" w:hAnsi="Times New Roman" w:cs="Times New Roman"/>
        </w:rPr>
        <w:t>2</w:t>
      </w:r>
      <w:r w:rsidRPr="00BC2431">
        <w:rPr>
          <w:rFonts w:ascii="Times New Roman" w:eastAsia="Times New Roman" w:hAnsi="Times New Roman" w:cs="Times New Roman"/>
        </w:rPr>
        <w:t>5</w:t>
      </w:r>
    </w:p>
    <w:p w:rsidR="002D04F7" w:rsidRPr="00A308F0" w:rsidRDefault="00652336" w:rsidP="00652336">
      <w:pPr>
        <w:spacing w:after="0" w:line="240" w:lineRule="auto"/>
        <w:jc w:val="right"/>
        <w:rPr>
          <w:rFonts w:ascii="Times New Roman" w:eastAsia="Times New Roman" w:hAnsi="Times New Roman" w:cs="Times New Roman"/>
          <w:sz w:val="24"/>
          <w:szCs w:val="24"/>
        </w:rPr>
      </w:pPr>
      <w:r w:rsidRPr="00652336">
        <w:rPr>
          <w:rFonts w:ascii="Times New Roman" w:eastAsia="Times New Roman" w:hAnsi="Times New Roman" w:cs="Times New Roman"/>
        </w:rPr>
        <w:t xml:space="preserve"> nolikuma</w:t>
      </w:r>
    </w:p>
    <w:p w:rsidR="00652336" w:rsidRDefault="00652336" w:rsidP="002D04F7">
      <w:pPr>
        <w:spacing w:after="0" w:line="240" w:lineRule="auto"/>
        <w:jc w:val="center"/>
        <w:rPr>
          <w:rFonts w:ascii="Times New Roman" w:eastAsia="Times New Roman" w:hAnsi="Times New Roman" w:cs="Times New Roman"/>
          <w:sz w:val="28"/>
          <w:szCs w:val="28"/>
        </w:rPr>
      </w:pPr>
    </w:p>
    <w:p w:rsidR="002D04F7" w:rsidRPr="00A308F0" w:rsidRDefault="002D04F7" w:rsidP="002D04F7">
      <w:pPr>
        <w:spacing w:after="0" w:line="240" w:lineRule="auto"/>
        <w:jc w:val="center"/>
        <w:rPr>
          <w:rFonts w:ascii="Times New Roman" w:eastAsia="Times New Roman" w:hAnsi="Times New Roman" w:cs="Times New Roman"/>
          <w:b/>
          <w:sz w:val="28"/>
          <w:szCs w:val="28"/>
          <w:u w:val="single"/>
        </w:rPr>
      </w:pPr>
      <w:r w:rsidRPr="00A308F0">
        <w:rPr>
          <w:rFonts w:ascii="Times New Roman" w:eastAsia="Times New Roman" w:hAnsi="Times New Roman" w:cs="Times New Roman"/>
          <w:sz w:val="28"/>
          <w:szCs w:val="28"/>
        </w:rPr>
        <w:t xml:space="preserve">Darba uzdevums -specifikācija iepirkuma </w:t>
      </w:r>
      <w:r w:rsidRPr="00A308F0">
        <w:rPr>
          <w:rFonts w:ascii="Times New Roman" w:eastAsia="Times New Roman" w:hAnsi="Times New Roman" w:cs="Times New Roman"/>
          <w:b/>
          <w:sz w:val="28"/>
          <w:szCs w:val="28"/>
        </w:rPr>
        <w:t>6.daļai</w:t>
      </w:r>
      <w:r w:rsidRPr="00A308F0">
        <w:rPr>
          <w:rFonts w:ascii="Times New Roman" w:eastAsia="Times New Roman" w:hAnsi="Times New Roman" w:cs="Times New Roman"/>
          <w:sz w:val="28"/>
          <w:szCs w:val="28"/>
        </w:rPr>
        <w:t xml:space="preserve"> „Ceļu uzturēšanas darbi Priekules novada </w:t>
      </w:r>
      <w:r w:rsidRPr="00A308F0">
        <w:rPr>
          <w:rFonts w:ascii="Times New Roman" w:eastAsia="Times New Roman" w:hAnsi="Times New Roman" w:cs="Times New Roman"/>
          <w:b/>
          <w:sz w:val="28"/>
          <w:szCs w:val="28"/>
          <w:u w:val="single"/>
        </w:rPr>
        <w:t>Bunkas pagastā (2.lote)</w:t>
      </w:r>
      <w:r w:rsidRPr="00A308F0">
        <w:rPr>
          <w:rFonts w:ascii="Times New Roman" w:eastAsia="Times New Roman" w:hAnsi="Times New Roman" w:cs="Times New Roman"/>
          <w:sz w:val="28"/>
          <w:szCs w:val="28"/>
        </w:rPr>
        <w:t>”</w:t>
      </w:r>
    </w:p>
    <w:p w:rsidR="002D04F7" w:rsidRPr="00A308F0" w:rsidRDefault="002D04F7" w:rsidP="002D04F7">
      <w:pPr>
        <w:spacing w:after="0" w:line="240" w:lineRule="auto"/>
        <w:jc w:val="center"/>
        <w:rPr>
          <w:rFonts w:ascii="Times New Roman" w:eastAsia="Times New Roman" w:hAnsi="Times New Roman" w:cs="Times New Roman"/>
          <w:b/>
          <w:sz w:val="28"/>
          <w:szCs w:val="24"/>
        </w:rPr>
      </w:pPr>
    </w:p>
    <w:p w:rsidR="00F903DA" w:rsidRDefault="00F903DA" w:rsidP="00F903DA">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Priekules novada Bunkas pagasta 2.lote </w:t>
      </w:r>
      <w:r>
        <w:rPr>
          <w:rFonts w:ascii="Times New Roman" w:eastAsia="Times New Roman" w:hAnsi="Times New Roman"/>
          <w:sz w:val="24"/>
          <w:szCs w:val="24"/>
        </w:rPr>
        <w:t>– Tadaiķu teritorija un Bunkas teritorijas daļa līdz ceļa Durbe – Priekule krustojumam ar ceļu uz Paplaku, kopējais ceļu garums 23,</w:t>
      </w:r>
      <w:r w:rsidR="00F36273">
        <w:rPr>
          <w:rFonts w:ascii="Times New Roman" w:eastAsia="Times New Roman" w:hAnsi="Times New Roman"/>
          <w:sz w:val="24"/>
          <w:szCs w:val="24"/>
        </w:rPr>
        <w:t>79</w:t>
      </w:r>
      <w:r>
        <w:rPr>
          <w:rFonts w:ascii="Times New Roman" w:eastAsia="Times New Roman" w:hAnsi="Times New Roman"/>
          <w:sz w:val="24"/>
          <w:szCs w:val="24"/>
        </w:rPr>
        <w:t xml:space="preserve"> km (skat. tabulu) . </w:t>
      </w:r>
    </w:p>
    <w:p w:rsidR="00F903DA" w:rsidRDefault="00F903DA" w:rsidP="00F903DA">
      <w:pPr>
        <w:spacing w:after="0" w:line="240" w:lineRule="auto"/>
        <w:rPr>
          <w:rFonts w:ascii="Times New Roman" w:eastAsia="Times New Roman" w:hAnsi="Times New Roman"/>
          <w:sz w:val="24"/>
          <w:szCs w:val="24"/>
        </w:rPr>
      </w:pPr>
    </w:p>
    <w:tbl>
      <w:tblPr>
        <w:tblW w:w="7920" w:type="dxa"/>
        <w:tblInd w:w="648" w:type="dxa"/>
        <w:tblLook w:val="01E0" w:firstRow="1" w:lastRow="1" w:firstColumn="1" w:lastColumn="1" w:noHBand="0" w:noVBand="0"/>
      </w:tblPr>
      <w:tblGrid>
        <w:gridCol w:w="1083"/>
        <w:gridCol w:w="3026"/>
        <w:gridCol w:w="849"/>
        <w:gridCol w:w="849"/>
        <w:gridCol w:w="1123"/>
        <w:gridCol w:w="990"/>
      </w:tblGrid>
      <w:tr w:rsidR="00F903DA" w:rsidRPr="00511F99" w:rsidTr="00BC2431">
        <w:tc>
          <w:tcPr>
            <w:tcW w:w="108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Autoceļa numurs</w:t>
            </w:r>
          </w:p>
        </w:tc>
        <w:tc>
          <w:tcPr>
            <w:tcW w:w="342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Autoceļa nosaukums</w:t>
            </w:r>
          </w:p>
        </w:tc>
        <w:tc>
          <w:tcPr>
            <w:tcW w:w="90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no</w:t>
            </w:r>
          </w:p>
        </w:tc>
        <w:tc>
          <w:tcPr>
            <w:tcW w:w="90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līdz</w:t>
            </w:r>
          </w:p>
        </w:tc>
        <w:tc>
          <w:tcPr>
            <w:tcW w:w="90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Kopējais</w:t>
            </w:r>
          </w:p>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km</w:t>
            </w:r>
          </w:p>
        </w:tc>
        <w:tc>
          <w:tcPr>
            <w:tcW w:w="72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KLASE</w:t>
            </w:r>
          </w:p>
        </w:tc>
      </w:tr>
      <w:tr w:rsidR="00F903DA" w:rsidRPr="00511F99" w:rsidTr="00BC2431">
        <w:tc>
          <w:tcPr>
            <w:tcW w:w="108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A013</w:t>
            </w:r>
          </w:p>
        </w:tc>
        <w:tc>
          <w:tcPr>
            <w:tcW w:w="342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Alkšņi – Jaunzemji</w:t>
            </w:r>
          </w:p>
        </w:tc>
        <w:tc>
          <w:tcPr>
            <w:tcW w:w="90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2,20</w:t>
            </w:r>
          </w:p>
        </w:tc>
        <w:tc>
          <w:tcPr>
            <w:tcW w:w="90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2,20</w:t>
            </w:r>
          </w:p>
        </w:tc>
        <w:tc>
          <w:tcPr>
            <w:tcW w:w="72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BC2431">
        <w:tc>
          <w:tcPr>
            <w:tcW w:w="108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A003</w:t>
            </w:r>
          </w:p>
        </w:tc>
        <w:tc>
          <w:tcPr>
            <w:tcW w:w="342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Klubs – </w:t>
            </w:r>
            <w:proofErr w:type="spellStart"/>
            <w:r>
              <w:rPr>
                <w:rFonts w:ascii="Times New Roman" w:eastAsia="Times New Roman" w:hAnsi="Times New Roman"/>
                <w:sz w:val="24"/>
                <w:szCs w:val="24"/>
              </w:rPr>
              <w:t>Māķi</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0,46</w:t>
            </w:r>
          </w:p>
        </w:tc>
        <w:tc>
          <w:tcPr>
            <w:tcW w:w="90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0,46</w:t>
            </w:r>
          </w:p>
        </w:tc>
        <w:tc>
          <w:tcPr>
            <w:tcW w:w="72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BC2431">
        <w:tc>
          <w:tcPr>
            <w:tcW w:w="108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A004</w:t>
            </w:r>
          </w:p>
        </w:tc>
        <w:tc>
          <w:tcPr>
            <w:tcW w:w="342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Līvāni – </w:t>
            </w:r>
            <w:proofErr w:type="spellStart"/>
            <w:r>
              <w:rPr>
                <w:rFonts w:ascii="Times New Roman" w:eastAsia="Times New Roman" w:hAnsi="Times New Roman"/>
                <w:sz w:val="24"/>
                <w:szCs w:val="24"/>
              </w:rPr>
              <w:t>Kaņūti</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1,21</w:t>
            </w:r>
          </w:p>
        </w:tc>
        <w:tc>
          <w:tcPr>
            <w:tcW w:w="90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1,21</w:t>
            </w:r>
          </w:p>
        </w:tc>
        <w:tc>
          <w:tcPr>
            <w:tcW w:w="72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BC2431">
        <w:tc>
          <w:tcPr>
            <w:tcW w:w="108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A005</w:t>
            </w:r>
          </w:p>
        </w:tc>
        <w:tc>
          <w:tcPr>
            <w:tcW w:w="342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Līvāni – </w:t>
            </w:r>
            <w:proofErr w:type="spellStart"/>
            <w:r>
              <w:rPr>
                <w:rFonts w:ascii="Times New Roman" w:eastAsia="Times New Roman" w:hAnsi="Times New Roman"/>
                <w:sz w:val="24"/>
                <w:szCs w:val="24"/>
              </w:rPr>
              <w:t>Kaņūti</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0,25</w:t>
            </w:r>
          </w:p>
        </w:tc>
        <w:tc>
          <w:tcPr>
            <w:tcW w:w="90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0,25</w:t>
            </w:r>
          </w:p>
        </w:tc>
        <w:tc>
          <w:tcPr>
            <w:tcW w:w="72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BC2431">
        <w:tc>
          <w:tcPr>
            <w:tcW w:w="108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A006</w:t>
            </w:r>
          </w:p>
        </w:tc>
        <w:tc>
          <w:tcPr>
            <w:tcW w:w="342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Izriedes</w:t>
            </w:r>
            <w:proofErr w:type="spellEnd"/>
            <w:r>
              <w:rPr>
                <w:rFonts w:ascii="Times New Roman" w:eastAsia="Times New Roman" w:hAnsi="Times New Roman"/>
                <w:sz w:val="24"/>
                <w:szCs w:val="24"/>
              </w:rPr>
              <w:t xml:space="preserve"> – Vārtāja turp</w:t>
            </w:r>
          </w:p>
        </w:tc>
        <w:tc>
          <w:tcPr>
            <w:tcW w:w="90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2,78</w:t>
            </w:r>
          </w:p>
        </w:tc>
        <w:tc>
          <w:tcPr>
            <w:tcW w:w="90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2,78</w:t>
            </w:r>
          </w:p>
        </w:tc>
        <w:tc>
          <w:tcPr>
            <w:tcW w:w="72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BC2431">
        <w:tc>
          <w:tcPr>
            <w:tcW w:w="108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A011</w:t>
            </w:r>
          </w:p>
        </w:tc>
        <w:tc>
          <w:tcPr>
            <w:tcW w:w="342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Bunka – </w:t>
            </w:r>
            <w:proofErr w:type="spellStart"/>
            <w:r>
              <w:rPr>
                <w:rFonts w:ascii="Times New Roman" w:eastAsia="Times New Roman" w:hAnsi="Times New Roman"/>
                <w:sz w:val="24"/>
                <w:szCs w:val="24"/>
              </w:rPr>
              <w:t>Ziņģenieki</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1,04</w:t>
            </w:r>
          </w:p>
        </w:tc>
        <w:tc>
          <w:tcPr>
            <w:tcW w:w="90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1,04</w:t>
            </w:r>
          </w:p>
        </w:tc>
        <w:tc>
          <w:tcPr>
            <w:tcW w:w="72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BC2431">
        <w:tc>
          <w:tcPr>
            <w:tcW w:w="108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A019</w:t>
            </w:r>
          </w:p>
        </w:tc>
        <w:tc>
          <w:tcPr>
            <w:tcW w:w="342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Kalnvēji</w:t>
            </w:r>
            <w:proofErr w:type="spellEnd"/>
            <w:r>
              <w:rPr>
                <w:rFonts w:ascii="Times New Roman" w:eastAsia="Times New Roman" w:hAnsi="Times New Roman"/>
                <w:sz w:val="24"/>
                <w:szCs w:val="24"/>
              </w:rPr>
              <w:t xml:space="preserve"> – Sērdieņi</w:t>
            </w:r>
          </w:p>
        </w:tc>
        <w:tc>
          <w:tcPr>
            <w:tcW w:w="90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1,51</w:t>
            </w:r>
          </w:p>
        </w:tc>
        <w:tc>
          <w:tcPr>
            <w:tcW w:w="90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1,51</w:t>
            </w:r>
          </w:p>
        </w:tc>
        <w:tc>
          <w:tcPr>
            <w:tcW w:w="72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BC2431">
        <w:tc>
          <w:tcPr>
            <w:tcW w:w="108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A020</w:t>
            </w:r>
          </w:p>
        </w:tc>
        <w:tc>
          <w:tcPr>
            <w:tcW w:w="342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Izriedes</w:t>
            </w:r>
            <w:proofErr w:type="spellEnd"/>
            <w:r>
              <w:rPr>
                <w:rFonts w:ascii="Times New Roman" w:eastAsia="Times New Roman" w:hAnsi="Times New Roman"/>
                <w:sz w:val="24"/>
                <w:szCs w:val="24"/>
              </w:rPr>
              <w:t xml:space="preserve"> – Vārtāja</w:t>
            </w:r>
          </w:p>
        </w:tc>
        <w:tc>
          <w:tcPr>
            <w:tcW w:w="90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0,38</w:t>
            </w:r>
          </w:p>
        </w:tc>
        <w:tc>
          <w:tcPr>
            <w:tcW w:w="90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0,38</w:t>
            </w:r>
          </w:p>
        </w:tc>
        <w:tc>
          <w:tcPr>
            <w:tcW w:w="72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BC2431">
        <w:tc>
          <w:tcPr>
            <w:tcW w:w="108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A024</w:t>
            </w:r>
          </w:p>
        </w:tc>
        <w:tc>
          <w:tcPr>
            <w:tcW w:w="342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Cērpiņi</w:t>
            </w:r>
            <w:proofErr w:type="spellEnd"/>
            <w:r>
              <w:rPr>
                <w:rFonts w:ascii="Times New Roman" w:eastAsia="Times New Roman" w:hAnsi="Times New Roman"/>
                <w:sz w:val="24"/>
                <w:szCs w:val="24"/>
              </w:rPr>
              <w:t xml:space="preserve"> – Treimaņi</w:t>
            </w:r>
          </w:p>
        </w:tc>
        <w:tc>
          <w:tcPr>
            <w:tcW w:w="90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1,78</w:t>
            </w:r>
          </w:p>
        </w:tc>
        <w:tc>
          <w:tcPr>
            <w:tcW w:w="90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1,78</w:t>
            </w:r>
          </w:p>
        </w:tc>
        <w:tc>
          <w:tcPr>
            <w:tcW w:w="72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BC2431">
        <w:tc>
          <w:tcPr>
            <w:tcW w:w="108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A008</w:t>
            </w:r>
          </w:p>
        </w:tc>
        <w:tc>
          <w:tcPr>
            <w:tcW w:w="342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Aplociņi – Lanka</w:t>
            </w:r>
          </w:p>
        </w:tc>
        <w:tc>
          <w:tcPr>
            <w:tcW w:w="90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1,00</w:t>
            </w:r>
          </w:p>
        </w:tc>
        <w:tc>
          <w:tcPr>
            <w:tcW w:w="90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1,00</w:t>
            </w:r>
          </w:p>
        </w:tc>
        <w:tc>
          <w:tcPr>
            <w:tcW w:w="72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BC2431">
        <w:tc>
          <w:tcPr>
            <w:tcW w:w="108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B002</w:t>
            </w:r>
          </w:p>
        </w:tc>
        <w:tc>
          <w:tcPr>
            <w:tcW w:w="342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Izriedes</w:t>
            </w:r>
            <w:proofErr w:type="spellEnd"/>
            <w:r>
              <w:rPr>
                <w:rFonts w:ascii="Times New Roman" w:eastAsia="Times New Roman" w:hAnsi="Times New Roman"/>
                <w:sz w:val="24"/>
                <w:szCs w:val="24"/>
              </w:rPr>
              <w:t xml:space="preserve"> – Plostnieki</w:t>
            </w:r>
          </w:p>
        </w:tc>
        <w:tc>
          <w:tcPr>
            <w:tcW w:w="90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0,62</w:t>
            </w:r>
          </w:p>
        </w:tc>
        <w:tc>
          <w:tcPr>
            <w:tcW w:w="90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0,62</w:t>
            </w:r>
          </w:p>
        </w:tc>
        <w:tc>
          <w:tcPr>
            <w:tcW w:w="72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BC2431">
        <w:tc>
          <w:tcPr>
            <w:tcW w:w="108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B010</w:t>
            </w:r>
          </w:p>
        </w:tc>
        <w:tc>
          <w:tcPr>
            <w:tcW w:w="342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Paegļi – Ozoliņi</w:t>
            </w:r>
          </w:p>
        </w:tc>
        <w:tc>
          <w:tcPr>
            <w:tcW w:w="90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1,53</w:t>
            </w:r>
          </w:p>
        </w:tc>
        <w:tc>
          <w:tcPr>
            <w:tcW w:w="90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1,53</w:t>
            </w:r>
          </w:p>
        </w:tc>
        <w:tc>
          <w:tcPr>
            <w:tcW w:w="72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BC2431">
        <w:tc>
          <w:tcPr>
            <w:tcW w:w="108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B011</w:t>
            </w:r>
          </w:p>
        </w:tc>
        <w:tc>
          <w:tcPr>
            <w:tcW w:w="342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Runti</w:t>
            </w:r>
            <w:proofErr w:type="spellEnd"/>
            <w:r>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Kaņūti</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2,09</w:t>
            </w:r>
          </w:p>
        </w:tc>
        <w:tc>
          <w:tcPr>
            <w:tcW w:w="90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2,09</w:t>
            </w:r>
          </w:p>
        </w:tc>
        <w:tc>
          <w:tcPr>
            <w:tcW w:w="72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BC2431">
        <w:tc>
          <w:tcPr>
            <w:tcW w:w="108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B001</w:t>
            </w:r>
          </w:p>
        </w:tc>
        <w:tc>
          <w:tcPr>
            <w:tcW w:w="342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Māķi</w:t>
            </w:r>
            <w:proofErr w:type="spellEnd"/>
            <w:r>
              <w:rPr>
                <w:rFonts w:ascii="Times New Roman" w:eastAsia="Times New Roman" w:hAnsi="Times New Roman"/>
                <w:sz w:val="24"/>
                <w:szCs w:val="24"/>
              </w:rPr>
              <w:t xml:space="preserve"> – Akmeņkalni</w:t>
            </w:r>
          </w:p>
        </w:tc>
        <w:tc>
          <w:tcPr>
            <w:tcW w:w="90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0,45</w:t>
            </w:r>
          </w:p>
        </w:tc>
        <w:tc>
          <w:tcPr>
            <w:tcW w:w="90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0,45</w:t>
            </w:r>
          </w:p>
        </w:tc>
        <w:tc>
          <w:tcPr>
            <w:tcW w:w="72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BC2431">
        <w:tc>
          <w:tcPr>
            <w:tcW w:w="108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B003</w:t>
            </w:r>
          </w:p>
        </w:tc>
        <w:tc>
          <w:tcPr>
            <w:tcW w:w="342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Māķi</w:t>
            </w:r>
            <w:proofErr w:type="spellEnd"/>
            <w:r>
              <w:rPr>
                <w:rFonts w:ascii="Times New Roman" w:eastAsia="Times New Roman" w:hAnsi="Times New Roman"/>
                <w:sz w:val="24"/>
                <w:szCs w:val="24"/>
              </w:rPr>
              <w:t xml:space="preserve"> – Akmeņkalni</w:t>
            </w:r>
          </w:p>
        </w:tc>
        <w:tc>
          <w:tcPr>
            <w:tcW w:w="90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1,49</w:t>
            </w:r>
          </w:p>
        </w:tc>
        <w:tc>
          <w:tcPr>
            <w:tcW w:w="90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1,49</w:t>
            </w:r>
          </w:p>
        </w:tc>
        <w:tc>
          <w:tcPr>
            <w:tcW w:w="72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BC2431">
        <w:tc>
          <w:tcPr>
            <w:tcW w:w="108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B004</w:t>
            </w:r>
          </w:p>
        </w:tc>
        <w:tc>
          <w:tcPr>
            <w:tcW w:w="342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Māķi</w:t>
            </w:r>
            <w:proofErr w:type="spellEnd"/>
            <w:r>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Pēkas</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1,62</w:t>
            </w:r>
          </w:p>
        </w:tc>
        <w:tc>
          <w:tcPr>
            <w:tcW w:w="90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1,62</w:t>
            </w:r>
          </w:p>
        </w:tc>
        <w:tc>
          <w:tcPr>
            <w:tcW w:w="72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BC2431">
        <w:tc>
          <w:tcPr>
            <w:tcW w:w="108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B007</w:t>
            </w:r>
          </w:p>
        </w:tc>
        <w:tc>
          <w:tcPr>
            <w:tcW w:w="342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Grāveri - </w:t>
            </w:r>
            <w:proofErr w:type="spellStart"/>
            <w:r>
              <w:rPr>
                <w:rFonts w:ascii="Times New Roman" w:eastAsia="Times New Roman" w:hAnsi="Times New Roman"/>
                <w:sz w:val="24"/>
                <w:szCs w:val="24"/>
              </w:rPr>
              <w:t>Kābari</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0,78</w:t>
            </w:r>
          </w:p>
        </w:tc>
        <w:tc>
          <w:tcPr>
            <w:tcW w:w="90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0,78</w:t>
            </w:r>
          </w:p>
        </w:tc>
        <w:tc>
          <w:tcPr>
            <w:tcW w:w="72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D </w:t>
            </w:r>
          </w:p>
        </w:tc>
      </w:tr>
      <w:tr w:rsidR="00F903DA" w:rsidRPr="00511F99" w:rsidTr="00BC2431">
        <w:tc>
          <w:tcPr>
            <w:tcW w:w="108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B009</w:t>
            </w:r>
          </w:p>
        </w:tc>
        <w:tc>
          <w:tcPr>
            <w:tcW w:w="342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Māķi</w:t>
            </w:r>
            <w:proofErr w:type="spellEnd"/>
            <w:r>
              <w:rPr>
                <w:rFonts w:ascii="Times New Roman" w:eastAsia="Times New Roman" w:hAnsi="Times New Roman"/>
                <w:sz w:val="24"/>
                <w:szCs w:val="24"/>
              </w:rPr>
              <w:t xml:space="preserve"> – Silenieki</w:t>
            </w:r>
          </w:p>
        </w:tc>
        <w:tc>
          <w:tcPr>
            <w:tcW w:w="90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1,11</w:t>
            </w:r>
          </w:p>
        </w:tc>
        <w:tc>
          <w:tcPr>
            <w:tcW w:w="90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1,11</w:t>
            </w:r>
          </w:p>
        </w:tc>
        <w:tc>
          <w:tcPr>
            <w:tcW w:w="72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BC2431">
        <w:tc>
          <w:tcPr>
            <w:tcW w:w="108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C013</w:t>
            </w:r>
          </w:p>
        </w:tc>
        <w:tc>
          <w:tcPr>
            <w:tcW w:w="342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Jaunzemji ceļa atzars</w:t>
            </w:r>
          </w:p>
        </w:tc>
        <w:tc>
          <w:tcPr>
            <w:tcW w:w="90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0,45</w:t>
            </w:r>
          </w:p>
        </w:tc>
        <w:tc>
          <w:tcPr>
            <w:tcW w:w="90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0,45</w:t>
            </w:r>
          </w:p>
        </w:tc>
        <w:tc>
          <w:tcPr>
            <w:tcW w:w="72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BC2431">
        <w:tc>
          <w:tcPr>
            <w:tcW w:w="108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C014</w:t>
            </w:r>
          </w:p>
        </w:tc>
        <w:tc>
          <w:tcPr>
            <w:tcW w:w="342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Alkšņi – </w:t>
            </w:r>
            <w:proofErr w:type="spellStart"/>
            <w:r>
              <w:rPr>
                <w:rFonts w:ascii="Times New Roman" w:eastAsia="Times New Roman" w:hAnsi="Times New Roman"/>
                <w:sz w:val="24"/>
                <w:szCs w:val="24"/>
              </w:rPr>
              <w:t>Šventas</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0,51</w:t>
            </w:r>
          </w:p>
        </w:tc>
        <w:tc>
          <w:tcPr>
            <w:tcW w:w="90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0,51</w:t>
            </w:r>
          </w:p>
        </w:tc>
        <w:tc>
          <w:tcPr>
            <w:tcW w:w="72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BC2431">
        <w:tc>
          <w:tcPr>
            <w:tcW w:w="108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C006</w:t>
            </w:r>
          </w:p>
        </w:tc>
        <w:tc>
          <w:tcPr>
            <w:tcW w:w="342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Ceļš – Imantas</w:t>
            </w:r>
          </w:p>
        </w:tc>
        <w:tc>
          <w:tcPr>
            <w:tcW w:w="90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0,33</w:t>
            </w:r>
          </w:p>
        </w:tc>
        <w:tc>
          <w:tcPr>
            <w:tcW w:w="90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0,33</w:t>
            </w:r>
          </w:p>
        </w:tc>
        <w:tc>
          <w:tcPr>
            <w:tcW w:w="72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r w:rsidR="00F903DA" w:rsidRPr="00511F99" w:rsidTr="00BC2431">
        <w:tc>
          <w:tcPr>
            <w:tcW w:w="108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C009</w:t>
            </w:r>
          </w:p>
        </w:tc>
        <w:tc>
          <w:tcPr>
            <w:tcW w:w="342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a/c Priekule – Durbe – Ziemeļi</w:t>
            </w:r>
          </w:p>
        </w:tc>
        <w:tc>
          <w:tcPr>
            <w:tcW w:w="90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0,20</w:t>
            </w:r>
          </w:p>
        </w:tc>
        <w:tc>
          <w:tcPr>
            <w:tcW w:w="900" w:type="dxa"/>
            <w:tcBorders>
              <w:top w:val="single" w:sz="4" w:space="0" w:color="auto"/>
              <w:left w:val="single" w:sz="4" w:space="0" w:color="auto"/>
              <w:bottom w:val="single" w:sz="4" w:space="0" w:color="auto"/>
              <w:right w:val="single" w:sz="4" w:space="0" w:color="auto"/>
            </w:tcBorders>
            <w:hideMark/>
          </w:tcPr>
          <w:p w:rsidR="00F903DA" w:rsidRPr="00D86324" w:rsidRDefault="00F903DA" w:rsidP="00BC2431">
            <w:pPr>
              <w:tabs>
                <w:tab w:val="center" w:pos="4153"/>
                <w:tab w:val="right" w:pos="8306"/>
              </w:tabs>
              <w:spacing w:after="0" w:line="240" w:lineRule="auto"/>
              <w:jc w:val="both"/>
              <w:rPr>
                <w:rFonts w:ascii="Times New Roman" w:eastAsia="Times New Roman" w:hAnsi="Times New Roman"/>
                <w:b/>
                <w:sz w:val="24"/>
                <w:szCs w:val="24"/>
              </w:rPr>
            </w:pPr>
            <w:r w:rsidRPr="00D86324">
              <w:rPr>
                <w:rFonts w:ascii="Times New Roman" w:eastAsia="Times New Roman" w:hAnsi="Times New Roman"/>
                <w:b/>
                <w:sz w:val="24"/>
                <w:szCs w:val="24"/>
              </w:rPr>
              <w:t>0,20</w:t>
            </w:r>
          </w:p>
        </w:tc>
        <w:tc>
          <w:tcPr>
            <w:tcW w:w="720" w:type="dxa"/>
            <w:tcBorders>
              <w:top w:val="single" w:sz="4" w:space="0" w:color="auto"/>
              <w:left w:val="single" w:sz="4" w:space="0" w:color="auto"/>
              <w:bottom w:val="single" w:sz="4" w:space="0" w:color="auto"/>
              <w:right w:val="single" w:sz="4" w:space="0" w:color="auto"/>
            </w:tcBorders>
            <w:hideMark/>
          </w:tcPr>
          <w:p w:rsidR="00F903DA" w:rsidRDefault="00F903DA" w:rsidP="00BC2431">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w:t>
            </w:r>
          </w:p>
        </w:tc>
      </w:tr>
    </w:tbl>
    <w:p w:rsidR="00F903DA" w:rsidRDefault="00F903DA" w:rsidP="00F903DA">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00D86324">
        <w:rPr>
          <w:rFonts w:ascii="Times New Roman" w:eastAsia="Times New Roman" w:hAnsi="Times New Roman"/>
          <w:b/>
          <w:sz w:val="24"/>
          <w:szCs w:val="24"/>
        </w:rPr>
        <w:t>Kopā: 23,7</w:t>
      </w:r>
      <w:r>
        <w:rPr>
          <w:rFonts w:ascii="Times New Roman" w:eastAsia="Times New Roman" w:hAnsi="Times New Roman"/>
          <w:b/>
          <w:sz w:val="24"/>
          <w:szCs w:val="24"/>
        </w:rPr>
        <w:t>9 km</w:t>
      </w:r>
    </w:p>
    <w:p w:rsidR="00F903DA" w:rsidRDefault="00F903DA" w:rsidP="00F903DA">
      <w:pPr>
        <w:spacing w:after="0" w:line="240" w:lineRule="auto"/>
        <w:jc w:val="center"/>
        <w:rPr>
          <w:rFonts w:ascii="Times New Roman" w:eastAsia="Times New Roman" w:hAnsi="Times New Roman"/>
          <w:sz w:val="24"/>
          <w:szCs w:val="24"/>
        </w:rPr>
      </w:pPr>
    </w:p>
    <w:p w:rsidR="00F903DA" w:rsidRDefault="00F903DA" w:rsidP="00F903DA">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u w:val="single"/>
        </w:rPr>
        <w:t>1. Prasības autoceļu attīrīšanai no sniega</w:t>
      </w:r>
      <w:r>
        <w:rPr>
          <w:rFonts w:ascii="Times New Roman" w:eastAsia="Times New Roman" w:hAnsi="Times New Roman"/>
          <w:b/>
          <w:bCs/>
          <w:sz w:val="24"/>
          <w:szCs w:val="24"/>
        </w:rPr>
        <w:t>:</w:t>
      </w:r>
    </w:p>
    <w:p w:rsidR="00F903DA" w:rsidRDefault="00F903DA" w:rsidP="003705A9">
      <w:pPr>
        <w:numPr>
          <w:ilvl w:val="0"/>
          <w:numId w:val="2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autoceļu attīrīšana no sniega ir jāuzsāk 30 (trīsdesmit) minūšu laikā, ja darba uzdevums dots laika posmā no 5:00 – 17:00 un 2 (divu) stundu laikā, ja darba uzdots no 17:00 – 5:00;</w:t>
      </w:r>
    </w:p>
    <w:p w:rsidR="00F903DA" w:rsidRDefault="00F903DA" w:rsidP="003705A9">
      <w:pPr>
        <w:numPr>
          <w:ilvl w:val="0"/>
          <w:numId w:val="2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F903DA" w:rsidRDefault="00F903DA" w:rsidP="003705A9">
      <w:pPr>
        <w:numPr>
          <w:ilvl w:val="0"/>
          <w:numId w:val="2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sniega tīrīšana jāveic tā, lai netiktu bojāta ceļa sega, koki, ceļa aprīkojums un tuvumā esošās būves;</w:t>
      </w:r>
    </w:p>
    <w:p w:rsidR="00F903DA" w:rsidRDefault="00F903DA" w:rsidP="003705A9">
      <w:pPr>
        <w:numPr>
          <w:ilvl w:val="0"/>
          <w:numId w:val="2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krustojumos, </w:t>
      </w:r>
      <w:proofErr w:type="spellStart"/>
      <w:r>
        <w:rPr>
          <w:rFonts w:ascii="Times New Roman" w:eastAsia="Times New Roman" w:hAnsi="Times New Roman"/>
          <w:sz w:val="24"/>
          <w:szCs w:val="24"/>
        </w:rPr>
        <w:t>pieslēgumos</w:t>
      </w:r>
      <w:proofErr w:type="spellEnd"/>
      <w:r>
        <w:rPr>
          <w:rFonts w:ascii="Times New Roman" w:eastAsia="Times New Roman" w:hAnsi="Times New Roman"/>
          <w:sz w:val="24"/>
          <w:szCs w:val="24"/>
        </w:rPr>
        <w:t xml:space="preserve"> un uz ceļa brauktuves nedrīkst būt sastumti sniega vaļņi vai kaudzes;</w:t>
      </w:r>
    </w:p>
    <w:p w:rsidR="00F903DA" w:rsidRDefault="00F903DA" w:rsidP="003705A9">
      <w:pPr>
        <w:numPr>
          <w:ilvl w:val="0"/>
          <w:numId w:val="2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autoceļu tīrīšanai izmantojama tehnika, kuras jauda ir ne mazāka kā 140 </w:t>
      </w:r>
      <w:proofErr w:type="spellStart"/>
      <w:r>
        <w:rPr>
          <w:rFonts w:ascii="Times New Roman" w:eastAsia="Times New Roman" w:hAnsi="Times New Roman"/>
          <w:sz w:val="24"/>
          <w:szCs w:val="24"/>
        </w:rPr>
        <w:t>zS</w:t>
      </w:r>
      <w:proofErr w:type="spellEnd"/>
      <w:r>
        <w:rPr>
          <w:rFonts w:ascii="Times New Roman" w:eastAsia="Times New Roman" w:hAnsi="Times New Roman"/>
          <w:sz w:val="24"/>
          <w:szCs w:val="24"/>
        </w:rPr>
        <w:t xml:space="preserve">/ 85 </w:t>
      </w:r>
      <w:proofErr w:type="spellStart"/>
      <w:r>
        <w:rPr>
          <w:rFonts w:ascii="Times New Roman" w:eastAsia="Times New Roman" w:hAnsi="Times New Roman"/>
          <w:sz w:val="24"/>
          <w:szCs w:val="24"/>
        </w:rPr>
        <w:t>kW</w:t>
      </w:r>
      <w:proofErr w:type="spellEnd"/>
      <w:r>
        <w:rPr>
          <w:rFonts w:ascii="Times New Roman" w:eastAsia="Times New Roman" w:hAnsi="Times New Roman"/>
          <w:sz w:val="24"/>
          <w:szCs w:val="24"/>
        </w:rPr>
        <w:t xml:space="preserve"> ar sniega vērstuves platumu ne mazāku kā 2,8 m.</w:t>
      </w:r>
    </w:p>
    <w:p w:rsidR="00F903DA" w:rsidRDefault="00F903DA" w:rsidP="00F903DA">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u w:val="single"/>
        </w:rPr>
        <w:lastRenderedPageBreak/>
        <w:t>2. Kvalitātes prasības izpildītajiem darbiem</w:t>
      </w:r>
      <w:r>
        <w:rPr>
          <w:rFonts w:ascii="Times New Roman" w:eastAsia="Times New Roman" w:hAnsi="Times New Roman"/>
          <w:sz w:val="24"/>
          <w:szCs w:val="24"/>
        </w:rPr>
        <w:t>:</w:t>
      </w:r>
    </w:p>
    <w:p w:rsidR="00F903DA" w:rsidRDefault="00F903DA" w:rsidP="003705A9">
      <w:pPr>
        <w:numPr>
          <w:ilvl w:val="0"/>
          <w:numId w:val="2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jābūt attīrītam visam brauktuves platumam visā tīrītajā posmā;</w:t>
      </w:r>
    </w:p>
    <w:p w:rsidR="00F903DA" w:rsidRDefault="00F903DA" w:rsidP="003705A9">
      <w:pPr>
        <w:numPr>
          <w:ilvl w:val="0"/>
          <w:numId w:val="2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sniegs no ceļa klātnes jānotīra tādā pakāpē, lai paliekošās sniega segas biezums nebūtu biezāks par 5 cm;</w:t>
      </w:r>
    </w:p>
    <w:p w:rsidR="00F903DA" w:rsidRDefault="00F903DA" w:rsidP="003705A9">
      <w:pPr>
        <w:numPr>
          <w:ilvl w:val="0"/>
          <w:numId w:val="2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krustojumos un </w:t>
      </w:r>
      <w:proofErr w:type="spellStart"/>
      <w:r>
        <w:rPr>
          <w:rFonts w:ascii="Times New Roman" w:eastAsia="Times New Roman" w:hAnsi="Times New Roman"/>
          <w:sz w:val="24"/>
          <w:szCs w:val="24"/>
        </w:rPr>
        <w:t>pieslēgumos</w:t>
      </w:r>
      <w:proofErr w:type="spellEnd"/>
      <w:r>
        <w:rPr>
          <w:rFonts w:ascii="Times New Roman" w:eastAsia="Times New Roman" w:hAnsi="Times New Roman"/>
          <w:sz w:val="24"/>
          <w:szCs w:val="24"/>
        </w:rPr>
        <w:t xml:space="preserve"> nedrīkst būt sastumti sniega vaļņi vai kaudzes;</w:t>
      </w:r>
    </w:p>
    <w:p w:rsidR="00F903DA" w:rsidRDefault="00F903DA" w:rsidP="003705A9">
      <w:pPr>
        <w:numPr>
          <w:ilvl w:val="0"/>
          <w:numId w:val="2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pieļaujamas tikai līdz 5 cm dziļas risas.</w:t>
      </w:r>
    </w:p>
    <w:p w:rsidR="00F903DA" w:rsidRDefault="00F903DA" w:rsidP="00F903DA">
      <w:pPr>
        <w:spacing w:after="0" w:line="240" w:lineRule="auto"/>
        <w:rPr>
          <w:rFonts w:ascii="Times New Roman" w:eastAsia="Times New Roman" w:hAnsi="Times New Roman"/>
          <w:iCs/>
          <w:sz w:val="24"/>
          <w:szCs w:val="24"/>
        </w:rPr>
      </w:pPr>
      <w:r>
        <w:rPr>
          <w:rFonts w:ascii="Times New Roman" w:eastAsia="Times New Roman" w:hAnsi="Times New Roman"/>
          <w:b/>
          <w:bCs/>
          <w:iCs/>
          <w:sz w:val="24"/>
          <w:szCs w:val="24"/>
          <w:u w:val="single"/>
        </w:rPr>
        <w:t>3. Uzmērījumi un kvalitātes novērtējums</w:t>
      </w:r>
      <w:r>
        <w:rPr>
          <w:rFonts w:ascii="Times New Roman" w:eastAsia="Times New Roman" w:hAnsi="Times New Roman"/>
          <w:iCs/>
          <w:sz w:val="24"/>
          <w:szCs w:val="24"/>
        </w:rPr>
        <w:t>:</w:t>
      </w:r>
    </w:p>
    <w:p w:rsidR="00F903DA" w:rsidRDefault="00F903DA" w:rsidP="003705A9">
      <w:pPr>
        <w:numPr>
          <w:ilvl w:val="0"/>
          <w:numId w:val="27"/>
        </w:numPr>
        <w:spacing w:after="0" w:line="240" w:lineRule="auto"/>
        <w:jc w:val="both"/>
        <w:rPr>
          <w:rFonts w:ascii="Times New Roman" w:eastAsia="Times New Roman" w:hAnsi="Times New Roman"/>
          <w:iCs/>
          <w:color w:val="000000"/>
          <w:sz w:val="24"/>
          <w:szCs w:val="24"/>
        </w:rPr>
      </w:pPr>
      <w:r>
        <w:rPr>
          <w:rFonts w:ascii="Times New Roman" w:eastAsia="Times New Roman" w:hAnsi="Times New Roman"/>
          <w:sz w:val="24"/>
          <w:szCs w:val="24"/>
        </w:rPr>
        <w:t>izpildītais darbs kontrolējams visa attīrītā ceļa posma garumā, neatbilstības gadījumā veicot nepieciešamos pasākumus prasību nodrošināšanai;</w:t>
      </w:r>
    </w:p>
    <w:p w:rsidR="00F903DA" w:rsidRDefault="00F903DA" w:rsidP="003705A9">
      <w:pPr>
        <w:numPr>
          <w:ilvl w:val="0"/>
          <w:numId w:val="27"/>
        </w:numPr>
        <w:spacing w:after="0" w:line="240" w:lineRule="auto"/>
        <w:jc w:val="both"/>
        <w:rPr>
          <w:rFonts w:ascii="Times New Roman" w:eastAsia="Times New Roman" w:hAnsi="Times New Roman"/>
          <w:iCs/>
          <w:color w:val="000000"/>
          <w:sz w:val="24"/>
          <w:szCs w:val="24"/>
        </w:rPr>
      </w:pPr>
      <w:proofErr w:type="spellStart"/>
      <w:r>
        <w:rPr>
          <w:rFonts w:ascii="Times New Roman" w:eastAsia="Times New Roman" w:hAnsi="Times New Roman"/>
          <w:sz w:val="24"/>
          <w:szCs w:val="24"/>
        </w:rPr>
        <w:t>šķērsstumšanas</w:t>
      </w:r>
      <w:proofErr w:type="spellEnd"/>
      <w:r>
        <w:rPr>
          <w:rFonts w:ascii="Times New Roman" w:eastAsia="Times New Roman" w:hAnsi="Times New Roman"/>
          <w:sz w:val="24"/>
          <w:szCs w:val="24"/>
        </w:rPr>
        <w:t xml:space="preserve"> (sniega sanesumu) gadījumā uzskaita tikai objektā nostrādāto laiku.</w:t>
      </w:r>
    </w:p>
    <w:p w:rsidR="00F903DA" w:rsidRDefault="00F903DA" w:rsidP="00F903DA">
      <w:pPr>
        <w:spacing w:after="0" w:line="240" w:lineRule="auto"/>
        <w:rPr>
          <w:rFonts w:ascii="Times New Roman" w:eastAsia="Times New Roman" w:hAnsi="Times New Roman"/>
          <w:b/>
          <w:bCs/>
          <w:sz w:val="24"/>
          <w:szCs w:val="24"/>
          <w:u w:val="single"/>
        </w:rPr>
      </w:pPr>
      <w:r>
        <w:rPr>
          <w:rFonts w:ascii="Times New Roman" w:eastAsia="Times New Roman" w:hAnsi="Times New Roman"/>
          <w:b/>
          <w:bCs/>
          <w:sz w:val="24"/>
          <w:szCs w:val="24"/>
          <w:u w:val="single"/>
        </w:rPr>
        <w:t>4. Tehniskais piedāvājums</w:t>
      </w:r>
      <w:r>
        <w:rPr>
          <w:rFonts w:ascii="Times New Roman" w:eastAsia="Times New Roman" w:hAnsi="Times New Roman"/>
          <w:iCs/>
          <w:color w:val="000000"/>
          <w:sz w:val="24"/>
          <w:szCs w:val="24"/>
        </w:rPr>
        <w:t xml:space="preserve"> </w:t>
      </w:r>
      <w:r>
        <w:rPr>
          <w:rFonts w:ascii="Times New Roman" w:eastAsia="Times New Roman" w:hAnsi="Times New Roman"/>
          <w:b/>
          <w:iCs/>
          <w:color w:val="000000"/>
          <w:sz w:val="24"/>
          <w:szCs w:val="24"/>
          <w:u w:val="single"/>
        </w:rPr>
        <w:t>(līguma izpildei paredzamās tehnikas vienības (iekārtas un mehānismi)</w:t>
      </w:r>
      <w:r>
        <w:rPr>
          <w:rFonts w:ascii="Times New Roman" w:eastAsia="Times New Roman" w:hAnsi="Times New Roman"/>
          <w:b/>
          <w:bCs/>
          <w:sz w:val="24"/>
          <w:szCs w:val="24"/>
          <w:u w:val="single"/>
        </w:rPr>
        <w:t xml:space="preserve">: </w:t>
      </w:r>
    </w:p>
    <w:p w:rsidR="00F903DA" w:rsidRDefault="00F903DA" w:rsidP="00F903D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Pieejamības aprakstā jānorāda, vai tehnikas vienība ir īpašumā vai nomā. Ja tehnikas vienība tiek nomāta, jānorāda nomas līguma noslēgšanas datums, numurs, iznomātājs un kontakttālrunis. </w:t>
      </w:r>
    </w:p>
    <w:p w:rsidR="00F903DA" w:rsidRDefault="00F903DA" w:rsidP="00F903DA">
      <w:pPr>
        <w:spacing w:after="0" w:line="240" w:lineRule="auto"/>
        <w:jc w:val="both"/>
        <w:rPr>
          <w:rFonts w:ascii="Times New Roman" w:eastAsia="Times New Roman" w:hAnsi="Times New Roman"/>
          <w:sz w:val="24"/>
          <w:szCs w:val="24"/>
        </w:rPr>
      </w:pPr>
    </w:p>
    <w:tbl>
      <w:tblPr>
        <w:tblW w:w="8568" w:type="dxa"/>
        <w:tblLook w:val="01E0" w:firstRow="1" w:lastRow="1" w:firstColumn="1" w:lastColumn="1" w:noHBand="0" w:noVBand="0"/>
      </w:tblPr>
      <w:tblGrid>
        <w:gridCol w:w="1589"/>
        <w:gridCol w:w="1579"/>
        <w:gridCol w:w="2340"/>
        <w:gridCol w:w="3060"/>
      </w:tblGrid>
      <w:tr w:rsidR="00F903DA" w:rsidRPr="00511F99" w:rsidTr="00BC2431">
        <w:tc>
          <w:tcPr>
            <w:tcW w:w="1589" w:type="dxa"/>
            <w:tcBorders>
              <w:top w:val="single" w:sz="4" w:space="0" w:color="auto"/>
              <w:left w:val="single" w:sz="4" w:space="0" w:color="auto"/>
              <w:bottom w:val="single" w:sz="4" w:space="0" w:color="auto"/>
              <w:right w:val="single" w:sz="4" w:space="0" w:color="auto"/>
            </w:tcBorders>
            <w:hideMark/>
          </w:tcPr>
          <w:p w:rsidR="00F903DA" w:rsidRDefault="00F903DA" w:rsidP="00BC243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Tehnikas vienības nosaukums</w:t>
            </w:r>
          </w:p>
        </w:tc>
        <w:tc>
          <w:tcPr>
            <w:tcW w:w="1579" w:type="dxa"/>
            <w:tcBorders>
              <w:top w:val="single" w:sz="4" w:space="0" w:color="auto"/>
              <w:left w:val="single" w:sz="4" w:space="0" w:color="auto"/>
              <w:bottom w:val="single" w:sz="4" w:space="0" w:color="auto"/>
              <w:right w:val="single" w:sz="4" w:space="0" w:color="auto"/>
            </w:tcBorders>
            <w:hideMark/>
          </w:tcPr>
          <w:p w:rsidR="00F903DA" w:rsidRDefault="00F903DA" w:rsidP="00BC2431">
            <w:pPr>
              <w:spacing w:after="0" w:line="240" w:lineRule="auto"/>
              <w:ind w:left="-108"/>
              <w:jc w:val="center"/>
              <w:rPr>
                <w:rFonts w:ascii="Times New Roman" w:eastAsia="Times New Roman" w:hAnsi="Times New Roman"/>
                <w:sz w:val="24"/>
                <w:szCs w:val="24"/>
              </w:rPr>
            </w:pPr>
            <w:r>
              <w:rPr>
                <w:rFonts w:ascii="Times New Roman" w:eastAsia="Times New Roman" w:hAnsi="Times New Roman"/>
                <w:sz w:val="24"/>
                <w:szCs w:val="24"/>
              </w:rPr>
              <w:t>Valsts reģistrācijas numurs</w:t>
            </w:r>
          </w:p>
        </w:tc>
        <w:tc>
          <w:tcPr>
            <w:tcW w:w="2340" w:type="dxa"/>
            <w:tcBorders>
              <w:top w:val="single" w:sz="4" w:space="0" w:color="auto"/>
              <w:left w:val="single" w:sz="4" w:space="0" w:color="auto"/>
              <w:bottom w:val="single" w:sz="4" w:space="0" w:color="auto"/>
              <w:right w:val="single" w:sz="4" w:space="0" w:color="auto"/>
            </w:tcBorders>
            <w:hideMark/>
          </w:tcPr>
          <w:p w:rsidR="00F903DA" w:rsidRDefault="00F903DA" w:rsidP="00BC243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Svarīgākie tehniskie dati (pilna masa, </w:t>
            </w:r>
            <w:proofErr w:type="spellStart"/>
            <w:r>
              <w:rPr>
                <w:rFonts w:ascii="Times New Roman" w:eastAsia="Times New Roman" w:hAnsi="Times New Roman"/>
                <w:sz w:val="24"/>
                <w:szCs w:val="24"/>
              </w:rPr>
              <w:t>zS</w:t>
            </w:r>
            <w:proofErr w:type="spellEnd"/>
            <w:r>
              <w:rPr>
                <w:rFonts w:ascii="Times New Roman" w:eastAsia="Times New Roman" w:hAnsi="Times New Roman"/>
                <w:sz w:val="24"/>
                <w:szCs w:val="24"/>
              </w:rPr>
              <w:t>, lāpstas platums)</w:t>
            </w:r>
          </w:p>
        </w:tc>
        <w:tc>
          <w:tcPr>
            <w:tcW w:w="3060" w:type="dxa"/>
            <w:tcBorders>
              <w:top w:val="single" w:sz="4" w:space="0" w:color="auto"/>
              <w:left w:val="single" w:sz="4" w:space="0" w:color="auto"/>
              <w:bottom w:val="single" w:sz="4" w:space="0" w:color="auto"/>
              <w:right w:val="single" w:sz="4" w:space="0" w:color="auto"/>
            </w:tcBorders>
            <w:hideMark/>
          </w:tcPr>
          <w:p w:rsidR="00F903DA" w:rsidRDefault="00F903DA" w:rsidP="00BC243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Pieejamības apraksts</w:t>
            </w:r>
          </w:p>
        </w:tc>
      </w:tr>
      <w:tr w:rsidR="00F903DA" w:rsidRPr="00511F99" w:rsidTr="00BC2431">
        <w:trPr>
          <w:cantSplit/>
        </w:trPr>
        <w:tc>
          <w:tcPr>
            <w:tcW w:w="1589" w:type="dxa"/>
            <w:tcBorders>
              <w:top w:val="single" w:sz="4" w:space="0" w:color="auto"/>
              <w:left w:val="single" w:sz="4" w:space="0" w:color="auto"/>
              <w:bottom w:val="single" w:sz="4" w:space="0" w:color="auto"/>
              <w:right w:val="single" w:sz="4" w:space="0" w:color="auto"/>
            </w:tcBorders>
          </w:tcPr>
          <w:p w:rsidR="00F903DA" w:rsidRDefault="00F903DA" w:rsidP="00BC2431">
            <w:pPr>
              <w:spacing w:after="0" w:line="240" w:lineRule="auto"/>
              <w:jc w:val="both"/>
              <w:rPr>
                <w:rFonts w:ascii="Times New Roman" w:eastAsia="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F903DA" w:rsidRDefault="00F903DA" w:rsidP="00BC2431">
            <w:pPr>
              <w:spacing w:after="0" w:line="240" w:lineRule="auto"/>
              <w:jc w:val="both"/>
              <w:rPr>
                <w:rFonts w:ascii="Times New Roman" w:eastAsia="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F903DA" w:rsidRDefault="00F903DA" w:rsidP="00BC2431">
            <w:pPr>
              <w:spacing w:after="0" w:line="240" w:lineRule="auto"/>
              <w:jc w:val="both"/>
              <w:rPr>
                <w:rFonts w:ascii="Times New Roman" w:eastAsia="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F903DA" w:rsidRDefault="00F903DA" w:rsidP="00BC2431">
            <w:pPr>
              <w:spacing w:after="0" w:line="240" w:lineRule="auto"/>
              <w:jc w:val="both"/>
              <w:rPr>
                <w:rFonts w:ascii="Times New Roman" w:eastAsia="Times New Roman" w:hAnsi="Times New Roman"/>
                <w:sz w:val="24"/>
                <w:szCs w:val="24"/>
              </w:rPr>
            </w:pPr>
          </w:p>
        </w:tc>
      </w:tr>
      <w:tr w:rsidR="00F903DA" w:rsidRPr="00511F99" w:rsidTr="00BC2431">
        <w:trPr>
          <w:cantSplit/>
        </w:trPr>
        <w:tc>
          <w:tcPr>
            <w:tcW w:w="1589" w:type="dxa"/>
            <w:tcBorders>
              <w:top w:val="single" w:sz="4" w:space="0" w:color="auto"/>
              <w:left w:val="single" w:sz="4" w:space="0" w:color="auto"/>
              <w:bottom w:val="single" w:sz="4" w:space="0" w:color="auto"/>
              <w:right w:val="single" w:sz="4" w:space="0" w:color="auto"/>
            </w:tcBorders>
          </w:tcPr>
          <w:p w:rsidR="00F903DA" w:rsidRDefault="00F903DA" w:rsidP="00BC2431">
            <w:pPr>
              <w:spacing w:after="0" w:line="240" w:lineRule="auto"/>
              <w:jc w:val="both"/>
              <w:rPr>
                <w:rFonts w:ascii="Times New Roman" w:eastAsia="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F903DA" w:rsidRDefault="00F903DA" w:rsidP="00BC2431">
            <w:pPr>
              <w:spacing w:after="0" w:line="240" w:lineRule="auto"/>
              <w:jc w:val="both"/>
              <w:rPr>
                <w:rFonts w:ascii="Times New Roman" w:eastAsia="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F903DA" w:rsidRDefault="00F903DA" w:rsidP="00BC2431">
            <w:pPr>
              <w:spacing w:after="0" w:line="240" w:lineRule="auto"/>
              <w:jc w:val="both"/>
              <w:rPr>
                <w:rFonts w:ascii="Times New Roman" w:eastAsia="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F903DA" w:rsidRDefault="00F903DA" w:rsidP="00BC2431">
            <w:pPr>
              <w:spacing w:after="0" w:line="240" w:lineRule="auto"/>
              <w:jc w:val="both"/>
              <w:rPr>
                <w:rFonts w:ascii="Times New Roman" w:eastAsia="Times New Roman" w:hAnsi="Times New Roman"/>
                <w:sz w:val="24"/>
                <w:szCs w:val="24"/>
              </w:rPr>
            </w:pPr>
          </w:p>
        </w:tc>
      </w:tr>
      <w:tr w:rsidR="00F335ED" w:rsidRPr="00511F99" w:rsidTr="00BC2431">
        <w:trPr>
          <w:cantSplit/>
        </w:trPr>
        <w:tc>
          <w:tcPr>
            <w:tcW w:w="1589" w:type="dxa"/>
            <w:tcBorders>
              <w:top w:val="single" w:sz="4" w:space="0" w:color="auto"/>
              <w:left w:val="single" w:sz="4" w:space="0" w:color="auto"/>
              <w:bottom w:val="single" w:sz="4" w:space="0" w:color="auto"/>
              <w:right w:val="single" w:sz="4" w:space="0" w:color="auto"/>
            </w:tcBorders>
          </w:tcPr>
          <w:p w:rsidR="00F335ED" w:rsidRDefault="00F335ED" w:rsidP="00BC2431">
            <w:pPr>
              <w:spacing w:after="0" w:line="240" w:lineRule="auto"/>
              <w:jc w:val="both"/>
              <w:rPr>
                <w:rFonts w:ascii="Times New Roman" w:eastAsia="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F335ED" w:rsidRDefault="00F335ED" w:rsidP="00BC2431">
            <w:pPr>
              <w:spacing w:after="0" w:line="240" w:lineRule="auto"/>
              <w:jc w:val="both"/>
              <w:rPr>
                <w:rFonts w:ascii="Times New Roman" w:eastAsia="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F335ED" w:rsidRDefault="00F335ED" w:rsidP="00BC2431">
            <w:pPr>
              <w:spacing w:after="0" w:line="240" w:lineRule="auto"/>
              <w:jc w:val="both"/>
              <w:rPr>
                <w:rFonts w:ascii="Times New Roman" w:eastAsia="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F335ED" w:rsidRDefault="00F335ED" w:rsidP="00BC2431">
            <w:pPr>
              <w:spacing w:after="0" w:line="240" w:lineRule="auto"/>
              <w:jc w:val="both"/>
              <w:rPr>
                <w:rFonts w:ascii="Times New Roman" w:eastAsia="Times New Roman" w:hAnsi="Times New Roman"/>
                <w:sz w:val="24"/>
                <w:szCs w:val="24"/>
              </w:rPr>
            </w:pPr>
          </w:p>
        </w:tc>
      </w:tr>
    </w:tbl>
    <w:p w:rsidR="00F335ED" w:rsidRDefault="00F335ED" w:rsidP="00F903DA">
      <w:pPr>
        <w:spacing w:after="0" w:line="240" w:lineRule="auto"/>
        <w:rPr>
          <w:rFonts w:ascii="Times New Roman" w:eastAsia="Times New Roman" w:hAnsi="Times New Roman"/>
          <w:sz w:val="24"/>
          <w:szCs w:val="24"/>
        </w:rPr>
      </w:pPr>
    </w:p>
    <w:p w:rsidR="00F335ED" w:rsidRPr="00652B21" w:rsidRDefault="00F335ED" w:rsidP="00F335ED">
      <w:pPr>
        <w:spacing w:after="0" w:line="240" w:lineRule="auto"/>
        <w:jc w:val="both"/>
        <w:rPr>
          <w:rFonts w:ascii="Times New Roman" w:eastAsia="Times New Roman" w:hAnsi="Times New Roman" w:cs="Times New Roman"/>
          <w:i/>
          <w:sz w:val="24"/>
          <w:szCs w:val="24"/>
        </w:rPr>
      </w:pPr>
      <w:r w:rsidRPr="00652B21">
        <w:rPr>
          <w:rFonts w:ascii="Times New Roman" w:eastAsia="Times New Roman" w:hAnsi="Times New Roman" w:cs="Times New Roman"/>
          <w:i/>
          <w:sz w:val="24"/>
          <w:szCs w:val="24"/>
        </w:rPr>
        <w:t>*</w:t>
      </w:r>
      <w:r w:rsidRPr="00652B21">
        <w:rPr>
          <w:rFonts w:ascii="Times New Roman" w:eastAsia="Times New Roman" w:hAnsi="Times New Roman" w:cs="Times New Roman"/>
          <w:i/>
          <w:iCs/>
          <w:color w:val="000000"/>
          <w:sz w:val="24"/>
          <w:szCs w:val="24"/>
        </w:rPr>
        <w:t xml:space="preserve"> Jāaizpilda pievienotā tabula, norādot tajā visu pieprasīto informāciju!</w:t>
      </w:r>
      <w:r w:rsidRPr="00652B21">
        <w:rPr>
          <w:rFonts w:ascii="Times New Roman" w:eastAsia="Times New Roman" w:hAnsi="Times New Roman" w:cs="Times New Roman"/>
          <w:i/>
          <w:sz w:val="24"/>
          <w:szCs w:val="24"/>
        </w:rPr>
        <w:t xml:space="preserve"> </w:t>
      </w:r>
    </w:p>
    <w:p w:rsidR="00F335ED" w:rsidRDefault="00F335ED" w:rsidP="00F903DA">
      <w:pPr>
        <w:spacing w:after="0" w:line="240" w:lineRule="auto"/>
        <w:rPr>
          <w:rFonts w:ascii="Times New Roman" w:eastAsia="Times New Roman" w:hAnsi="Times New Roman"/>
          <w:sz w:val="24"/>
          <w:szCs w:val="24"/>
        </w:rPr>
      </w:pPr>
    </w:p>
    <w:p w:rsidR="00F903DA" w:rsidRDefault="00F903DA" w:rsidP="00F903DA">
      <w:pPr>
        <w:spacing w:after="0" w:line="240" w:lineRule="auto"/>
        <w:rPr>
          <w:rFonts w:ascii="Times New Roman" w:eastAsia="Times New Roman" w:hAnsi="Times New Roman"/>
          <w:sz w:val="24"/>
          <w:szCs w:val="24"/>
        </w:rPr>
      </w:pPr>
      <w:r>
        <w:rPr>
          <w:rFonts w:ascii="Times New Roman" w:eastAsia="Times New Roman" w:hAnsi="Times New Roman"/>
          <w:sz w:val="24"/>
          <w:szCs w:val="24"/>
        </w:rPr>
        <w:t>Informācija par nomas līgumu un iznomātāju:</w:t>
      </w:r>
    </w:p>
    <w:p w:rsidR="00F903DA" w:rsidRDefault="00F903DA" w:rsidP="00F903DA">
      <w:pPr>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F903DA" w:rsidRDefault="00F903DA" w:rsidP="00F903D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w:t>
      </w:r>
    </w:p>
    <w:p w:rsidR="00F903DA" w:rsidRDefault="00F903DA" w:rsidP="00F903DA">
      <w:pPr>
        <w:spacing w:after="0" w:line="240" w:lineRule="auto"/>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 xml:space="preserve"> </w:t>
      </w:r>
    </w:p>
    <w:p w:rsidR="00F903DA" w:rsidRDefault="00F903DA" w:rsidP="00F903D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Kontaktpersona: Priekules novada Bunkas pagasta pārvaldes vadītājs Edgars </w:t>
      </w:r>
      <w:proofErr w:type="spellStart"/>
      <w:r>
        <w:rPr>
          <w:rFonts w:ascii="Times New Roman" w:eastAsia="Times New Roman" w:hAnsi="Times New Roman"/>
          <w:sz w:val="24"/>
          <w:szCs w:val="24"/>
        </w:rPr>
        <w:t>Dargužis</w:t>
      </w:r>
      <w:proofErr w:type="spellEnd"/>
      <w:r>
        <w:rPr>
          <w:rFonts w:ascii="Times New Roman" w:eastAsia="Times New Roman" w:hAnsi="Times New Roman"/>
          <w:sz w:val="24"/>
          <w:szCs w:val="24"/>
        </w:rPr>
        <w:t>, tel.26539003.</w:t>
      </w:r>
    </w:p>
    <w:p w:rsidR="002D04F7" w:rsidRDefault="002D04F7" w:rsidP="002D04F7">
      <w:pPr>
        <w:spacing w:after="0" w:line="240" w:lineRule="auto"/>
        <w:jc w:val="right"/>
        <w:rPr>
          <w:rFonts w:ascii="Times New Roman" w:eastAsia="Times New Roman" w:hAnsi="Times New Roman" w:cs="Times New Roman"/>
          <w:sz w:val="24"/>
          <w:szCs w:val="24"/>
        </w:rPr>
      </w:pPr>
    </w:p>
    <w:p w:rsidR="00F903DA" w:rsidRDefault="00F903DA" w:rsidP="002D04F7">
      <w:pPr>
        <w:spacing w:after="0" w:line="240" w:lineRule="auto"/>
        <w:jc w:val="right"/>
        <w:rPr>
          <w:rFonts w:ascii="Times New Roman" w:eastAsia="Times New Roman" w:hAnsi="Times New Roman" w:cs="Times New Roman"/>
          <w:sz w:val="24"/>
          <w:szCs w:val="24"/>
        </w:rPr>
      </w:pPr>
    </w:p>
    <w:p w:rsidR="00F903DA" w:rsidRDefault="00F903DA" w:rsidP="002D04F7">
      <w:pPr>
        <w:spacing w:after="0" w:line="240" w:lineRule="auto"/>
        <w:jc w:val="right"/>
        <w:rPr>
          <w:rFonts w:ascii="Times New Roman" w:eastAsia="Times New Roman" w:hAnsi="Times New Roman" w:cs="Times New Roman"/>
          <w:sz w:val="24"/>
          <w:szCs w:val="24"/>
        </w:rPr>
      </w:pPr>
    </w:p>
    <w:p w:rsidR="00F903DA" w:rsidRDefault="00F903DA" w:rsidP="002D04F7">
      <w:pPr>
        <w:spacing w:after="0" w:line="240" w:lineRule="auto"/>
        <w:jc w:val="right"/>
        <w:rPr>
          <w:rFonts w:ascii="Times New Roman" w:eastAsia="Times New Roman" w:hAnsi="Times New Roman" w:cs="Times New Roman"/>
          <w:sz w:val="24"/>
          <w:szCs w:val="24"/>
        </w:rPr>
      </w:pPr>
    </w:p>
    <w:p w:rsidR="00F903DA" w:rsidRDefault="00F903DA" w:rsidP="002D04F7">
      <w:pPr>
        <w:spacing w:after="0" w:line="240" w:lineRule="auto"/>
        <w:jc w:val="right"/>
        <w:rPr>
          <w:rFonts w:ascii="Times New Roman" w:eastAsia="Times New Roman" w:hAnsi="Times New Roman" w:cs="Times New Roman"/>
          <w:sz w:val="24"/>
          <w:szCs w:val="24"/>
        </w:rPr>
      </w:pPr>
    </w:p>
    <w:p w:rsidR="00F903DA" w:rsidRDefault="00F903DA" w:rsidP="002D04F7">
      <w:pPr>
        <w:spacing w:after="0" w:line="240" w:lineRule="auto"/>
        <w:jc w:val="right"/>
        <w:rPr>
          <w:rFonts w:ascii="Times New Roman" w:eastAsia="Times New Roman" w:hAnsi="Times New Roman" w:cs="Times New Roman"/>
          <w:sz w:val="24"/>
          <w:szCs w:val="24"/>
        </w:rPr>
      </w:pPr>
    </w:p>
    <w:p w:rsidR="00F903DA" w:rsidRDefault="00F903DA" w:rsidP="002D04F7">
      <w:pPr>
        <w:spacing w:after="0" w:line="240" w:lineRule="auto"/>
        <w:jc w:val="right"/>
        <w:rPr>
          <w:rFonts w:ascii="Times New Roman" w:eastAsia="Times New Roman" w:hAnsi="Times New Roman" w:cs="Times New Roman"/>
          <w:sz w:val="24"/>
          <w:szCs w:val="24"/>
        </w:rPr>
      </w:pPr>
    </w:p>
    <w:p w:rsidR="00F903DA" w:rsidRDefault="00F903DA" w:rsidP="002D04F7">
      <w:pPr>
        <w:spacing w:after="0" w:line="240" w:lineRule="auto"/>
        <w:jc w:val="right"/>
        <w:rPr>
          <w:rFonts w:ascii="Times New Roman" w:eastAsia="Times New Roman" w:hAnsi="Times New Roman" w:cs="Times New Roman"/>
          <w:sz w:val="24"/>
          <w:szCs w:val="24"/>
        </w:rPr>
      </w:pPr>
    </w:p>
    <w:p w:rsidR="00F903DA" w:rsidRDefault="00F903DA" w:rsidP="002D04F7">
      <w:pPr>
        <w:spacing w:after="0" w:line="240" w:lineRule="auto"/>
        <w:jc w:val="right"/>
        <w:rPr>
          <w:rFonts w:ascii="Times New Roman" w:eastAsia="Times New Roman" w:hAnsi="Times New Roman" w:cs="Times New Roman"/>
          <w:sz w:val="24"/>
          <w:szCs w:val="24"/>
        </w:rPr>
      </w:pPr>
    </w:p>
    <w:p w:rsidR="00F903DA" w:rsidRDefault="00F903DA" w:rsidP="002D04F7">
      <w:pPr>
        <w:spacing w:after="0" w:line="240" w:lineRule="auto"/>
        <w:jc w:val="right"/>
        <w:rPr>
          <w:rFonts w:ascii="Times New Roman" w:eastAsia="Times New Roman" w:hAnsi="Times New Roman" w:cs="Times New Roman"/>
          <w:sz w:val="24"/>
          <w:szCs w:val="24"/>
        </w:rPr>
      </w:pPr>
    </w:p>
    <w:p w:rsidR="00F903DA" w:rsidRDefault="00F903DA" w:rsidP="002D04F7">
      <w:pPr>
        <w:spacing w:after="0" w:line="240" w:lineRule="auto"/>
        <w:jc w:val="right"/>
        <w:rPr>
          <w:rFonts w:ascii="Times New Roman" w:eastAsia="Times New Roman" w:hAnsi="Times New Roman" w:cs="Times New Roman"/>
          <w:sz w:val="24"/>
          <w:szCs w:val="24"/>
        </w:rPr>
      </w:pPr>
    </w:p>
    <w:p w:rsidR="00F903DA" w:rsidRDefault="00F903DA" w:rsidP="002D04F7">
      <w:pPr>
        <w:spacing w:after="0" w:line="240" w:lineRule="auto"/>
        <w:jc w:val="right"/>
        <w:rPr>
          <w:rFonts w:ascii="Times New Roman" w:eastAsia="Times New Roman" w:hAnsi="Times New Roman" w:cs="Times New Roman"/>
          <w:sz w:val="24"/>
          <w:szCs w:val="24"/>
        </w:rPr>
      </w:pPr>
    </w:p>
    <w:p w:rsidR="00F903DA" w:rsidRDefault="00F903DA" w:rsidP="002D04F7">
      <w:pPr>
        <w:spacing w:after="0" w:line="240" w:lineRule="auto"/>
        <w:jc w:val="right"/>
        <w:rPr>
          <w:rFonts w:ascii="Times New Roman" w:eastAsia="Times New Roman" w:hAnsi="Times New Roman" w:cs="Times New Roman"/>
          <w:sz w:val="24"/>
          <w:szCs w:val="24"/>
        </w:rPr>
      </w:pPr>
    </w:p>
    <w:p w:rsidR="00F903DA" w:rsidRDefault="00F903DA" w:rsidP="002D04F7">
      <w:pPr>
        <w:spacing w:after="0" w:line="240" w:lineRule="auto"/>
        <w:jc w:val="right"/>
        <w:rPr>
          <w:rFonts w:ascii="Times New Roman" w:eastAsia="Times New Roman" w:hAnsi="Times New Roman" w:cs="Times New Roman"/>
          <w:sz w:val="24"/>
          <w:szCs w:val="24"/>
        </w:rPr>
      </w:pPr>
    </w:p>
    <w:p w:rsidR="00F903DA" w:rsidRDefault="00F903DA" w:rsidP="002D04F7">
      <w:pPr>
        <w:spacing w:after="0" w:line="240" w:lineRule="auto"/>
        <w:jc w:val="right"/>
        <w:rPr>
          <w:rFonts w:ascii="Times New Roman" w:eastAsia="Times New Roman" w:hAnsi="Times New Roman" w:cs="Times New Roman"/>
          <w:sz w:val="24"/>
          <w:szCs w:val="24"/>
        </w:rPr>
      </w:pPr>
    </w:p>
    <w:p w:rsidR="00F903DA" w:rsidRDefault="00F903DA" w:rsidP="002D04F7">
      <w:pPr>
        <w:spacing w:after="0" w:line="240" w:lineRule="auto"/>
        <w:jc w:val="right"/>
        <w:rPr>
          <w:rFonts w:ascii="Times New Roman" w:eastAsia="Times New Roman" w:hAnsi="Times New Roman" w:cs="Times New Roman"/>
          <w:sz w:val="24"/>
          <w:szCs w:val="24"/>
        </w:rPr>
      </w:pPr>
    </w:p>
    <w:p w:rsidR="00F903DA" w:rsidRDefault="00F903DA" w:rsidP="002D04F7">
      <w:pPr>
        <w:spacing w:after="0" w:line="240" w:lineRule="auto"/>
        <w:jc w:val="right"/>
        <w:rPr>
          <w:rFonts w:ascii="Times New Roman" w:eastAsia="Times New Roman" w:hAnsi="Times New Roman" w:cs="Times New Roman"/>
          <w:sz w:val="24"/>
          <w:szCs w:val="24"/>
        </w:rPr>
      </w:pPr>
    </w:p>
    <w:p w:rsidR="00F903DA" w:rsidRDefault="00F903DA" w:rsidP="00F335ED">
      <w:pPr>
        <w:spacing w:after="0" w:line="240" w:lineRule="auto"/>
        <w:rPr>
          <w:rFonts w:ascii="Times New Roman" w:eastAsia="Times New Roman" w:hAnsi="Times New Roman" w:cs="Times New Roman"/>
          <w:sz w:val="24"/>
          <w:szCs w:val="24"/>
        </w:rPr>
      </w:pPr>
    </w:p>
    <w:p w:rsidR="00F335ED" w:rsidRDefault="00F335ED" w:rsidP="00F335ED">
      <w:pPr>
        <w:spacing w:after="0" w:line="240" w:lineRule="auto"/>
        <w:rPr>
          <w:rFonts w:ascii="Times New Roman" w:eastAsia="Times New Roman" w:hAnsi="Times New Roman" w:cs="Times New Roman"/>
          <w:sz w:val="24"/>
          <w:szCs w:val="24"/>
        </w:rPr>
      </w:pPr>
    </w:p>
    <w:p w:rsidR="00F335ED" w:rsidRPr="00A308F0" w:rsidRDefault="00F335ED" w:rsidP="00F335ED">
      <w:pPr>
        <w:spacing w:after="0" w:line="240" w:lineRule="auto"/>
        <w:rPr>
          <w:rFonts w:ascii="Times New Roman" w:eastAsia="Times New Roman" w:hAnsi="Times New Roman" w:cs="Times New Roman"/>
          <w:sz w:val="24"/>
          <w:szCs w:val="24"/>
        </w:rPr>
      </w:pPr>
    </w:p>
    <w:p w:rsidR="00652336" w:rsidRPr="00652336" w:rsidRDefault="00F903DA" w:rsidP="00F903DA">
      <w:pPr>
        <w:tabs>
          <w:tab w:val="left" w:pos="0"/>
        </w:tabs>
        <w:suppressAutoHyphens/>
        <w:autoSpaceDN w:val="0"/>
        <w:spacing w:after="0" w:line="240" w:lineRule="auto"/>
        <w:ind w:left="720"/>
        <w:jc w:val="right"/>
        <w:textAlignment w:val="baseline"/>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00652336">
        <w:rPr>
          <w:rFonts w:ascii="Times New Roman" w:eastAsia="Times New Roman" w:hAnsi="Times New Roman" w:cs="Times New Roman"/>
        </w:rPr>
        <w:t>8</w:t>
      </w:r>
      <w:r w:rsidR="00652336" w:rsidRPr="00652336">
        <w:rPr>
          <w:rFonts w:ascii="Times New Roman" w:eastAsia="Times New Roman" w:hAnsi="Times New Roman" w:cs="Times New Roman"/>
        </w:rPr>
        <w:t>.pielikums</w:t>
      </w:r>
    </w:p>
    <w:p w:rsidR="00652336" w:rsidRPr="00652336" w:rsidRDefault="00652336" w:rsidP="00652336">
      <w:pPr>
        <w:suppressAutoHyphens/>
        <w:autoSpaceDN w:val="0"/>
        <w:spacing w:after="0" w:line="240" w:lineRule="auto"/>
        <w:jc w:val="right"/>
        <w:textAlignment w:val="baseline"/>
        <w:rPr>
          <w:rFonts w:ascii="Times New Roman" w:eastAsia="Times New Roman" w:hAnsi="Times New Roman" w:cs="Times New Roman"/>
        </w:rPr>
      </w:pPr>
      <w:r w:rsidRPr="00652336">
        <w:rPr>
          <w:rFonts w:ascii="Times New Roman" w:eastAsia="Times New Roman" w:hAnsi="Times New Roman" w:cs="Times New Roman"/>
        </w:rPr>
        <w:t xml:space="preserve">pie iepirkuma </w:t>
      </w:r>
    </w:p>
    <w:p w:rsidR="00652336" w:rsidRPr="00652336" w:rsidRDefault="00652336" w:rsidP="00652336">
      <w:pPr>
        <w:tabs>
          <w:tab w:val="left" w:pos="0"/>
        </w:tabs>
        <w:suppressAutoHyphens/>
        <w:autoSpaceDN w:val="0"/>
        <w:spacing w:after="0" w:line="240" w:lineRule="auto"/>
        <w:jc w:val="right"/>
        <w:textAlignment w:val="baseline"/>
        <w:rPr>
          <w:rFonts w:ascii="Calibri" w:eastAsia="Calibri" w:hAnsi="Calibri" w:cs="Times New Roman"/>
        </w:rPr>
      </w:pPr>
      <w:r w:rsidRPr="00652336">
        <w:rPr>
          <w:rFonts w:ascii="Times New Roman" w:eastAsia="Times New Roman" w:hAnsi="Times New Roman" w:cs="Times New Roman"/>
        </w:rPr>
        <w:t xml:space="preserve">ar identifikācijas </w:t>
      </w:r>
      <w:r w:rsidR="00BC2431" w:rsidRPr="00BC2431">
        <w:rPr>
          <w:rFonts w:ascii="Times New Roman" w:eastAsia="Times New Roman" w:hAnsi="Times New Roman" w:cs="Times New Roman"/>
        </w:rPr>
        <w:t>Nr.</w:t>
      </w:r>
      <w:r w:rsidRPr="00BC2431">
        <w:rPr>
          <w:rFonts w:ascii="Times New Roman" w:eastAsia="Times New Roman" w:hAnsi="Times New Roman" w:cs="Times New Roman"/>
        </w:rPr>
        <w:t>PNP2014/</w:t>
      </w:r>
      <w:r w:rsidR="00BC2431" w:rsidRPr="00BC2431">
        <w:rPr>
          <w:rFonts w:ascii="Times New Roman" w:eastAsia="Times New Roman" w:hAnsi="Times New Roman" w:cs="Times New Roman"/>
        </w:rPr>
        <w:t>2</w:t>
      </w:r>
      <w:r w:rsidRPr="00BC2431">
        <w:rPr>
          <w:rFonts w:ascii="Times New Roman" w:eastAsia="Times New Roman" w:hAnsi="Times New Roman" w:cs="Times New Roman"/>
        </w:rPr>
        <w:t>5</w:t>
      </w:r>
    </w:p>
    <w:p w:rsidR="002D04F7" w:rsidRPr="00A308F0" w:rsidRDefault="00652336" w:rsidP="00652336">
      <w:pPr>
        <w:spacing w:after="0" w:line="240" w:lineRule="auto"/>
        <w:jc w:val="right"/>
        <w:rPr>
          <w:rFonts w:ascii="Times New Roman" w:eastAsia="Times New Roman" w:hAnsi="Times New Roman" w:cs="Times New Roman"/>
          <w:sz w:val="24"/>
          <w:szCs w:val="24"/>
        </w:rPr>
      </w:pPr>
      <w:r w:rsidRPr="00652336">
        <w:rPr>
          <w:rFonts w:ascii="Times New Roman" w:eastAsia="Times New Roman" w:hAnsi="Times New Roman" w:cs="Times New Roman"/>
        </w:rPr>
        <w:t xml:space="preserve"> nolikuma</w:t>
      </w:r>
    </w:p>
    <w:p w:rsidR="00652336" w:rsidRDefault="00652336" w:rsidP="002D04F7">
      <w:pPr>
        <w:spacing w:after="0" w:line="240" w:lineRule="auto"/>
        <w:jc w:val="center"/>
        <w:rPr>
          <w:rFonts w:ascii="Times New Roman" w:eastAsia="Times New Roman" w:hAnsi="Times New Roman" w:cs="Times New Roman"/>
          <w:sz w:val="28"/>
          <w:szCs w:val="28"/>
        </w:rPr>
      </w:pPr>
    </w:p>
    <w:p w:rsidR="002D04F7" w:rsidRPr="00A308F0" w:rsidRDefault="002D04F7" w:rsidP="002D04F7">
      <w:pPr>
        <w:spacing w:after="0" w:line="240" w:lineRule="auto"/>
        <w:jc w:val="center"/>
        <w:rPr>
          <w:rFonts w:ascii="Times New Roman" w:eastAsia="Times New Roman" w:hAnsi="Times New Roman" w:cs="Times New Roman"/>
          <w:b/>
          <w:sz w:val="28"/>
          <w:szCs w:val="28"/>
          <w:u w:val="single"/>
        </w:rPr>
      </w:pPr>
      <w:r w:rsidRPr="00A308F0">
        <w:rPr>
          <w:rFonts w:ascii="Times New Roman" w:eastAsia="Times New Roman" w:hAnsi="Times New Roman" w:cs="Times New Roman"/>
          <w:sz w:val="28"/>
          <w:szCs w:val="28"/>
        </w:rPr>
        <w:t xml:space="preserve">Darba uzdevums -specifikācija iepirkuma </w:t>
      </w:r>
      <w:r w:rsidRPr="00A308F0">
        <w:rPr>
          <w:rFonts w:ascii="Times New Roman" w:eastAsia="Times New Roman" w:hAnsi="Times New Roman" w:cs="Times New Roman"/>
          <w:b/>
          <w:sz w:val="28"/>
          <w:szCs w:val="28"/>
        </w:rPr>
        <w:t>7.daļai</w:t>
      </w:r>
      <w:r w:rsidRPr="00A308F0">
        <w:rPr>
          <w:rFonts w:ascii="Times New Roman" w:eastAsia="Times New Roman" w:hAnsi="Times New Roman" w:cs="Times New Roman"/>
          <w:sz w:val="28"/>
          <w:szCs w:val="28"/>
        </w:rPr>
        <w:t xml:space="preserve"> „Ceļu uzturēšanas darbi Priekules novada </w:t>
      </w:r>
      <w:r w:rsidRPr="00A308F0">
        <w:rPr>
          <w:rFonts w:ascii="Times New Roman" w:eastAsia="Times New Roman" w:hAnsi="Times New Roman" w:cs="Times New Roman"/>
          <w:b/>
          <w:sz w:val="28"/>
          <w:szCs w:val="28"/>
          <w:u w:val="single"/>
        </w:rPr>
        <w:t>Gramzdas pagastā</w:t>
      </w:r>
      <w:r w:rsidRPr="00A308F0">
        <w:rPr>
          <w:rFonts w:ascii="Times New Roman" w:eastAsia="Times New Roman" w:hAnsi="Times New Roman" w:cs="Times New Roman"/>
          <w:sz w:val="28"/>
          <w:szCs w:val="28"/>
        </w:rPr>
        <w:t>”</w:t>
      </w:r>
    </w:p>
    <w:p w:rsidR="002D04F7" w:rsidRPr="00A308F0" w:rsidRDefault="002D04F7" w:rsidP="002D04F7">
      <w:pPr>
        <w:spacing w:after="0" w:line="240" w:lineRule="auto"/>
        <w:jc w:val="center"/>
        <w:rPr>
          <w:rFonts w:ascii="Times New Roman" w:eastAsia="Times New Roman" w:hAnsi="Times New Roman" w:cs="Times New Roman"/>
          <w:b/>
          <w:sz w:val="28"/>
          <w:szCs w:val="24"/>
        </w:rPr>
      </w:pPr>
    </w:p>
    <w:p w:rsidR="00F903DA" w:rsidRPr="001175E6" w:rsidRDefault="00F903DA" w:rsidP="00F903DA">
      <w:pPr>
        <w:spacing w:after="0" w:line="240" w:lineRule="auto"/>
        <w:rPr>
          <w:rFonts w:ascii="Times New Roman" w:hAnsi="Times New Roman"/>
          <w:sz w:val="24"/>
          <w:szCs w:val="24"/>
        </w:rPr>
      </w:pPr>
      <w:r w:rsidRPr="001175E6">
        <w:rPr>
          <w:rFonts w:ascii="Times New Roman" w:hAnsi="Times New Roman"/>
          <w:b/>
          <w:sz w:val="24"/>
          <w:szCs w:val="24"/>
        </w:rPr>
        <w:t>Priekules novada Gramzdas pagast</w:t>
      </w:r>
      <w:r>
        <w:rPr>
          <w:rFonts w:ascii="Times New Roman" w:hAnsi="Times New Roman"/>
          <w:b/>
          <w:sz w:val="24"/>
          <w:szCs w:val="24"/>
        </w:rPr>
        <w:t>s</w:t>
      </w:r>
      <w:r w:rsidRPr="001175E6">
        <w:rPr>
          <w:rFonts w:ascii="Times New Roman" w:hAnsi="Times New Roman"/>
          <w:b/>
          <w:sz w:val="24"/>
          <w:szCs w:val="24"/>
        </w:rPr>
        <w:t xml:space="preserve">  </w:t>
      </w:r>
      <w:r w:rsidRPr="001175E6">
        <w:rPr>
          <w:rFonts w:ascii="Times New Roman" w:hAnsi="Times New Roman"/>
          <w:sz w:val="24"/>
          <w:szCs w:val="24"/>
        </w:rPr>
        <w:t xml:space="preserve">– </w:t>
      </w:r>
      <w:r>
        <w:rPr>
          <w:rFonts w:ascii="Times New Roman" w:hAnsi="Times New Roman"/>
          <w:sz w:val="24"/>
          <w:szCs w:val="24"/>
        </w:rPr>
        <w:t>iepirkuma daļas kopējais ceļu garums 85,19</w:t>
      </w:r>
      <w:r w:rsidRPr="001175E6">
        <w:rPr>
          <w:rFonts w:ascii="Times New Roman" w:hAnsi="Times New Roman"/>
          <w:sz w:val="24"/>
          <w:szCs w:val="24"/>
        </w:rPr>
        <w:t xml:space="preserve"> km (skat. tabulu). </w:t>
      </w:r>
    </w:p>
    <w:p w:rsidR="00F903DA" w:rsidRPr="001175E6" w:rsidRDefault="00F903DA" w:rsidP="00F903DA">
      <w:pPr>
        <w:spacing w:after="0" w:line="240" w:lineRule="auto"/>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3018"/>
        <w:gridCol w:w="2131"/>
        <w:gridCol w:w="2131"/>
      </w:tblGrid>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b/>
                <w:sz w:val="24"/>
                <w:szCs w:val="24"/>
              </w:rPr>
            </w:pPr>
            <w:r w:rsidRPr="001175E6">
              <w:rPr>
                <w:rFonts w:ascii="Times New Roman" w:hAnsi="Times New Roman"/>
                <w:b/>
                <w:sz w:val="24"/>
                <w:szCs w:val="24"/>
              </w:rPr>
              <w:t xml:space="preserve">Autoceļa </w:t>
            </w:r>
          </w:p>
          <w:p w:rsidR="00F903DA" w:rsidRPr="001175E6" w:rsidRDefault="00F903DA" w:rsidP="00BC2431">
            <w:pPr>
              <w:spacing w:after="0" w:line="240" w:lineRule="auto"/>
              <w:rPr>
                <w:rFonts w:ascii="Times New Roman" w:hAnsi="Times New Roman"/>
                <w:b/>
                <w:sz w:val="24"/>
                <w:szCs w:val="24"/>
              </w:rPr>
            </w:pPr>
            <w:r w:rsidRPr="001175E6">
              <w:rPr>
                <w:rFonts w:ascii="Times New Roman" w:hAnsi="Times New Roman"/>
                <w:b/>
                <w:sz w:val="24"/>
                <w:szCs w:val="24"/>
              </w:rPr>
              <w:t>numurs</w:t>
            </w:r>
          </w:p>
          <w:p w:rsidR="00F903DA" w:rsidRPr="001175E6" w:rsidRDefault="00F903DA" w:rsidP="00BC2431">
            <w:pPr>
              <w:spacing w:after="0" w:line="240" w:lineRule="auto"/>
              <w:rPr>
                <w:b/>
                <w:sz w:val="24"/>
                <w:szCs w:val="24"/>
              </w:rPr>
            </w:pP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b/>
                <w:sz w:val="24"/>
                <w:szCs w:val="24"/>
              </w:rPr>
            </w:pPr>
            <w:r w:rsidRPr="001175E6">
              <w:rPr>
                <w:rFonts w:ascii="Times New Roman" w:hAnsi="Times New Roman"/>
                <w:b/>
                <w:sz w:val="24"/>
                <w:szCs w:val="24"/>
              </w:rPr>
              <w:t>Autoceļa</w:t>
            </w:r>
          </w:p>
          <w:p w:rsidR="00F903DA" w:rsidRPr="001175E6" w:rsidRDefault="00F903DA" w:rsidP="00BC2431">
            <w:pPr>
              <w:spacing w:after="0" w:line="240" w:lineRule="auto"/>
              <w:rPr>
                <w:b/>
                <w:sz w:val="24"/>
                <w:szCs w:val="24"/>
              </w:rPr>
            </w:pPr>
            <w:r w:rsidRPr="001175E6">
              <w:rPr>
                <w:rFonts w:ascii="Times New Roman" w:hAnsi="Times New Roman"/>
                <w:b/>
                <w:sz w:val="24"/>
                <w:szCs w:val="24"/>
              </w:rPr>
              <w:t>nosaukums</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rFonts w:ascii="Times New Roman" w:hAnsi="Times New Roman"/>
                <w:b/>
                <w:sz w:val="24"/>
                <w:szCs w:val="24"/>
              </w:rPr>
            </w:pPr>
            <w:r w:rsidRPr="001175E6">
              <w:rPr>
                <w:rFonts w:ascii="Times New Roman" w:hAnsi="Times New Roman"/>
                <w:b/>
                <w:sz w:val="24"/>
                <w:szCs w:val="24"/>
              </w:rPr>
              <w:t xml:space="preserve">Kopējais </w:t>
            </w:r>
          </w:p>
          <w:p w:rsidR="00F903DA" w:rsidRPr="001175E6" w:rsidRDefault="00F903DA" w:rsidP="00BC2431">
            <w:pPr>
              <w:spacing w:after="0" w:line="240" w:lineRule="auto"/>
              <w:jc w:val="center"/>
              <w:rPr>
                <w:b/>
                <w:sz w:val="24"/>
                <w:szCs w:val="24"/>
              </w:rPr>
            </w:pPr>
            <w:r w:rsidRPr="001175E6">
              <w:rPr>
                <w:rFonts w:ascii="Times New Roman" w:hAnsi="Times New Roman"/>
                <w:b/>
                <w:sz w:val="24"/>
                <w:szCs w:val="24"/>
              </w:rPr>
              <w:t>Garums, km</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b/>
                <w:sz w:val="24"/>
                <w:szCs w:val="24"/>
              </w:rPr>
            </w:pPr>
            <w:r w:rsidRPr="001175E6">
              <w:rPr>
                <w:rFonts w:ascii="Times New Roman" w:hAnsi="Times New Roman"/>
                <w:b/>
                <w:sz w:val="24"/>
                <w:szCs w:val="24"/>
              </w:rPr>
              <w:t>Klase</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sz w:val="24"/>
                <w:szCs w:val="24"/>
              </w:rPr>
            </w:pPr>
            <w:r w:rsidRPr="001175E6">
              <w:rPr>
                <w:rFonts w:ascii="Times New Roman" w:hAnsi="Times New Roman"/>
                <w:sz w:val="24"/>
                <w:szCs w:val="24"/>
              </w:rPr>
              <w:t>165</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sz w:val="24"/>
                <w:szCs w:val="24"/>
              </w:rPr>
            </w:pPr>
            <w:r w:rsidRPr="001175E6">
              <w:rPr>
                <w:rFonts w:ascii="Times New Roman" w:hAnsi="Times New Roman"/>
                <w:sz w:val="24"/>
                <w:szCs w:val="24"/>
              </w:rPr>
              <w:t>Dāma-</w:t>
            </w:r>
            <w:proofErr w:type="spellStart"/>
            <w:r w:rsidRPr="001175E6">
              <w:rPr>
                <w:rFonts w:ascii="Times New Roman" w:hAnsi="Times New Roman"/>
                <w:sz w:val="24"/>
                <w:szCs w:val="24"/>
              </w:rPr>
              <w:t>Ribenieki</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b/>
                <w:sz w:val="24"/>
                <w:szCs w:val="24"/>
              </w:rPr>
            </w:pPr>
            <w:r w:rsidRPr="005F09EE">
              <w:rPr>
                <w:rFonts w:ascii="Times New Roman" w:hAnsi="Times New Roman"/>
                <w:b/>
                <w:sz w:val="24"/>
                <w:szCs w:val="24"/>
              </w:rPr>
              <w:t xml:space="preserve">7,0 </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sz w:val="24"/>
                <w:szCs w:val="24"/>
              </w:rPr>
            </w:pPr>
            <w:r w:rsidRPr="001175E6">
              <w:rPr>
                <w:rFonts w:ascii="Times New Roman" w:hAnsi="Times New Roman"/>
                <w:sz w:val="24"/>
                <w:szCs w:val="24"/>
              </w:rPr>
              <w:t>C</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sz w:val="24"/>
                <w:szCs w:val="24"/>
              </w:rPr>
            </w:pPr>
            <w:r w:rsidRPr="001175E6">
              <w:rPr>
                <w:rFonts w:ascii="Times New Roman" w:hAnsi="Times New Roman"/>
                <w:sz w:val="24"/>
                <w:szCs w:val="24"/>
              </w:rPr>
              <w:t>170</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sz w:val="24"/>
                <w:szCs w:val="24"/>
              </w:rPr>
            </w:pPr>
            <w:proofErr w:type="spellStart"/>
            <w:r w:rsidRPr="001175E6">
              <w:rPr>
                <w:rFonts w:ascii="Times New Roman" w:hAnsi="Times New Roman"/>
                <w:sz w:val="24"/>
                <w:szCs w:val="24"/>
              </w:rPr>
              <w:t>Jaunvēveri</w:t>
            </w:r>
            <w:proofErr w:type="spellEnd"/>
            <w:r w:rsidRPr="001175E6">
              <w:rPr>
                <w:rFonts w:ascii="Times New Roman" w:hAnsi="Times New Roman"/>
                <w:sz w:val="24"/>
                <w:szCs w:val="24"/>
              </w:rPr>
              <w:t>-Zariņi</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b/>
                <w:sz w:val="24"/>
                <w:szCs w:val="24"/>
              </w:rPr>
            </w:pPr>
            <w:r w:rsidRPr="005F09EE">
              <w:rPr>
                <w:rFonts w:ascii="Times New Roman" w:hAnsi="Times New Roman"/>
                <w:b/>
                <w:sz w:val="24"/>
                <w:szCs w:val="24"/>
              </w:rPr>
              <w:t>1,3</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sz w:val="24"/>
                <w:szCs w:val="24"/>
              </w:rPr>
            </w:pPr>
            <w:r w:rsidRPr="001175E6">
              <w:rPr>
                <w:rFonts w:ascii="Times New Roman" w:hAnsi="Times New Roman"/>
                <w:sz w:val="24"/>
                <w:szCs w:val="24"/>
              </w:rPr>
              <w:t>C</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sz w:val="24"/>
                <w:szCs w:val="24"/>
              </w:rPr>
            </w:pPr>
            <w:r w:rsidRPr="001175E6">
              <w:rPr>
                <w:rFonts w:ascii="Times New Roman" w:hAnsi="Times New Roman"/>
                <w:sz w:val="24"/>
                <w:szCs w:val="24"/>
              </w:rPr>
              <w:t>164</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sz w:val="24"/>
                <w:szCs w:val="24"/>
              </w:rPr>
            </w:pPr>
            <w:r w:rsidRPr="001175E6">
              <w:rPr>
                <w:rFonts w:ascii="Times New Roman" w:hAnsi="Times New Roman"/>
                <w:sz w:val="24"/>
                <w:szCs w:val="24"/>
              </w:rPr>
              <w:t>Sudmaļi-Rutki</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b/>
                <w:sz w:val="24"/>
                <w:szCs w:val="24"/>
              </w:rPr>
            </w:pPr>
            <w:r w:rsidRPr="005F09EE">
              <w:rPr>
                <w:rFonts w:ascii="Times New Roman" w:hAnsi="Times New Roman"/>
                <w:b/>
                <w:sz w:val="24"/>
                <w:szCs w:val="24"/>
              </w:rPr>
              <w:t xml:space="preserve">2,10 </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sz w:val="24"/>
                <w:szCs w:val="24"/>
              </w:rPr>
            </w:pPr>
            <w:r w:rsidRPr="001175E6">
              <w:rPr>
                <w:rFonts w:ascii="Times New Roman" w:hAnsi="Times New Roman"/>
                <w:sz w:val="24"/>
                <w:szCs w:val="24"/>
              </w:rPr>
              <w:t>C</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sz w:val="24"/>
                <w:szCs w:val="24"/>
              </w:rPr>
            </w:pPr>
            <w:r w:rsidRPr="001175E6">
              <w:rPr>
                <w:rFonts w:ascii="Times New Roman" w:hAnsi="Times New Roman"/>
                <w:sz w:val="24"/>
                <w:szCs w:val="24"/>
              </w:rPr>
              <w:t>322</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sz w:val="24"/>
                <w:szCs w:val="24"/>
              </w:rPr>
            </w:pPr>
            <w:r w:rsidRPr="001175E6">
              <w:rPr>
                <w:rFonts w:ascii="Times New Roman" w:hAnsi="Times New Roman"/>
                <w:sz w:val="24"/>
                <w:szCs w:val="24"/>
              </w:rPr>
              <w:t>Kalniņi-Plostnieki</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b/>
                <w:sz w:val="24"/>
                <w:szCs w:val="24"/>
              </w:rPr>
            </w:pPr>
            <w:r w:rsidRPr="005F09EE">
              <w:rPr>
                <w:rFonts w:ascii="Times New Roman" w:hAnsi="Times New Roman"/>
                <w:b/>
                <w:sz w:val="24"/>
                <w:szCs w:val="24"/>
              </w:rPr>
              <w:t xml:space="preserve">1,40 </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sz w:val="24"/>
                <w:szCs w:val="24"/>
              </w:rPr>
            </w:pPr>
            <w:r w:rsidRPr="001175E6">
              <w:rPr>
                <w:rFonts w:ascii="Times New Roman" w:hAnsi="Times New Roman"/>
                <w:sz w:val="24"/>
                <w:szCs w:val="24"/>
              </w:rPr>
              <w:t>C</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sz w:val="24"/>
                <w:szCs w:val="24"/>
              </w:rPr>
            </w:pPr>
            <w:r w:rsidRPr="001175E6">
              <w:rPr>
                <w:rFonts w:ascii="Times New Roman" w:hAnsi="Times New Roman"/>
                <w:sz w:val="24"/>
                <w:szCs w:val="24"/>
              </w:rPr>
              <w:t>137</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sz w:val="24"/>
                <w:szCs w:val="24"/>
              </w:rPr>
            </w:pPr>
            <w:r w:rsidRPr="001175E6">
              <w:rPr>
                <w:rFonts w:ascii="Times New Roman" w:hAnsi="Times New Roman"/>
                <w:sz w:val="24"/>
                <w:szCs w:val="24"/>
              </w:rPr>
              <w:t>Aizvīķu centrs</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b/>
                <w:sz w:val="24"/>
                <w:szCs w:val="24"/>
              </w:rPr>
            </w:pPr>
            <w:r w:rsidRPr="005F09EE">
              <w:rPr>
                <w:rFonts w:ascii="Times New Roman" w:hAnsi="Times New Roman"/>
                <w:b/>
                <w:sz w:val="24"/>
                <w:szCs w:val="24"/>
              </w:rPr>
              <w:t xml:space="preserve">0,76 </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sz w:val="24"/>
                <w:szCs w:val="24"/>
              </w:rPr>
            </w:pPr>
            <w:r w:rsidRPr="001175E6">
              <w:rPr>
                <w:rFonts w:ascii="Times New Roman" w:hAnsi="Times New Roman"/>
                <w:sz w:val="24"/>
                <w:szCs w:val="24"/>
              </w:rPr>
              <w:t>C</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sz w:val="24"/>
                <w:szCs w:val="24"/>
              </w:rPr>
            </w:pPr>
            <w:r w:rsidRPr="001175E6">
              <w:rPr>
                <w:rFonts w:ascii="Times New Roman" w:hAnsi="Times New Roman"/>
                <w:sz w:val="24"/>
                <w:szCs w:val="24"/>
              </w:rPr>
              <w:t>167</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sz w:val="24"/>
                <w:szCs w:val="24"/>
              </w:rPr>
            </w:pPr>
            <w:r w:rsidRPr="001175E6">
              <w:rPr>
                <w:rFonts w:ascii="Times New Roman" w:hAnsi="Times New Roman"/>
                <w:sz w:val="24"/>
                <w:szCs w:val="24"/>
              </w:rPr>
              <w:t>Aizvīķi-Pansionāts</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b/>
                <w:sz w:val="24"/>
                <w:szCs w:val="24"/>
              </w:rPr>
            </w:pPr>
            <w:r w:rsidRPr="005F09EE">
              <w:rPr>
                <w:rFonts w:ascii="Times New Roman" w:hAnsi="Times New Roman"/>
                <w:b/>
                <w:sz w:val="24"/>
                <w:szCs w:val="24"/>
              </w:rPr>
              <w:t xml:space="preserve">0,18 </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sz w:val="24"/>
                <w:szCs w:val="24"/>
              </w:rPr>
            </w:pPr>
            <w:r w:rsidRPr="001175E6">
              <w:rPr>
                <w:rFonts w:ascii="Times New Roman" w:hAnsi="Times New Roman"/>
                <w:sz w:val="24"/>
                <w:szCs w:val="24"/>
              </w:rPr>
              <w:t>C</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sz w:val="24"/>
                <w:szCs w:val="24"/>
              </w:rPr>
            </w:pPr>
            <w:r w:rsidRPr="001175E6">
              <w:rPr>
                <w:rFonts w:ascii="Times New Roman" w:hAnsi="Times New Roman"/>
                <w:sz w:val="24"/>
                <w:szCs w:val="24"/>
              </w:rPr>
              <w:t>325</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sz w:val="24"/>
                <w:szCs w:val="24"/>
              </w:rPr>
            </w:pPr>
            <w:r w:rsidRPr="001175E6">
              <w:rPr>
                <w:rFonts w:ascii="Times New Roman" w:hAnsi="Times New Roman"/>
                <w:sz w:val="24"/>
                <w:szCs w:val="24"/>
              </w:rPr>
              <w:t>Sērdieņu ceļš</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b/>
                <w:sz w:val="24"/>
                <w:szCs w:val="24"/>
              </w:rPr>
            </w:pPr>
            <w:r w:rsidRPr="005F09EE">
              <w:rPr>
                <w:rFonts w:ascii="Times New Roman" w:hAnsi="Times New Roman"/>
                <w:b/>
                <w:sz w:val="24"/>
                <w:szCs w:val="24"/>
              </w:rPr>
              <w:t xml:space="preserve">1,66 </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sz w:val="24"/>
                <w:szCs w:val="24"/>
              </w:rPr>
            </w:pPr>
            <w:r w:rsidRPr="001175E6">
              <w:rPr>
                <w:rFonts w:ascii="Times New Roman" w:hAnsi="Times New Roman"/>
                <w:sz w:val="24"/>
                <w:szCs w:val="24"/>
              </w:rPr>
              <w:t>C</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sz w:val="24"/>
                <w:szCs w:val="24"/>
              </w:rPr>
            </w:pPr>
            <w:r w:rsidRPr="001175E6">
              <w:rPr>
                <w:rFonts w:ascii="Times New Roman" w:hAnsi="Times New Roman"/>
                <w:sz w:val="24"/>
                <w:szCs w:val="24"/>
              </w:rPr>
              <w:t>174  320</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sz w:val="24"/>
                <w:szCs w:val="24"/>
              </w:rPr>
            </w:pPr>
            <w:proofErr w:type="spellStart"/>
            <w:r w:rsidRPr="001175E6">
              <w:rPr>
                <w:rFonts w:ascii="Times New Roman" w:hAnsi="Times New Roman"/>
                <w:sz w:val="24"/>
                <w:szCs w:val="24"/>
              </w:rPr>
              <w:t>Liepkalni</w:t>
            </w:r>
            <w:proofErr w:type="spellEnd"/>
            <w:r w:rsidRPr="001175E6">
              <w:rPr>
                <w:rFonts w:ascii="Times New Roman" w:hAnsi="Times New Roman"/>
                <w:sz w:val="24"/>
                <w:szCs w:val="24"/>
              </w:rPr>
              <w:t>-Berķi</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b/>
                <w:sz w:val="24"/>
                <w:szCs w:val="24"/>
              </w:rPr>
            </w:pPr>
            <w:r w:rsidRPr="005F09EE">
              <w:rPr>
                <w:rFonts w:ascii="Times New Roman" w:hAnsi="Times New Roman"/>
                <w:b/>
                <w:sz w:val="24"/>
                <w:szCs w:val="24"/>
              </w:rPr>
              <w:t xml:space="preserve">5,85 </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sz w:val="24"/>
                <w:szCs w:val="24"/>
              </w:rPr>
            </w:pPr>
            <w:r w:rsidRPr="001175E6">
              <w:rPr>
                <w:rFonts w:ascii="Times New Roman" w:hAnsi="Times New Roman"/>
                <w:sz w:val="24"/>
                <w:szCs w:val="24"/>
              </w:rPr>
              <w:t>C</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sz w:val="24"/>
                <w:szCs w:val="24"/>
              </w:rPr>
            </w:pPr>
            <w:r w:rsidRPr="001175E6">
              <w:rPr>
                <w:rFonts w:ascii="Times New Roman" w:hAnsi="Times New Roman"/>
                <w:sz w:val="24"/>
                <w:szCs w:val="24"/>
              </w:rPr>
              <w:t>321</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sz w:val="24"/>
                <w:szCs w:val="24"/>
              </w:rPr>
            </w:pPr>
            <w:proofErr w:type="spellStart"/>
            <w:r w:rsidRPr="001175E6">
              <w:rPr>
                <w:rFonts w:ascii="Times New Roman" w:hAnsi="Times New Roman"/>
                <w:sz w:val="24"/>
                <w:szCs w:val="24"/>
              </w:rPr>
              <w:t>Laukmuiža</w:t>
            </w:r>
            <w:proofErr w:type="spellEnd"/>
            <w:r w:rsidRPr="001175E6">
              <w:rPr>
                <w:rFonts w:ascii="Times New Roman" w:hAnsi="Times New Roman"/>
                <w:sz w:val="24"/>
                <w:szCs w:val="24"/>
              </w:rPr>
              <w:t>-Kalniņi</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b/>
                <w:sz w:val="24"/>
                <w:szCs w:val="24"/>
              </w:rPr>
            </w:pPr>
            <w:r w:rsidRPr="005F09EE">
              <w:rPr>
                <w:rFonts w:ascii="Times New Roman" w:hAnsi="Times New Roman"/>
                <w:b/>
                <w:sz w:val="24"/>
                <w:szCs w:val="24"/>
              </w:rPr>
              <w:t xml:space="preserve">1,35 </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sz w:val="24"/>
                <w:szCs w:val="24"/>
              </w:rPr>
            </w:pPr>
            <w:r w:rsidRPr="001175E6">
              <w:rPr>
                <w:rFonts w:ascii="Times New Roman" w:hAnsi="Times New Roman"/>
                <w:sz w:val="24"/>
                <w:szCs w:val="24"/>
              </w:rPr>
              <w:t>C</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sz w:val="24"/>
                <w:szCs w:val="24"/>
              </w:rPr>
            </w:pPr>
            <w:r w:rsidRPr="001175E6">
              <w:rPr>
                <w:rFonts w:ascii="Times New Roman" w:hAnsi="Times New Roman"/>
                <w:sz w:val="24"/>
                <w:szCs w:val="24"/>
              </w:rPr>
              <w:t>318</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sz w:val="24"/>
                <w:szCs w:val="24"/>
              </w:rPr>
            </w:pPr>
            <w:r w:rsidRPr="001175E6">
              <w:rPr>
                <w:rFonts w:ascii="Times New Roman" w:hAnsi="Times New Roman"/>
                <w:sz w:val="24"/>
                <w:szCs w:val="24"/>
              </w:rPr>
              <w:t>Meža iela</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b/>
                <w:sz w:val="24"/>
                <w:szCs w:val="24"/>
              </w:rPr>
            </w:pPr>
            <w:r w:rsidRPr="005F09EE">
              <w:rPr>
                <w:rFonts w:ascii="Times New Roman" w:hAnsi="Times New Roman"/>
                <w:b/>
                <w:sz w:val="24"/>
                <w:szCs w:val="24"/>
              </w:rPr>
              <w:t xml:space="preserve">0,57 </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sz w:val="24"/>
                <w:szCs w:val="24"/>
              </w:rPr>
            </w:pPr>
            <w:r w:rsidRPr="001175E6">
              <w:rPr>
                <w:rFonts w:ascii="Times New Roman" w:hAnsi="Times New Roman"/>
                <w:sz w:val="24"/>
                <w:szCs w:val="24"/>
              </w:rPr>
              <w:t>C</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sz w:val="24"/>
                <w:szCs w:val="24"/>
              </w:rPr>
            </w:pPr>
            <w:r w:rsidRPr="001175E6">
              <w:rPr>
                <w:rFonts w:ascii="Times New Roman" w:hAnsi="Times New Roman"/>
                <w:sz w:val="24"/>
                <w:szCs w:val="24"/>
              </w:rPr>
              <w:t>331</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sz w:val="24"/>
                <w:szCs w:val="24"/>
              </w:rPr>
            </w:pPr>
            <w:r w:rsidRPr="001175E6">
              <w:rPr>
                <w:rFonts w:ascii="Times New Roman" w:hAnsi="Times New Roman"/>
                <w:sz w:val="24"/>
                <w:szCs w:val="24"/>
              </w:rPr>
              <w:t>Nākotnes iela</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b/>
                <w:sz w:val="24"/>
                <w:szCs w:val="24"/>
              </w:rPr>
            </w:pPr>
            <w:r w:rsidRPr="005F09EE">
              <w:rPr>
                <w:rFonts w:ascii="Times New Roman" w:hAnsi="Times New Roman"/>
                <w:b/>
                <w:sz w:val="24"/>
                <w:szCs w:val="24"/>
              </w:rPr>
              <w:t xml:space="preserve">0,33 </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sz w:val="24"/>
                <w:szCs w:val="24"/>
              </w:rPr>
            </w:pPr>
            <w:r w:rsidRPr="001175E6">
              <w:rPr>
                <w:rFonts w:ascii="Times New Roman" w:hAnsi="Times New Roman"/>
                <w:sz w:val="24"/>
                <w:szCs w:val="24"/>
              </w:rPr>
              <w:t>C</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sz w:val="24"/>
                <w:szCs w:val="24"/>
              </w:rPr>
            </w:pPr>
            <w:r w:rsidRPr="001175E6">
              <w:rPr>
                <w:rFonts w:ascii="Times New Roman" w:hAnsi="Times New Roman"/>
                <w:sz w:val="24"/>
                <w:szCs w:val="24"/>
              </w:rPr>
              <w:t>328</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sz w:val="24"/>
                <w:szCs w:val="24"/>
              </w:rPr>
            </w:pPr>
            <w:r w:rsidRPr="001175E6">
              <w:rPr>
                <w:rFonts w:ascii="Times New Roman" w:hAnsi="Times New Roman"/>
                <w:sz w:val="24"/>
                <w:szCs w:val="24"/>
              </w:rPr>
              <w:t>Miera iela</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b/>
                <w:sz w:val="24"/>
                <w:szCs w:val="24"/>
              </w:rPr>
            </w:pPr>
            <w:r w:rsidRPr="005F09EE">
              <w:rPr>
                <w:rFonts w:ascii="Times New Roman" w:hAnsi="Times New Roman"/>
                <w:b/>
                <w:sz w:val="24"/>
                <w:szCs w:val="24"/>
              </w:rPr>
              <w:t xml:space="preserve">0,27 </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sz w:val="24"/>
                <w:szCs w:val="24"/>
              </w:rPr>
            </w:pPr>
            <w:r w:rsidRPr="001175E6">
              <w:rPr>
                <w:rFonts w:ascii="Times New Roman" w:hAnsi="Times New Roman"/>
                <w:sz w:val="24"/>
                <w:szCs w:val="24"/>
              </w:rPr>
              <w:t>C</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sz w:val="24"/>
                <w:szCs w:val="24"/>
              </w:rPr>
            </w:pPr>
            <w:r w:rsidRPr="001175E6">
              <w:rPr>
                <w:rFonts w:ascii="Times New Roman" w:hAnsi="Times New Roman"/>
                <w:sz w:val="24"/>
                <w:szCs w:val="24"/>
              </w:rPr>
              <w:t>131</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sz w:val="24"/>
                <w:szCs w:val="24"/>
              </w:rPr>
            </w:pPr>
            <w:r w:rsidRPr="001175E6">
              <w:rPr>
                <w:rFonts w:ascii="Times New Roman" w:hAnsi="Times New Roman"/>
                <w:sz w:val="24"/>
                <w:szCs w:val="24"/>
              </w:rPr>
              <w:t>Grunti-</w:t>
            </w:r>
            <w:proofErr w:type="spellStart"/>
            <w:r w:rsidRPr="001175E6">
              <w:rPr>
                <w:rFonts w:ascii="Times New Roman" w:hAnsi="Times New Roman"/>
                <w:sz w:val="24"/>
                <w:szCs w:val="24"/>
              </w:rPr>
              <w:t>Liepkalni</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b/>
                <w:sz w:val="24"/>
                <w:szCs w:val="24"/>
              </w:rPr>
            </w:pPr>
            <w:r w:rsidRPr="005F09EE">
              <w:rPr>
                <w:rFonts w:ascii="Times New Roman" w:hAnsi="Times New Roman"/>
                <w:b/>
                <w:sz w:val="24"/>
                <w:szCs w:val="24"/>
              </w:rPr>
              <w:t xml:space="preserve">1,16 </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sz w:val="24"/>
                <w:szCs w:val="24"/>
              </w:rPr>
            </w:pPr>
            <w:r w:rsidRPr="001175E6">
              <w:rPr>
                <w:rFonts w:ascii="Times New Roman" w:hAnsi="Times New Roman"/>
                <w:sz w:val="24"/>
                <w:szCs w:val="24"/>
              </w:rPr>
              <w:t>C</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sz w:val="24"/>
                <w:szCs w:val="24"/>
              </w:rPr>
            </w:pPr>
            <w:r w:rsidRPr="001175E6">
              <w:rPr>
                <w:rFonts w:ascii="Times New Roman" w:hAnsi="Times New Roman"/>
                <w:sz w:val="24"/>
                <w:szCs w:val="24"/>
              </w:rPr>
              <w:t>168</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sz w:val="24"/>
                <w:szCs w:val="24"/>
              </w:rPr>
            </w:pPr>
            <w:r w:rsidRPr="001175E6">
              <w:rPr>
                <w:rFonts w:ascii="Times New Roman" w:hAnsi="Times New Roman"/>
                <w:sz w:val="24"/>
                <w:szCs w:val="24"/>
              </w:rPr>
              <w:t>Salmiņi-Pauļi</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b/>
                <w:sz w:val="24"/>
                <w:szCs w:val="24"/>
              </w:rPr>
            </w:pPr>
            <w:r w:rsidRPr="005F09EE">
              <w:rPr>
                <w:rFonts w:ascii="Times New Roman" w:hAnsi="Times New Roman"/>
                <w:b/>
                <w:sz w:val="24"/>
                <w:szCs w:val="24"/>
              </w:rPr>
              <w:t xml:space="preserve">1,35 </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sz w:val="24"/>
                <w:szCs w:val="24"/>
              </w:rPr>
            </w:pPr>
            <w:r w:rsidRPr="001175E6">
              <w:rPr>
                <w:rFonts w:ascii="Times New Roman" w:hAnsi="Times New Roman"/>
                <w:sz w:val="24"/>
                <w:szCs w:val="24"/>
              </w:rPr>
              <w:t>C</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sz w:val="24"/>
                <w:szCs w:val="24"/>
              </w:rPr>
            </w:pPr>
            <w:r w:rsidRPr="001175E6">
              <w:rPr>
                <w:rFonts w:ascii="Times New Roman" w:hAnsi="Times New Roman"/>
                <w:sz w:val="24"/>
                <w:szCs w:val="24"/>
              </w:rPr>
              <w:t>173  319</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sz w:val="24"/>
                <w:szCs w:val="24"/>
              </w:rPr>
            </w:pPr>
            <w:r w:rsidRPr="001175E6">
              <w:rPr>
                <w:rFonts w:ascii="Times New Roman" w:hAnsi="Times New Roman"/>
                <w:sz w:val="24"/>
                <w:szCs w:val="24"/>
              </w:rPr>
              <w:t>Gramzda-Indrāni-Grunti-Karuļi</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b/>
                <w:sz w:val="24"/>
                <w:szCs w:val="24"/>
              </w:rPr>
            </w:pPr>
            <w:r w:rsidRPr="005F09EE">
              <w:rPr>
                <w:rFonts w:ascii="Times New Roman" w:hAnsi="Times New Roman"/>
                <w:b/>
                <w:sz w:val="24"/>
                <w:szCs w:val="24"/>
              </w:rPr>
              <w:t xml:space="preserve">9,39 </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sz w:val="24"/>
                <w:szCs w:val="24"/>
              </w:rPr>
            </w:pPr>
            <w:r w:rsidRPr="001175E6">
              <w:rPr>
                <w:rFonts w:ascii="Times New Roman" w:hAnsi="Times New Roman"/>
                <w:sz w:val="24"/>
                <w:szCs w:val="24"/>
              </w:rPr>
              <w:t>C</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sz w:val="24"/>
                <w:szCs w:val="24"/>
              </w:rPr>
            </w:pPr>
            <w:r w:rsidRPr="001175E6">
              <w:rPr>
                <w:rFonts w:ascii="Times New Roman" w:hAnsi="Times New Roman"/>
                <w:sz w:val="24"/>
                <w:szCs w:val="24"/>
              </w:rPr>
              <w:t>169</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sz w:val="24"/>
                <w:szCs w:val="24"/>
              </w:rPr>
            </w:pPr>
            <w:proofErr w:type="spellStart"/>
            <w:r w:rsidRPr="001175E6">
              <w:rPr>
                <w:rFonts w:ascii="Times New Roman" w:hAnsi="Times New Roman"/>
                <w:sz w:val="24"/>
                <w:szCs w:val="24"/>
              </w:rPr>
              <w:t>Celminieki</w:t>
            </w:r>
            <w:proofErr w:type="spellEnd"/>
            <w:r w:rsidRPr="001175E6">
              <w:rPr>
                <w:rFonts w:ascii="Times New Roman" w:hAnsi="Times New Roman"/>
                <w:sz w:val="24"/>
                <w:szCs w:val="24"/>
              </w:rPr>
              <w:t>-Stūri-Līčupes</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b/>
                <w:sz w:val="24"/>
                <w:szCs w:val="24"/>
              </w:rPr>
            </w:pPr>
            <w:r w:rsidRPr="005F09EE">
              <w:rPr>
                <w:rFonts w:ascii="Times New Roman" w:hAnsi="Times New Roman"/>
                <w:b/>
                <w:sz w:val="24"/>
                <w:szCs w:val="24"/>
              </w:rPr>
              <w:t xml:space="preserve">4,40 </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sz w:val="24"/>
                <w:szCs w:val="24"/>
              </w:rPr>
            </w:pPr>
            <w:r w:rsidRPr="001175E6">
              <w:rPr>
                <w:rFonts w:ascii="Times New Roman" w:hAnsi="Times New Roman"/>
                <w:sz w:val="24"/>
                <w:szCs w:val="24"/>
              </w:rPr>
              <w:t>C</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sz w:val="24"/>
                <w:szCs w:val="24"/>
              </w:rPr>
            </w:pPr>
            <w:r w:rsidRPr="001175E6">
              <w:rPr>
                <w:rFonts w:ascii="Times New Roman" w:hAnsi="Times New Roman"/>
                <w:sz w:val="24"/>
                <w:szCs w:val="24"/>
              </w:rPr>
              <w:t>031</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sz w:val="24"/>
                <w:szCs w:val="24"/>
              </w:rPr>
            </w:pPr>
            <w:r w:rsidRPr="001175E6">
              <w:rPr>
                <w:rFonts w:ascii="Times New Roman" w:hAnsi="Times New Roman"/>
                <w:sz w:val="24"/>
                <w:szCs w:val="24"/>
              </w:rPr>
              <w:t>Dāma-Puķes-</w:t>
            </w:r>
            <w:proofErr w:type="spellStart"/>
            <w:r w:rsidRPr="001175E6">
              <w:rPr>
                <w:rFonts w:ascii="Times New Roman" w:hAnsi="Times New Roman"/>
                <w:sz w:val="24"/>
                <w:szCs w:val="24"/>
              </w:rPr>
              <w:t>Smaiži</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b/>
                <w:sz w:val="24"/>
                <w:szCs w:val="24"/>
              </w:rPr>
            </w:pPr>
            <w:r w:rsidRPr="005F09EE">
              <w:rPr>
                <w:rFonts w:ascii="Times New Roman" w:hAnsi="Times New Roman"/>
                <w:b/>
                <w:sz w:val="24"/>
                <w:szCs w:val="24"/>
              </w:rPr>
              <w:t xml:space="preserve">4,65 </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sz w:val="24"/>
                <w:szCs w:val="24"/>
              </w:rPr>
            </w:pPr>
            <w:r w:rsidRPr="001175E6">
              <w:rPr>
                <w:rFonts w:ascii="Times New Roman" w:hAnsi="Times New Roman"/>
                <w:sz w:val="24"/>
                <w:szCs w:val="24"/>
              </w:rPr>
              <w:t>C</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sz w:val="24"/>
                <w:szCs w:val="24"/>
              </w:rPr>
            </w:pPr>
            <w:r w:rsidRPr="001175E6">
              <w:rPr>
                <w:rFonts w:ascii="Times New Roman" w:hAnsi="Times New Roman"/>
                <w:sz w:val="24"/>
                <w:szCs w:val="24"/>
              </w:rPr>
              <w:t>136</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sz w:val="24"/>
                <w:szCs w:val="24"/>
              </w:rPr>
            </w:pPr>
            <w:r w:rsidRPr="001175E6">
              <w:rPr>
                <w:rFonts w:ascii="Times New Roman" w:hAnsi="Times New Roman"/>
                <w:sz w:val="24"/>
                <w:szCs w:val="24"/>
              </w:rPr>
              <w:t>Krustceles-Kunkuļi</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b/>
                <w:sz w:val="24"/>
                <w:szCs w:val="24"/>
              </w:rPr>
            </w:pPr>
            <w:r w:rsidRPr="005F09EE">
              <w:rPr>
                <w:rFonts w:ascii="Times New Roman" w:hAnsi="Times New Roman"/>
                <w:b/>
                <w:sz w:val="24"/>
                <w:szCs w:val="24"/>
              </w:rPr>
              <w:t xml:space="preserve">2,47 </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sz w:val="24"/>
                <w:szCs w:val="24"/>
              </w:rPr>
            </w:pPr>
            <w:r w:rsidRPr="001175E6">
              <w:rPr>
                <w:rFonts w:ascii="Times New Roman" w:hAnsi="Times New Roman"/>
                <w:sz w:val="24"/>
                <w:szCs w:val="24"/>
              </w:rPr>
              <w:t>C</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sz w:val="24"/>
                <w:szCs w:val="24"/>
              </w:rPr>
            </w:pPr>
            <w:r w:rsidRPr="001175E6">
              <w:rPr>
                <w:rFonts w:ascii="Times New Roman" w:hAnsi="Times New Roman"/>
                <w:sz w:val="24"/>
                <w:szCs w:val="24"/>
              </w:rPr>
              <w:t>133  257</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sz w:val="24"/>
                <w:szCs w:val="24"/>
              </w:rPr>
            </w:pPr>
            <w:proofErr w:type="spellStart"/>
            <w:r w:rsidRPr="001175E6">
              <w:rPr>
                <w:rFonts w:ascii="Times New Roman" w:hAnsi="Times New Roman"/>
                <w:sz w:val="24"/>
                <w:szCs w:val="24"/>
              </w:rPr>
              <w:t>Liepkalni</w:t>
            </w:r>
            <w:proofErr w:type="spellEnd"/>
            <w:r w:rsidRPr="001175E6">
              <w:rPr>
                <w:rFonts w:ascii="Times New Roman" w:hAnsi="Times New Roman"/>
                <w:sz w:val="24"/>
                <w:szCs w:val="24"/>
              </w:rPr>
              <w:t>-Stūri</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b/>
                <w:sz w:val="24"/>
                <w:szCs w:val="24"/>
              </w:rPr>
            </w:pPr>
            <w:r w:rsidRPr="005F09EE">
              <w:rPr>
                <w:rFonts w:ascii="Times New Roman" w:hAnsi="Times New Roman"/>
                <w:b/>
                <w:sz w:val="24"/>
                <w:szCs w:val="24"/>
              </w:rPr>
              <w:t xml:space="preserve">2,35 </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sz w:val="24"/>
                <w:szCs w:val="24"/>
              </w:rPr>
            </w:pPr>
            <w:r w:rsidRPr="001175E6">
              <w:rPr>
                <w:rFonts w:ascii="Times New Roman" w:hAnsi="Times New Roman"/>
                <w:sz w:val="24"/>
                <w:szCs w:val="24"/>
              </w:rPr>
              <w:t>C</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sz w:val="24"/>
                <w:szCs w:val="24"/>
              </w:rPr>
            </w:pPr>
            <w:r w:rsidRPr="001175E6">
              <w:rPr>
                <w:rFonts w:ascii="Times New Roman" w:hAnsi="Times New Roman"/>
                <w:sz w:val="24"/>
                <w:szCs w:val="24"/>
              </w:rPr>
              <w:t>435</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sz w:val="24"/>
                <w:szCs w:val="24"/>
              </w:rPr>
            </w:pPr>
            <w:proofErr w:type="spellStart"/>
            <w:r w:rsidRPr="001175E6">
              <w:rPr>
                <w:rFonts w:ascii="Times New Roman" w:hAnsi="Times New Roman"/>
                <w:sz w:val="24"/>
                <w:szCs w:val="24"/>
              </w:rPr>
              <w:t>Mazgramzdas</w:t>
            </w:r>
            <w:proofErr w:type="spellEnd"/>
            <w:r w:rsidRPr="001175E6">
              <w:rPr>
                <w:rFonts w:ascii="Times New Roman" w:hAnsi="Times New Roman"/>
                <w:sz w:val="24"/>
                <w:szCs w:val="24"/>
              </w:rPr>
              <w:t xml:space="preserve"> ceļš</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b/>
                <w:sz w:val="24"/>
                <w:szCs w:val="24"/>
              </w:rPr>
            </w:pPr>
            <w:r w:rsidRPr="005F09EE">
              <w:rPr>
                <w:rFonts w:ascii="Times New Roman" w:hAnsi="Times New Roman"/>
                <w:b/>
                <w:sz w:val="24"/>
                <w:szCs w:val="24"/>
              </w:rPr>
              <w:t xml:space="preserve">1,28 </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sz w:val="24"/>
                <w:szCs w:val="24"/>
              </w:rPr>
            </w:pPr>
            <w:r w:rsidRPr="001175E6">
              <w:rPr>
                <w:rFonts w:ascii="Times New Roman" w:hAnsi="Times New Roman"/>
                <w:sz w:val="24"/>
                <w:szCs w:val="24"/>
              </w:rPr>
              <w:t>C</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383</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Dīķsaimniecības ceļš</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rFonts w:ascii="Times New Roman" w:hAnsi="Times New Roman"/>
                <w:b/>
                <w:sz w:val="24"/>
                <w:szCs w:val="24"/>
              </w:rPr>
            </w:pPr>
            <w:r w:rsidRPr="005F09EE">
              <w:rPr>
                <w:rFonts w:ascii="Times New Roman" w:hAnsi="Times New Roman"/>
                <w:b/>
                <w:sz w:val="24"/>
                <w:szCs w:val="24"/>
              </w:rPr>
              <w:t>0,59</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316</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Gramzda-Zviedri</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rFonts w:ascii="Times New Roman" w:hAnsi="Times New Roman"/>
                <w:b/>
                <w:sz w:val="24"/>
                <w:szCs w:val="24"/>
              </w:rPr>
            </w:pPr>
            <w:r w:rsidRPr="005F09EE">
              <w:rPr>
                <w:rFonts w:ascii="Times New Roman" w:hAnsi="Times New Roman"/>
                <w:b/>
                <w:sz w:val="24"/>
                <w:szCs w:val="24"/>
              </w:rPr>
              <w:t>3,90</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333</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Oliņas-</w:t>
            </w:r>
            <w:proofErr w:type="spellStart"/>
            <w:r w:rsidRPr="001175E6">
              <w:rPr>
                <w:rFonts w:ascii="Times New Roman" w:hAnsi="Times New Roman"/>
                <w:sz w:val="24"/>
                <w:szCs w:val="24"/>
              </w:rPr>
              <w:t>Mežmaļi</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rFonts w:ascii="Times New Roman" w:hAnsi="Times New Roman"/>
                <w:b/>
                <w:sz w:val="24"/>
                <w:szCs w:val="24"/>
              </w:rPr>
            </w:pPr>
            <w:r w:rsidRPr="005F09EE">
              <w:rPr>
                <w:rFonts w:ascii="Times New Roman" w:hAnsi="Times New Roman"/>
                <w:b/>
                <w:sz w:val="24"/>
                <w:szCs w:val="24"/>
              </w:rPr>
              <w:t>1,44</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434</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Mežu ceļš</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rFonts w:ascii="Times New Roman" w:hAnsi="Times New Roman"/>
                <w:b/>
                <w:sz w:val="24"/>
                <w:szCs w:val="24"/>
              </w:rPr>
            </w:pPr>
            <w:r w:rsidRPr="005F09EE">
              <w:rPr>
                <w:rFonts w:ascii="Times New Roman" w:hAnsi="Times New Roman"/>
                <w:b/>
                <w:sz w:val="24"/>
                <w:szCs w:val="24"/>
              </w:rPr>
              <w:t>1,00</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 xml:space="preserve">134 </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Aizvīķi-Pūces</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rFonts w:ascii="Times New Roman" w:hAnsi="Times New Roman"/>
                <w:b/>
                <w:sz w:val="24"/>
                <w:szCs w:val="24"/>
              </w:rPr>
            </w:pPr>
            <w:r w:rsidRPr="005F09EE">
              <w:rPr>
                <w:rFonts w:ascii="Times New Roman" w:hAnsi="Times New Roman"/>
                <w:b/>
                <w:sz w:val="24"/>
                <w:szCs w:val="24"/>
              </w:rPr>
              <w:t>2,33</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198</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Aizvīķu-kapu ceļš</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rFonts w:ascii="Times New Roman" w:hAnsi="Times New Roman"/>
                <w:b/>
                <w:sz w:val="24"/>
                <w:szCs w:val="24"/>
              </w:rPr>
            </w:pPr>
            <w:r w:rsidRPr="005F09EE">
              <w:rPr>
                <w:rFonts w:ascii="Times New Roman" w:hAnsi="Times New Roman"/>
                <w:b/>
                <w:sz w:val="24"/>
                <w:szCs w:val="24"/>
              </w:rPr>
              <w:t>0,18</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175</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Dāma-Līvānu mājas</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rFonts w:ascii="Times New Roman" w:hAnsi="Times New Roman"/>
                <w:b/>
                <w:sz w:val="24"/>
                <w:szCs w:val="24"/>
              </w:rPr>
            </w:pPr>
            <w:r w:rsidRPr="005F09EE">
              <w:rPr>
                <w:rFonts w:ascii="Times New Roman" w:hAnsi="Times New Roman"/>
                <w:b/>
                <w:sz w:val="24"/>
                <w:szCs w:val="24"/>
              </w:rPr>
              <w:t>0,74</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329</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Skujiņu ceļš</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rFonts w:ascii="Times New Roman" w:hAnsi="Times New Roman"/>
                <w:b/>
                <w:sz w:val="24"/>
                <w:szCs w:val="24"/>
              </w:rPr>
            </w:pPr>
            <w:r w:rsidRPr="005F09EE">
              <w:rPr>
                <w:rFonts w:ascii="Times New Roman" w:hAnsi="Times New Roman"/>
                <w:b/>
                <w:sz w:val="24"/>
                <w:szCs w:val="24"/>
              </w:rPr>
              <w:t>1,32</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proofErr w:type="spellStart"/>
            <w:r w:rsidRPr="001175E6">
              <w:rPr>
                <w:rFonts w:ascii="Times New Roman" w:hAnsi="Times New Roman"/>
                <w:sz w:val="24"/>
                <w:szCs w:val="24"/>
              </w:rPr>
              <w:t>Līgotņu</w:t>
            </w:r>
            <w:proofErr w:type="spellEnd"/>
            <w:r w:rsidRPr="001175E6">
              <w:rPr>
                <w:rFonts w:ascii="Times New Roman" w:hAnsi="Times New Roman"/>
                <w:sz w:val="24"/>
                <w:szCs w:val="24"/>
              </w:rPr>
              <w:t xml:space="preserve"> ceļš</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rFonts w:ascii="Times New Roman" w:hAnsi="Times New Roman"/>
                <w:b/>
                <w:sz w:val="24"/>
                <w:szCs w:val="24"/>
              </w:rPr>
            </w:pPr>
            <w:r w:rsidRPr="005F09EE">
              <w:rPr>
                <w:rFonts w:ascii="Times New Roman" w:hAnsi="Times New Roman"/>
                <w:b/>
                <w:sz w:val="24"/>
                <w:szCs w:val="24"/>
              </w:rPr>
              <w:t>0,48</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167</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Mūrnieku ceļš</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rFonts w:ascii="Times New Roman" w:hAnsi="Times New Roman"/>
                <w:b/>
                <w:sz w:val="24"/>
                <w:szCs w:val="24"/>
              </w:rPr>
            </w:pPr>
            <w:r w:rsidRPr="005F09EE">
              <w:rPr>
                <w:rFonts w:ascii="Times New Roman" w:hAnsi="Times New Roman"/>
                <w:b/>
                <w:sz w:val="24"/>
                <w:szCs w:val="24"/>
              </w:rPr>
              <w:t>1,94</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437</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proofErr w:type="spellStart"/>
            <w:r w:rsidRPr="001175E6">
              <w:rPr>
                <w:rFonts w:ascii="Times New Roman" w:hAnsi="Times New Roman"/>
                <w:sz w:val="24"/>
                <w:szCs w:val="24"/>
              </w:rPr>
              <w:t>Silinieku</w:t>
            </w:r>
            <w:proofErr w:type="spellEnd"/>
            <w:r w:rsidRPr="001175E6">
              <w:rPr>
                <w:rFonts w:ascii="Times New Roman" w:hAnsi="Times New Roman"/>
                <w:sz w:val="24"/>
                <w:szCs w:val="24"/>
              </w:rPr>
              <w:t xml:space="preserve"> ceļš </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rFonts w:ascii="Times New Roman" w:hAnsi="Times New Roman"/>
                <w:b/>
                <w:sz w:val="24"/>
                <w:szCs w:val="24"/>
              </w:rPr>
            </w:pPr>
            <w:r w:rsidRPr="005F09EE">
              <w:rPr>
                <w:rFonts w:ascii="Times New Roman" w:hAnsi="Times New Roman"/>
                <w:b/>
                <w:sz w:val="24"/>
                <w:szCs w:val="24"/>
              </w:rPr>
              <w:t>1,64</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202</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Aizvīķi-Pļavnieki</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rFonts w:ascii="Times New Roman" w:hAnsi="Times New Roman"/>
                <w:b/>
                <w:sz w:val="24"/>
                <w:szCs w:val="24"/>
              </w:rPr>
            </w:pPr>
            <w:r w:rsidRPr="005F09EE">
              <w:rPr>
                <w:rFonts w:ascii="Times New Roman" w:hAnsi="Times New Roman"/>
                <w:b/>
                <w:sz w:val="24"/>
                <w:szCs w:val="24"/>
              </w:rPr>
              <w:t>1,36</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415</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Oši-Komplekss</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rFonts w:ascii="Times New Roman" w:hAnsi="Times New Roman"/>
                <w:b/>
                <w:sz w:val="24"/>
                <w:szCs w:val="24"/>
              </w:rPr>
            </w:pPr>
            <w:r w:rsidRPr="005F09EE">
              <w:rPr>
                <w:rFonts w:ascii="Times New Roman" w:hAnsi="Times New Roman"/>
                <w:b/>
                <w:sz w:val="24"/>
                <w:szCs w:val="24"/>
              </w:rPr>
              <w:t>0,26</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413</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proofErr w:type="spellStart"/>
            <w:r w:rsidRPr="001175E6">
              <w:rPr>
                <w:rFonts w:ascii="Times New Roman" w:hAnsi="Times New Roman"/>
                <w:sz w:val="24"/>
                <w:szCs w:val="24"/>
              </w:rPr>
              <w:t>Trekņi-Brazdaiķi</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rFonts w:ascii="Times New Roman" w:hAnsi="Times New Roman"/>
                <w:b/>
                <w:sz w:val="24"/>
                <w:szCs w:val="24"/>
              </w:rPr>
            </w:pPr>
            <w:r w:rsidRPr="005F09EE">
              <w:rPr>
                <w:rFonts w:ascii="Times New Roman" w:hAnsi="Times New Roman"/>
                <w:b/>
                <w:sz w:val="24"/>
                <w:szCs w:val="24"/>
              </w:rPr>
              <w:t>1,78</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327</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proofErr w:type="spellStart"/>
            <w:r w:rsidRPr="001175E6">
              <w:rPr>
                <w:rFonts w:ascii="Times New Roman" w:hAnsi="Times New Roman"/>
                <w:sz w:val="24"/>
                <w:szCs w:val="24"/>
              </w:rPr>
              <w:t>Trekņi</w:t>
            </w:r>
            <w:proofErr w:type="spellEnd"/>
            <w:r w:rsidRPr="001175E6">
              <w:rPr>
                <w:rFonts w:ascii="Times New Roman" w:hAnsi="Times New Roman"/>
                <w:sz w:val="24"/>
                <w:szCs w:val="24"/>
              </w:rPr>
              <w:t>-Kapu ceļš</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rFonts w:ascii="Times New Roman" w:hAnsi="Times New Roman"/>
                <w:b/>
                <w:sz w:val="24"/>
                <w:szCs w:val="24"/>
              </w:rPr>
            </w:pPr>
            <w:r w:rsidRPr="005F09EE">
              <w:rPr>
                <w:rFonts w:ascii="Times New Roman" w:hAnsi="Times New Roman"/>
                <w:b/>
                <w:sz w:val="24"/>
                <w:szCs w:val="24"/>
              </w:rPr>
              <w:t>1,08</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436</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Gramzdas kapu ceļš</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rFonts w:ascii="Times New Roman" w:hAnsi="Times New Roman"/>
                <w:b/>
                <w:sz w:val="24"/>
                <w:szCs w:val="24"/>
              </w:rPr>
            </w:pPr>
            <w:r w:rsidRPr="005F09EE">
              <w:rPr>
                <w:rFonts w:ascii="Times New Roman" w:hAnsi="Times New Roman"/>
                <w:b/>
                <w:sz w:val="24"/>
                <w:szCs w:val="24"/>
              </w:rPr>
              <w:t>0,88</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314</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Kārkliņu ceļš</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rFonts w:ascii="Times New Roman" w:hAnsi="Times New Roman"/>
                <w:b/>
                <w:sz w:val="24"/>
                <w:szCs w:val="24"/>
              </w:rPr>
            </w:pPr>
            <w:r w:rsidRPr="005F09EE">
              <w:rPr>
                <w:rFonts w:ascii="Times New Roman" w:hAnsi="Times New Roman"/>
                <w:b/>
                <w:sz w:val="24"/>
                <w:szCs w:val="24"/>
              </w:rPr>
              <w:t>0,89</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lastRenderedPageBreak/>
              <w:t>332</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proofErr w:type="spellStart"/>
            <w:r w:rsidRPr="001175E6">
              <w:rPr>
                <w:rFonts w:ascii="Times New Roman" w:hAnsi="Times New Roman"/>
                <w:sz w:val="24"/>
                <w:szCs w:val="24"/>
              </w:rPr>
              <w:t>Zvagiļi</w:t>
            </w:r>
            <w:proofErr w:type="spellEnd"/>
            <w:r w:rsidRPr="001175E6">
              <w:rPr>
                <w:rFonts w:ascii="Times New Roman" w:hAnsi="Times New Roman"/>
                <w:sz w:val="24"/>
                <w:szCs w:val="24"/>
              </w:rPr>
              <w:t>-Mednieku parks</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rFonts w:ascii="Times New Roman" w:hAnsi="Times New Roman"/>
                <w:b/>
                <w:sz w:val="24"/>
                <w:szCs w:val="24"/>
              </w:rPr>
            </w:pPr>
            <w:r w:rsidRPr="005F09EE">
              <w:rPr>
                <w:rFonts w:ascii="Times New Roman" w:hAnsi="Times New Roman"/>
                <w:b/>
                <w:sz w:val="24"/>
                <w:szCs w:val="24"/>
              </w:rPr>
              <w:t>0,41</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999</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Zariņi-Skujas</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rFonts w:ascii="Times New Roman" w:hAnsi="Times New Roman"/>
                <w:b/>
                <w:sz w:val="24"/>
                <w:szCs w:val="24"/>
              </w:rPr>
            </w:pPr>
            <w:r w:rsidRPr="005F09EE">
              <w:rPr>
                <w:rFonts w:ascii="Times New Roman" w:hAnsi="Times New Roman"/>
                <w:b/>
                <w:sz w:val="24"/>
                <w:szCs w:val="24"/>
              </w:rPr>
              <w:t>0,71</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441</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8. marta iela</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rFonts w:ascii="Times New Roman" w:hAnsi="Times New Roman"/>
                <w:b/>
                <w:sz w:val="24"/>
                <w:szCs w:val="24"/>
              </w:rPr>
            </w:pPr>
            <w:r w:rsidRPr="005F09EE">
              <w:rPr>
                <w:rFonts w:ascii="Times New Roman" w:hAnsi="Times New Roman"/>
                <w:b/>
                <w:sz w:val="24"/>
                <w:szCs w:val="24"/>
              </w:rPr>
              <w:t>0,12</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314</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Kārkliņu ceļš</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rFonts w:ascii="Times New Roman" w:hAnsi="Times New Roman"/>
                <w:b/>
                <w:sz w:val="24"/>
                <w:szCs w:val="24"/>
              </w:rPr>
            </w:pPr>
            <w:r w:rsidRPr="005F09EE">
              <w:rPr>
                <w:rFonts w:ascii="Times New Roman" w:hAnsi="Times New Roman"/>
                <w:b/>
                <w:sz w:val="24"/>
                <w:szCs w:val="24"/>
              </w:rPr>
              <w:t>0,49</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200</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Aizvīķu estrāde</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rFonts w:ascii="Times New Roman" w:hAnsi="Times New Roman"/>
                <w:b/>
                <w:sz w:val="24"/>
                <w:szCs w:val="24"/>
              </w:rPr>
            </w:pPr>
            <w:r w:rsidRPr="005F09EE">
              <w:rPr>
                <w:rFonts w:ascii="Times New Roman" w:hAnsi="Times New Roman"/>
                <w:b/>
                <w:sz w:val="24"/>
                <w:szCs w:val="24"/>
              </w:rPr>
              <w:t>0,21</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201</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Patversmes ceļš</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rFonts w:ascii="Times New Roman" w:hAnsi="Times New Roman"/>
                <w:b/>
                <w:sz w:val="24"/>
                <w:szCs w:val="24"/>
              </w:rPr>
            </w:pPr>
            <w:r w:rsidRPr="005F09EE">
              <w:rPr>
                <w:rFonts w:ascii="Times New Roman" w:hAnsi="Times New Roman"/>
                <w:b/>
                <w:sz w:val="24"/>
                <w:szCs w:val="24"/>
              </w:rPr>
              <w:t>0,41</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176</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proofErr w:type="spellStart"/>
            <w:r w:rsidRPr="001175E6">
              <w:rPr>
                <w:rFonts w:ascii="Times New Roman" w:hAnsi="Times New Roman"/>
                <w:sz w:val="24"/>
                <w:szCs w:val="24"/>
              </w:rPr>
              <w:t>Smaižu</w:t>
            </w:r>
            <w:proofErr w:type="spellEnd"/>
            <w:r w:rsidRPr="001175E6">
              <w:rPr>
                <w:rFonts w:ascii="Times New Roman" w:hAnsi="Times New Roman"/>
                <w:sz w:val="24"/>
                <w:szCs w:val="24"/>
              </w:rPr>
              <w:t xml:space="preserve"> kapu ceļš</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rFonts w:ascii="Times New Roman" w:hAnsi="Times New Roman"/>
                <w:b/>
                <w:sz w:val="24"/>
                <w:szCs w:val="24"/>
              </w:rPr>
            </w:pPr>
            <w:r w:rsidRPr="005F09EE">
              <w:rPr>
                <w:rFonts w:ascii="Times New Roman" w:hAnsi="Times New Roman"/>
                <w:b/>
                <w:sz w:val="24"/>
                <w:szCs w:val="24"/>
              </w:rPr>
              <w:t>0,38</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Vērdiņu ceļš</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rFonts w:ascii="Times New Roman" w:hAnsi="Times New Roman"/>
                <w:b/>
                <w:sz w:val="24"/>
                <w:szCs w:val="24"/>
              </w:rPr>
            </w:pPr>
            <w:r w:rsidRPr="005F09EE">
              <w:rPr>
                <w:rFonts w:ascii="Times New Roman" w:hAnsi="Times New Roman"/>
                <w:b/>
                <w:sz w:val="24"/>
                <w:szCs w:val="24"/>
              </w:rPr>
              <w:t>0,28</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271</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Rutku ceļš</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rFonts w:ascii="Times New Roman" w:hAnsi="Times New Roman"/>
                <w:b/>
                <w:sz w:val="24"/>
                <w:szCs w:val="24"/>
              </w:rPr>
            </w:pPr>
            <w:r w:rsidRPr="005F09EE">
              <w:rPr>
                <w:rFonts w:ascii="Times New Roman" w:hAnsi="Times New Roman"/>
                <w:b/>
                <w:sz w:val="24"/>
                <w:szCs w:val="24"/>
              </w:rPr>
              <w:t>0,47</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414</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proofErr w:type="spellStart"/>
            <w:r w:rsidRPr="001175E6">
              <w:rPr>
                <w:rFonts w:ascii="Times New Roman" w:hAnsi="Times New Roman"/>
                <w:sz w:val="24"/>
                <w:szCs w:val="24"/>
              </w:rPr>
              <w:t>Lejasbunkas</w:t>
            </w:r>
            <w:proofErr w:type="spellEnd"/>
            <w:r w:rsidRPr="001175E6">
              <w:rPr>
                <w:rFonts w:ascii="Times New Roman" w:hAnsi="Times New Roman"/>
                <w:sz w:val="24"/>
                <w:szCs w:val="24"/>
              </w:rPr>
              <w:t>-Eglieni</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rFonts w:ascii="Times New Roman" w:hAnsi="Times New Roman"/>
                <w:b/>
                <w:sz w:val="24"/>
                <w:szCs w:val="24"/>
              </w:rPr>
            </w:pPr>
            <w:r w:rsidRPr="005F09EE">
              <w:rPr>
                <w:rFonts w:ascii="Times New Roman" w:hAnsi="Times New Roman"/>
                <w:b/>
                <w:sz w:val="24"/>
                <w:szCs w:val="24"/>
              </w:rPr>
              <w:t>1,19</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438</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Meža iela-Alejas ceļš</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rFonts w:ascii="Times New Roman" w:hAnsi="Times New Roman"/>
                <w:b/>
                <w:sz w:val="24"/>
                <w:szCs w:val="24"/>
              </w:rPr>
            </w:pPr>
            <w:r w:rsidRPr="005F09EE">
              <w:rPr>
                <w:rFonts w:ascii="Times New Roman" w:hAnsi="Times New Roman"/>
                <w:b/>
                <w:sz w:val="24"/>
                <w:szCs w:val="24"/>
              </w:rPr>
              <w:t>0,52</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Gentes ceļš</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rFonts w:ascii="Times New Roman" w:hAnsi="Times New Roman"/>
                <w:b/>
                <w:sz w:val="24"/>
                <w:szCs w:val="24"/>
              </w:rPr>
            </w:pPr>
            <w:r w:rsidRPr="005F09EE">
              <w:rPr>
                <w:rFonts w:ascii="Times New Roman" w:hAnsi="Times New Roman"/>
                <w:b/>
                <w:sz w:val="24"/>
                <w:szCs w:val="24"/>
              </w:rPr>
              <w:t>1,41</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270</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Velēnu purva ceļš</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rFonts w:ascii="Times New Roman" w:hAnsi="Times New Roman"/>
                <w:b/>
                <w:sz w:val="24"/>
                <w:szCs w:val="24"/>
              </w:rPr>
            </w:pPr>
            <w:r w:rsidRPr="005F09EE">
              <w:rPr>
                <w:rFonts w:ascii="Times New Roman" w:hAnsi="Times New Roman"/>
                <w:b/>
                <w:sz w:val="24"/>
                <w:szCs w:val="24"/>
              </w:rPr>
              <w:t>0,68</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317</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Trušu ceļš</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rFonts w:ascii="Times New Roman" w:hAnsi="Times New Roman"/>
                <w:b/>
                <w:sz w:val="24"/>
                <w:szCs w:val="24"/>
              </w:rPr>
            </w:pPr>
            <w:r w:rsidRPr="005F09EE">
              <w:rPr>
                <w:rFonts w:ascii="Times New Roman" w:hAnsi="Times New Roman"/>
                <w:b/>
                <w:sz w:val="24"/>
                <w:szCs w:val="24"/>
              </w:rPr>
              <w:t>0,82</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174</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Gaiļu ceļš</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rFonts w:ascii="Times New Roman" w:hAnsi="Times New Roman"/>
                <w:b/>
                <w:sz w:val="24"/>
                <w:szCs w:val="24"/>
              </w:rPr>
            </w:pPr>
            <w:r w:rsidRPr="005F09EE">
              <w:rPr>
                <w:rFonts w:ascii="Times New Roman" w:hAnsi="Times New Roman"/>
                <w:b/>
                <w:sz w:val="24"/>
                <w:szCs w:val="24"/>
              </w:rPr>
              <w:t>1,20</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330</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Kūdras purva ceļš</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rFonts w:ascii="Times New Roman" w:hAnsi="Times New Roman"/>
                <w:b/>
                <w:sz w:val="24"/>
                <w:szCs w:val="24"/>
              </w:rPr>
            </w:pPr>
            <w:r w:rsidRPr="005F09EE">
              <w:rPr>
                <w:rFonts w:ascii="Times New Roman" w:hAnsi="Times New Roman"/>
                <w:b/>
                <w:sz w:val="24"/>
                <w:szCs w:val="24"/>
              </w:rPr>
              <w:t>0,59</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315</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Kalēju ceļš</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rFonts w:ascii="Times New Roman" w:hAnsi="Times New Roman"/>
                <w:b/>
                <w:sz w:val="24"/>
                <w:szCs w:val="24"/>
              </w:rPr>
            </w:pPr>
            <w:r w:rsidRPr="005F09EE">
              <w:rPr>
                <w:rFonts w:ascii="Times New Roman" w:hAnsi="Times New Roman"/>
                <w:b/>
                <w:sz w:val="24"/>
                <w:szCs w:val="24"/>
              </w:rPr>
              <w:t>0,46</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350</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Stūru ceļš</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rFonts w:ascii="Times New Roman" w:hAnsi="Times New Roman"/>
                <w:b/>
                <w:sz w:val="24"/>
                <w:szCs w:val="24"/>
              </w:rPr>
            </w:pPr>
            <w:r w:rsidRPr="005F09EE">
              <w:rPr>
                <w:rFonts w:ascii="Times New Roman" w:hAnsi="Times New Roman"/>
                <w:b/>
                <w:sz w:val="24"/>
                <w:szCs w:val="24"/>
              </w:rPr>
              <w:t>0,63</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326</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Alejas ceļš (</w:t>
            </w:r>
            <w:proofErr w:type="spellStart"/>
            <w:r w:rsidRPr="001175E6">
              <w:rPr>
                <w:rFonts w:ascii="Times New Roman" w:hAnsi="Times New Roman"/>
                <w:sz w:val="24"/>
                <w:szCs w:val="24"/>
              </w:rPr>
              <w:t>Trekņi</w:t>
            </w:r>
            <w:proofErr w:type="spellEnd"/>
            <w:r w:rsidRPr="001175E6">
              <w:rPr>
                <w:rFonts w:ascii="Times New Roman" w:hAnsi="Times New Roman"/>
                <w:sz w:val="24"/>
                <w:szCs w:val="24"/>
              </w:rPr>
              <w:t>)</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rFonts w:ascii="Times New Roman" w:hAnsi="Times New Roman"/>
                <w:b/>
                <w:sz w:val="24"/>
                <w:szCs w:val="24"/>
              </w:rPr>
            </w:pPr>
            <w:r w:rsidRPr="005F09EE">
              <w:rPr>
                <w:rFonts w:ascii="Times New Roman" w:hAnsi="Times New Roman"/>
                <w:b/>
                <w:sz w:val="24"/>
                <w:szCs w:val="24"/>
              </w:rPr>
              <w:t>1,26</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1721E8" w:rsidTr="00BC2431">
        <w:tc>
          <w:tcPr>
            <w:tcW w:w="1242"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312</w:t>
            </w:r>
          </w:p>
        </w:tc>
        <w:tc>
          <w:tcPr>
            <w:tcW w:w="3018"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rPr>
                <w:rFonts w:ascii="Times New Roman" w:hAnsi="Times New Roman"/>
                <w:sz w:val="24"/>
                <w:szCs w:val="24"/>
              </w:rPr>
            </w:pPr>
            <w:r w:rsidRPr="001175E6">
              <w:rPr>
                <w:rFonts w:ascii="Times New Roman" w:hAnsi="Times New Roman"/>
                <w:sz w:val="24"/>
                <w:szCs w:val="24"/>
              </w:rPr>
              <w:t>Mežaiņu ceļš</w:t>
            </w:r>
          </w:p>
        </w:tc>
        <w:tc>
          <w:tcPr>
            <w:tcW w:w="2131" w:type="dxa"/>
            <w:tcBorders>
              <w:top w:val="single" w:sz="4" w:space="0" w:color="000000"/>
              <w:left w:val="single" w:sz="4" w:space="0" w:color="000000"/>
              <w:bottom w:val="single" w:sz="4" w:space="0" w:color="000000"/>
              <w:right w:val="single" w:sz="4" w:space="0" w:color="000000"/>
            </w:tcBorders>
          </w:tcPr>
          <w:p w:rsidR="00F903DA" w:rsidRPr="005F09EE" w:rsidRDefault="00F903DA" w:rsidP="00BC2431">
            <w:pPr>
              <w:spacing w:after="0" w:line="240" w:lineRule="auto"/>
              <w:jc w:val="center"/>
              <w:rPr>
                <w:rFonts w:ascii="Times New Roman" w:hAnsi="Times New Roman"/>
                <w:b/>
                <w:sz w:val="24"/>
                <w:szCs w:val="24"/>
              </w:rPr>
            </w:pPr>
            <w:r w:rsidRPr="005F09EE">
              <w:rPr>
                <w:rFonts w:ascii="Times New Roman" w:hAnsi="Times New Roman"/>
                <w:b/>
                <w:sz w:val="24"/>
                <w:szCs w:val="24"/>
              </w:rPr>
              <w:t>1,32</w:t>
            </w:r>
          </w:p>
        </w:tc>
        <w:tc>
          <w:tcPr>
            <w:tcW w:w="2131" w:type="dxa"/>
            <w:tcBorders>
              <w:top w:val="single" w:sz="4" w:space="0" w:color="000000"/>
              <w:left w:val="single" w:sz="4" w:space="0" w:color="000000"/>
              <w:bottom w:val="single" w:sz="4" w:space="0" w:color="000000"/>
              <w:right w:val="single" w:sz="4" w:space="0" w:color="000000"/>
            </w:tcBorders>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bl>
    <w:p w:rsidR="00F903DA" w:rsidRPr="001175E6" w:rsidRDefault="00F903DA" w:rsidP="00F903DA">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912810">
        <w:rPr>
          <w:rFonts w:ascii="Times New Roman" w:hAnsi="Times New Roman"/>
          <w:b/>
          <w:sz w:val="24"/>
          <w:szCs w:val="24"/>
        </w:rPr>
        <w:tab/>
      </w:r>
      <w:r w:rsidR="005F09EE">
        <w:rPr>
          <w:rFonts w:ascii="Times New Roman" w:hAnsi="Times New Roman"/>
          <w:b/>
          <w:sz w:val="24"/>
          <w:szCs w:val="24"/>
        </w:rPr>
        <w:t xml:space="preserve">     </w:t>
      </w:r>
      <w:r>
        <w:rPr>
          <w:rFonts w:ascii="Times New Roman" w:hAnsi="Times New Roman"/>
          <w:b/>
          <w:sz w:val="24"/>
          <w:szCs w:val="24"/>
        </w:rPr>
        <w:t>Kopā: 85,19</w:t>
      </w:r>
      <w:r w:rsidRPr="001175E6">
        <w:rPr>
          <w:rFonts w:ascii="Times New Roman" w:hAnsi="Times New Roman"/>
          <w:b/>
          <w:sz w:val="24"/>
          <w:szCs w:val="24"/>
        </w:rPr>
        <w:t>km</w:t>
      </w:r>
    </w:p>
    <w:p w:rsidR="00F903DA" w:rsidRPr="001175E6" w:rsidRDefault="00F903DA" w:rsidP="00F903DA">
      <w:pPr>
        <w:spacing w:after="0" w:line="240" w:lineRule="auto"/>
        <w:rPr>
          <w:rFonts w:ascii="Times New Roman" w:hAnsi="Times New Roman"/>
          <w:sz w:val="24"/>
          <w:szCs w:val="24"/>
        </w:rPr>
      </w:pPr>
    </w:p>
    <w:p w:rsidR="00F903DA" w:rsidRPr="001175E6" w:rsidRDefault="00F903DA" w:rsidP="00F903DA">
      <w:pPr>
        <w:spacing w:after="0" w:line="240" w:lineRule="auto"/>
        <w:jc w:val="both"/>
        <w:rPr>
          <w:rFonts w:ascii="Times New Roman" w:hAnsi="Times New Roman"/>
          <w:b/>
          <w:bCs/>
          <w:sz w:val="24"/>
          <w:szCs w:val="24"/>
        </w:rPr>
      </w:pPr>
      <w:r w:rsidRPr="001175E6">
        <w:rPr>
          <w:rFonts w:ascii="Times New Roman" w:hAnsi="Times New Roman"/>
          <w:b/>
          <w:bCs/>
          <w:sz w:val="24"/>
          <w:szCs w:val="24"/>
          <w:u w:val="single"/>
        </w:rPr>
        <w:t>1. Prasības autoceļu attīrīšanai no sniega</w:t>
      </w:r>
      <w:r w:rsidRPr="001175E6">
        <w:rPr>
          <w:rFonts w:ascii="Times New Roman" w:hAnsi="Times New Roman"/>
          <w:b/>
          <w:bCs/>
          <w:sz w:val="24"/>
          <w:szCs w:val="24"/>
        </w:rPr>
        <w:t>:</w:t>
      </w:r>
    </w:p>
    <w:p w:rsidR="00F903DA" w:rsidRPr="001175E6" w:rsidRDefault="00F903DA" w:rsidP="003705A9">
      <w:pPr>
        <w:numPr>
          <w:ilvl w:val="0"/>
          <w:numId w:val="8"/>
        </w:numPr>
        <w:spacing w:after="0" w:line="240" w:lineRule="auto"/>
        <w:jc w:val="both"/>
        <w:rPr>
          <w:rFonts w:ascii="Times New Roman" w:hAnsi="Times New Roman"/>
          <w:sz w:val="24"/>
          <w:szCs w:val="24"/>
        </w:rPr>
      </w:pPr>
      <w:r w:rsidRPr="001175E6">
        <w:rPr>
          <w:rFonts w:ascii="Times New Roman" w:hAnsi="Times New Roman"/>
          <w:sz w:val="24"/>
          <w:szCs w:val="24"/>
        </w:rPr>
        <w:t>autoceļu attīrīšana no sniega ir jāuzsāk 30 (trīsdesmit) minūšu laikā, ja darba uzdevums dots laika posmā no 5:00 – 17:00 un 2 (divu) stundu laikā, ja darba uzdots no 17:00 – 5:00;</w:t>
      </w:r>
    </w:p>
    <w:p w:rsidR="00F903DA" w:rsidRPr="001175E6" w:rsidRDefault="00F903DA" w:rsidP="003705A9">
      <w:pPr>
        <w:numPr>
          <w:ilvl w:val="0"/>
          <w:numId w:val="8"/>
        </w:numPr>
        <w:spacing w:after="0" w:line="240" w:lineRule="auto"/>
        <w:jc w:val="both"/>
        <w:rPr>
          <w:rFonts w:ascii="Times New Roman" w:hAnsi="Times New Roman"/>
          <w:sz w:val="24"/>
          <w:szCs w:val="24"/>
        </w:rPr>
      </w:pPr>
      <w:r w:rsidRPr="001175E6">
        <w:rPr>
          <w:rFonts w:ascii="Times New Roman" w:hAnsi="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F903DA" w:rsidRPr="001175E6" w:rsidRDefault="00F903DA" w:rsidP="003705A9">
      <w:pPr>
        <w:numPr>
          <w:ilvl w:val="0"/>
          <w:numId w:val="8"/>
        </w:numPr>
        <w:spacing w:after="0" w:line="240" w:lineRule="auto"/>
        <w:jc w:val="both"/>
        <w:rPr>
          <w:rFonts w:ascii="Times New Roman" w:hAnsi="Times New Roman"/>
          <w:sz w:val="24"/>
          <w:szCs w:val="24"/>
        </w:rPr>
      </w:pPr>
      <w:r w:rsidRPr="001175E6">
        <w:rPr>
          <w:rFonts w:ascii="Times New Roman" w:hAnsi="Times New Roman"/>
          <w:sz w:val="24"/>
          <w:szCs w:val="24"/>
        </w:rPr>
        <w:t>sniega tīrīšana jāveic tā, lai netiktu bojāta ceļa sega, koki, ceļa aprīkojums un tuvumā esošās būves;</w:t>
      </w:r>
    </w:p>
    <w:p w:rsidR="00F903DA" w:rsidRPr="001175E6" w:rsidRDefault="00F903DA" w:rsidP="003705A9">
      <w:pPr>
        <w:numPr>
          <w:ilvl w:val="0"/>
          <w:numId w:val="8"/>
        </w:numPr>
        <w:spacing w:after="0" w:line="240" w:lineRule="auto"/>
        <w:jc w:val="both"/>
        <w:rPr>
          <w:rFonts w:ascii="Times New Roman" w:hAnsi="Times New Roman"/>
          <w:sz w:val="24"/>
          <w:szCs w:val="24"/>
        </w:rPr>
      </w:pPr>
      <w:r w:rsidRPr="001175E6">
        <w:rPr>
          <w:rFonts w:ascii="Times New Roman" w:hAnsi="Times New Roman"/>
          <w:sz w:val="24"/>
          <w:szCs w:val="24"/>
        </w:rPr>
        <w:t xml:space="preserve">krustojumos, </w:t>
      </w:r>
      <w:proofErr w:type="spellStart"/>
      <w:r w:rsidRPr="001175E6">
        <w:rPr>
          <w:rFonts w:ascii="Times New Roman" w:hAnsi="Times New Roman"/>
          <w:sz w:val="24"/>
          <w:szCs w:val="24"/>
        </w:rPr>
        <w:t>pieslēgumos</w:t>
      </w:r>
      <w:proofErr w:type="spellEnd"/>
      <w:r w:rsidRPr="001175E6">
        <w:rPr>
          <w:rFonts w:ascii="Times New Roman" w:hAnsi="Times New Roman"/>
          <w:sz w:val="24"/>
          <w:szCs w:val="24"/>
        </w:rPr>
        <w:t xml:space="preserve"> un uz ceļa brauktuves nedrīkst būt sastumti sniega vaļņi vai kaudzes;</w:t>
      </w:r>
    </w:p>
    <w:p w:rsidR="00F903DA" w:rsidRPr="001175E6" w:rsidRDefault="00F903DA" w:rsidP="003705A9">
      <w:pPr>
        <w:numPr>
          <w:ilvl w:val="0"/>
          <w:numId w:val="8"/>
        </w:numPr>
        <w:spacing w:after="0" w:line="240" w:lineRule="auto"/>
        <w:jc w:val="both"/>
        <w:rPr>
          <w:rFonts w:ascii="Times New Roman" w:hAnsi="Times New Roman"/>
          <w:sz w:val="24"/>
          <w:szCs w:val="24"/>
        </w:rPr>
      </w:pPr>
      <w:r w:rsidRPr="001175E6">
        <w:rPr>
          <w:rFonts w:ascii="Times New Roman" w:hAnsi="Times New Roman"/>
          <w:sz w:val="24"/>
          <w:szCs w:val="24"/>
        </w:rPr>
        <w:t xml:space="preserve">autoceļu tīrīšanai izmantojama tehnika, kuras jauda ir ne mazāka kā 140 </w:t>
      </w:r>
      <w:proofErr w:type="spellStart"/>
      <w:r w:rsidRPr="001175E6">
        <w:rPr>
          <w:rFonts w:ascii="Times New Roman" w:hAnsi="Times New Roman"/>
          <w:sz w:val="24"/>
          <w:szCs w:val="24"/>
        </w:rPr>
        <w:t>zS</w:t>
      </w:r>
      <w:proofErr w:type="spellEnd"/>
      <w:r w:rsidRPr="001175E6">
        <w:rPr>
          <w:rFonts w:ascii="Times New Roman" w:hAnsi="Times New Roman"/>
          <w:sz w:val="24"/>
          <w:szCs w:val="24"/>
        </w:rPr>
        <w:t xml:space="preserve">/ 85 </w:t>
      </w:r>
      <w:proofErr w:type="spellStart"/>
      <w:r w:rsidRPr="001175E6">
        <w:rPr>
          <w:rFonts w:ascii="Times New Roman" w:hAnsi="Times New Roman"/>
          <w:sz w:val="24"/>
          <w:szCs w:val="24"/>
        </w:rPr>
        <w:t>kW</w:t>
      </w:r>
      <w:proofErr w:type="spellEnd"/>
      <w:r w:rsidRPr="001175E6">
        <w:rPr>
          <w:rFonts w:ascii="Times New Roman" w:hAnsi="Times New Roman"/>
          <w:sz w:val="24"/>
          <w:szCs w:val="24"/>
        </w:rPr>
        <w:t xml:space="preserve"> ar sniega vērstuves platumu ne mazāku kā 2,8 m.</w:t>
      </w:r>
    </w:p>
    <w:p w:rsidR="00F903DA" w:rsidRPr="001175E6" w:rsidRDefault="00F903DA" w:rsidP="00F903DA">
      <w:pPr>
        <w:spacing w:after="0" w:line="240" w:lineRule="auto"/>
        <w:jc w:val="both"/>
        <w:rPr>
          <w:rFonts w:ascii="Times New Roman" w:hAnsi="Times New Roman"/>
          <w:sz w:val="24"/>
          <w:szCs w:val="24"/>
        </w:rPr>
      </w:pPr>
      <w:r w:rsidRPr="001175E6">
        <w:rPr>
          <w:rFonts w:ascii="Times New Roman" w:hAnsi="Times New Roman"/>
          <w:b/>
          <w:bCs/>
          <w:sz w:val="24"/>
          <w:szCs w:val="24"/>
          <w:u w:val="single"/>
        </w:rPr>
        <w:t>2. Kvalitātes prasības izpildītajiem darbiem</w:t>
      </w:r>
      <w:r w:rsidRPr="001175E6">
        <w:rPr>
          <w:rFonts w:ascii="Times New Roman" w:hAnsi="Times New Roman"/>
          <w:sz w:val="24"/>
          <w:szCs w:val="24"/>
        </w:rPr>
        <w:t>:</w:t>
      </w:r>
    </w:p>
    <w:p w:rsidR="00F903DA" w:rsidRPr="001175E6" w:rsidRDefault="00F903DA" w:rsidP="003705A9">
      <w:pPr>
        <w:numPr>
          <w:ilvl w:val="0"/>
          <w:numId w:val="9"/>
        </w:numPr>
        <w:spacing w:after="0" w:line="240" w:lineRule="auto"/>
        <w:jc w:val="both"/>
        <w:rPr>
          <w:rFonts w:ascii="Times New Roman" w:hAnsi="Times New Roman"/>
          <w:sz w:val="24"/>
          <w:szCs w:val="24"/>
        </w:rPr>
      </w:pPr>
      <w:r w:rsidRPr="001175E6">
        <w:rPr>
          <w:rFonts w:ascii="Times New Roman" w:hAnsi="Times New Roman"/>
          <w:sz w:val="24"/>
          <w:szCs w:val="24"/>
        </w:rPr>
        <w:t>jābūt attīrītam visam brauktuves platumam visā tīrītajā posmā;</w:t>
      </w:r>
    </w:p>
    <w:p w:rsidR="00F903DA" w:rsidRPr="001175E6" w:rsidRDefault="00F903DA" w:rsidP="003705A9">
      <w:pPr>
        <w:numPr>
          <w:ilvl w:val="0"/>
          <w:numId w:val="9"/>
        </w:numPr>
        <w:spacing w:after="0" w:line="240" w:lineRule="auto"/>
        <w:jc w:val="both"/>
        <w:rPr>
          <w:rFonts w:ascii="Times New Roman" w:hAnsi="Times New Roman"/>
          <w:sz w:val="24"/>
          <w:szCs w:val="24"/>
        </w:rPr>
      </w:pPr>
      <w:r w:rsidRPr="001175E6">
        <w:rPr>
          <w:rFonts w:ascii="Times New Roman" w:hAnsi="Times New Roman"/>
          <w:sz w:val="24"/>
          <w:szCs w:val="24"/>
        </w:rPr>
        <w:t>sniegs no ceļa klātnes jānotīra tādā pakāpē, lai paliekošās sniega segas biezums nebūtu biezāks par 5 cm;</w:t>
      </w:r>
    </w:p>
    <w:p w:rsidR="00F903DA" w:rsidRPr="001175E6" w:rsidRDefault="00F903DA" w:rsidP="003705A9">
      <w:pPr>
        <w:numPr>
          <w:ilvl w:val="0"/>
          <w:numId w:val="9"/>
        </w:numPr>
        <w:spacing w:after="0" w:line="240" w:lineRule="auto"/>
        <w:jc w:val="both"/>
        <w:rPr>
          <w:rFonts w:ascii="Times New Roman" w:hAnsi="Times New Roman"/>
          <w:sz w:val="24"/>
          <w:szCs w:val="24"/>
        </w:rPr>
      </w:pPr>
      <w:r w:rsidRPr="001175E6">
        <w:rPr>
          <w:rFonts w:ascii="Times New Roman" w:hAnsi="Times New Roman"/>
          <w:sz w:val="24"/>
          <w:szCs w:val="24"/>
        </w:rPr>
        <w:t xml:space="preserve">krustojumos un </w:t>
      </w:r>
      <w:proofErr w:type="spellStart"/>
      <w:r w:rsidRPr="001175E6">
        <w:rPr>
          <w:rFonts w:ascii="Times New Roman" w:hAnsi="Times New Roman"/>
          <w:sz w:val="24"/>
          <w:szCs w:val="24"/>
        </w:rPr>
        <w:t>pieslēgumos</w:t>
      </w:r>
      <w:proofErr w:type="spellEnd"/>
      <w:r w:rsidRPr="001175E6">
        <w:rPr>
          <w:rFonts w:ascii="Times New Roman" w:hAnsi="Times New Roman"/>
          <w:sz w:val="24"/>
          <w:szCs w:val="24"/>
        </w:rPr>
        <w:t xml:space="preserve"> nedrīkst būt sastumti sniega vaļņi vai kaudzes;</w:t>
      </w:r>
    </w:p>
    <w:p w:rsidR="00F903DA" w:rsidRPr="001175E6" w:rsidRDefault="00F903DA" w:rsidP="003705A9">
      <w:pPr>
        <w:numPr>
          <w:ilvl w:val="0"/>
          <w:numId w:val="9"/>
        </w:numPr>
        <w:spacing w:after="0" w:line="240" w:lineRule="auto"/>
        <w:jc w:val="both"/>
        <w:rPr>
          <w:rFonts w:ascii="Times New Roman" w:hAnsi="Times New Roman"/>
          <w:sz w:val="24"/>
          <w:szCs w:val="24"/>
        </w:rPr>
      </w:pPr>
      <w:r w:rsidRPr="001175E6">
        <w:rPr>
          <w:rFonts w:ascii="Times New Roman" w:hAnsi="Times New Roman"/>
          <w:sz w:val="24"/>
          <w:szCs w:val="24"/>
        </w:rPr>
        <w:t>pieļaujamas tikai līdz 5 cm dziļas risas.</w:t>
      </w:r>
    </w:p>
    <w:p w:rsidR="00F903DA" w:rsidRPr="001175E6" w:rsidRDefault="00F903DA" w:rsidP="00F903DA">
      <w:pPr>
        <w:spacing w:after="0" w:line="240" w:lineRule="auto"/>
        <w:rPr>
          <w:rFonts w:ascii="Times New Roman" w:hAnsi="Times New Roman"/>
          <w:iCs/>
          <w:sz w:val="24"/>
          <w:szCs w:val="24"/>
        </w:rPr>
      </w:pPr>
      <w:r w:rsidRPr="001175E6">
        <w:rPr>
          <w:rFonts w:ascii="Times New Roman" w:hAnsi="Times New Roman"/>
          <w:b/>
          <w:bCs/>
          <w:iCs/>
          <w:sz w:val="24"/>
          <w:szCs w:val="24"/>
          <w:u w:val="single"/>
        </w:rPr>
        <w:t>3. Uzmērījumi un kvalitātes novērtējums</w:t>
      </w:r>
      <w:r w:rsidRPr="001175E6">
        <w:rPr>
          <w:rFonts w:ascii="Times New Roman" w:hAnsi="Times New Roman"/>
          <w:iCs/>
          <w:sz w:val="24"/>
          <w:szCs w:val="24"/>
        </w:rPr>
        <w:t>:</w:t>
      </w:r>
    </w:p>
    <w:p w:rsidR="00F903DA" w:rsidRPr="001175E6" w:rsidRDefault="00F903DA" w:rsidP="003705A9">
      <w:pPr>
        <w:numPr>
          <w:ilvl w:val="0"/>
          <w:numId w:val="10"/>
        </w:numPr>
        <w:spacing w:after="0" w:line="240" w:lineRule="auto"/>
        <w:jc w:val="both"/>
        <w:rPr>
          <w:rFonts w:ascii="Times New Roman" w:hAnsi="Times New Roman"/>
          <w:iCs/>
          <w:color w:val="000000"/>
          <w:sz w:val="24"/>
          <w:szCs w:val="24"/>
        </w:rPr>
      </w:pPr>
      <w:r w:rsidRPr="001175E6">
        <w:rPr>
          <w:rFonts w:ascii="Times New Roman" w:hAnsi="Times New Roman"/>
          <w:sz w:val="24"/>
          <w:szCs w:val="24"/>
        </w:rPr>
        <w:t>izpildītais darbs kontrolējams visa attīrītā ceļa posma garumā, neatbilstības gadījumā veicot nepieciešamos pasākumus prasību nodrošināšanai;</w:t>
      </w:r>
    </w:p>
    <w:p w:rsidR="00F903DA" w:rsidRPr="001175E6" w:rsidRDefault="00F903DA" w:rsidP="003705A9">
      <w:pPr>
        <w:numPr>
          <w:ilvl w:val="0"/>
          <w:numId w:val="10"/>
        </w:numPr>
        <w:spacing w:after="0" w:line="240" w:lineRule="auto"/>
        <w:jc w:val="both"/>
        <w:rPr>
          <w:rFonts w:ascii="Times New Roman" w:hAnsi="Times New Roman"/>
          <w:iCs/>
          <w:color w:val="000000"/>
          <w:sz w:val="24"/>
          <w:szCs w:val="24"/>
        </w:rPr>
      </w:pPr>
      <w:proofErr w:type="spellStart"/>
      <w:r w:rsidRPr="001175E6">
        <w:rPr>
          <w:rFonts w:ascii="Times New Roman" w:hAnsi="Times New Roman"/>
          <w:sz w:val="24"/>
          <w:szCs w:val="24"/>
        </w:rPr>
        <w:t>šķērsstumšanas</w:t>
      </w:r>
      <w:proofErr w:type="spellEnd"/>
      <w:r w:rsidRPr="001175E6">
        <w:rPr>
          <w:rFonts w:ascii="Times New Roman" w:hAnsi="Times New Roman"/>
          <w:sz w:val="24"/>
          <w:szCs w:val="24"/>
        </w:rPr>
        <w:t xml:space="preserve"> (sniega sanesumu) gadījumā uzskaita tikai objektā nostrādāto laiku.</w:t>
      </w:r>
    </w:p>
    <w:p w:rsidR="00F903DA" w:rsidRPr="001175E6" w:rsidRDefault="00F903DA" w:rsidP="00F903DA">
      <w:pPr>
        <w:spacing w:after="0" w:line="240" w:lineRule="auto"/>
        <w:rPr>
          <w:rFonts w:ascii="Times New Roman" w:hAnsi="Times New Roman"/>
          <w:b/>
          <w:bCs/>
          <w:sz w:val="24"/>
          <w:szCs w:val="24"/>
          <w:u w:val="single"/>
        </w:rPr>
      </w:pPr>
      <w:r w:rsidRPr="001175E6">
        <w:rPr>
          <w:rFonts w:ascii="Times New Roman" w:hAnsi="Times New Roman"/>
          <w:b/>
          <w:bCs/>
          <w:sz w:val="24"/>
          <w:szCs w:val="24"/>
          <w:u w:val="single"/>
        </w:rPr>
        <w:t>4. Tehniskais piedāvājums</w:t>
      </w:r>
      <w:r w:rsidRPr="001175E6">
        <w:rPr>
          <w:rFonts w:ascii="Times New Roman" w:hAnsi="Times New Roman"/>
          <w:iCs/>
          <w:color w:val="000000"/>
          <w:sz w:val="24"/>
          <w:szCs w:val="24"/>
        </w:rPr>
        <w:t xml:space="preserve"> </w:t>
      </w:r>
      <w:r w:rsidRPr="001175E6">
        <w:rPr>
          <w:rFonts w:ascii="Times New Roman" w:hAnsi="Times New Roman"/>
          <w:b/>
          <w:iCs/>
          <w:color w:val="000000"/>
          <w:sz w:val="24"/>
          <w:szCs w:val="24"/>
          <w:u w:val="single"/>
        </w:rPr>
        <w:t>(līguma izpildei paredzamās tehnikas vienības (iekārtas un mehānismi)</w:t>
      </w:r>
      <w:r w:rsidRPr="001175E6">
        <w:rPr>
          <w:rFonts w:ascii="Times New Roman" w:hAnsi="Times New Roman"/>
          <w:b/>
          <w:bCs/>
          <w:sz w:val="24"/>
          <w:szCs w:val="24"/>
          <w:u w:val="single"/>
        </w:rPr>
        <w:t xml:space="preserve">: </w:t>
      </w:r>
    </w:p>
    <w:p w:rsidR="00F903DA" w:rsidRPr="001175E6" w:rsidRDefault="00F903DA" w:rsidP="00F903DA">
      <w:pPr>
        <w:spacing w:after="0" w:line="240" w:lineRule="auto"/>
        <w:jc w:val="both"/>
        <w:rPr>
          <w:rFonts w:ascii="Times New Roman" w:hAnsi="Times New Roman"/>
          <w:sz w:val="24"/>
          <w:szCs w:val="24"/>
        </w:rPr>
      </w:pPr>
      <w:r w:rsidRPr="001175E6">
        <w:rPr>
          <w:rFonts w:ascii="Times New Roman" w:hAnsi="Times New Roman"/>
          <w:sz w:val="24"/>
          <w:szCs w:val="24"/>
        </w:rPr>
        <w:t xml:space="preserve">Pieejamības aprakstā jānorāda, vai tehnikas vienība ir īpašumā vai nomā. Ja tehnikas vienība tiek nomāta, jānorāda nomas līguma noslēgšanas datums, numurs, iznomātājs un kontakttālrunis. </w:t>
      </w:r>
    </w:p>
    <w:p w:rsidR="00F903DA" w:rsidRPr="001175E6" w:rsidRDefault="00F903DA" w:rsidP="00F903DA">
      <w:pPr>
        <w:spacing w:after="0" w:line="240" w:lineRule="auto"/>
        <w:jc w:val="both"/>
        <w:rPr>
          <w:rFonts w:ascii="Times New Roman" w:hAnsi="Times New Roman"/>
          <w:sz w:val="24"/>
          <w:szCs w:val="24"/>
        </w:rPr>
      </w:pPr>
    </w:p>
    <w:p w:rsidR="00F903DA" w:rsidRPr="001175E6" w:rsidRDefault="00F903DA" w:rsidP="00F903DA">
      <w:pPr>
        <w:spacing w:after="0" w:line="240" w:lineRule="auto"/>
        <w:jc w:val="both"/>
        <w:rPr>
          <w:rFonts w:ascii="Times New Roman" w:hAnsi="Times New Roman"/>
          <w:sz w:val="24"/>
          <w:szCs w:val="24"/>
        </w:rPr>
      </w:pPr>
    </w:p>
    <w:tbl>
      <w:tblPr>
        <w:tblW w:w="8568" w:type="dxa"/>
        <w:tblInd w:w="108" w:type="dxa"/>
        <w:tblLook w:val="01E0" w:firstRow="1" w:lastRow="1" w:firstColumn="1" w:lastColumn="1" w:noHBand="0" w:noVBand="0"/>
      </w:tblPr>
      <w:tblGrid>
        <w:gridCol w:w="1589"/>
        <w:gridCol w:w="1579"/>
        <w:gridCol w:w="2340"/>
        <w:gridCol w:w="3060"/>
      </w:tblGrid>
      <w:tr w:rsidR="00F903DA" w:rsidRPr="001721E8" w:rsidTr="00BC2431">
        <w:tc>
          <w:tcPr>
            <w:tcW w:w="1589" w:type="dxa"/>
            <w:tcBorders>
              <w:top w:val="single" w:sz="4" w:space="0" w:color="auto"/>
              <w:left w:val="single" w:sz="4" w:space="0" w:color="auto"/>
              <w:bottom w:val="single" w:sz="4" w:space="0" w:color="auto"/>
              <w:right w:val="single" w:sz="4" w:space="0" w:color="auto"/>
            </w:tcBorders>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lastRenderedPageBreak/>
              <w:t>Tehnikas vienības nosaukums</w:t>
            </w:r>
          </w:p>
        </w:tc>
        <w:tc>
          <w:tcPr>
            <w:tcW w:w="1579" w:type="dxa"/>
            <w:tcBorders>
              <w:top w:val="single" w:sz="4" w:space="0" w:color="auto"/>
              <w:left w:val="single" w:sz="4" w:space="0" w:color="auto"/>
              <w:bottom w:val="single" w:sz="4" w:space="0" w:color="auto"/>
              <w:right w:val="single" w:sz="4" w:space="0" w:color="auto"/>
            </w:tcBorders>
          </w:tcPr>
          <w:p w:rsidR="00F903DA" w:rsidRPr="001175E6" w:rsidRDefault="00F903DA" w:rsidP="00BC2431">
            <w:pPr>
              <w:spacing w:after="0" w:line="240" w:lineRule="auto"/>
              <w:ind w:left="-108"/>
              <w:jc w:val="center"/>
              <w:rPr>
                <w:rFonts w:ascii="Times New Roman" w:hAnsi="Times New Roman"/>
                <w:sz w:val="24"/>
                <w:szCs w:val="24"/>
              </w:rPr>
            </w:pPr>
            <w:r w:rsidRPr="001175E6">
              <w:rPr>
                <w:rFonts w:ascii="Times New Roman" w:hAnsi="Times New Roman"/>
                <w:sz w:val="24"/>
                <w:szCs w:val="24"/>
              </w:rPr>
              <w:t>Valsts reģistrācijas numurs</w:t>
            </w:r>
          </w:p>
        </w:tc>
        <w:tc>
          <w:tcPr>
            <w:tcW w:w="2340" w:type="dxa"/>
            <w:tcBorders>
              <w:top w:val="single" w:sz="4" w:space="0" w:color="auto"/>
              <w:left w:val="single" w:sz="4" w:space="0" w:color="auto"/>
              <w:bottom w:val="single" w:sz="4" w:space="0" w:color="auto"/>
              <w:right w:val="single" w:sz="4" w:space="0" w:color="auto"/>
            </w:tcBorders>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 xml:space="preserve">Svarīgākie tehniskie dati (pilna masa, </w:t>
            </w:r>
            <w:proofErr w:type="spellStart"/>
            <w:r w:rsidRPr="001175E6">
              <w:rPr>
                <w:rFonts w:ascii="Times New Roman" w:hAnsi="Times New Roman"/>
                <w:sz w:val="24"/>
                <w:szCs w:val="24"/>
              </w:rPr>
              <w:t>zS</w:t>
            </w:r>
            <w:proofErr w:type="spellEnd"/>
            <w:r w:rsidRPr="001175E6">
              <w:rPr>
                <w:rFonts w:ascii="Times New Roman" w:hAnsi="Times New Roman"/>
                <w:sz w:val="24"/>
                <w:szCs w:val="24"/>
              </w:rPr>
              <w:t>, lāpstas platums)</w:t>
            </w:r>
          </w:p>
        </w:tc>
        <w:tc>
          <w:tcPr>
            <w:tcW w:w="3060" w:type="dxa"/>
            <w:tcBorders>
              <w:top w:val="single" w:sz="4" w:space="0" w:color="auto"/>
              <w:left w:val="single" w:sz="4" w:space="0" w:color="auto"/>
              <w:bottom w:val="single" w:sz="4" w:space="0" w:color="auto"/>
              <w:right w:val="single" w:sz="4" w:space="0" w:color="auto"/>
            </w:tcBorders>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Pieejamības apraksts</w:t>
            </w:r>
          </w:p>
        </w:tc>
      </w:tr>
      <w:tr w:rsidR="00F903DA" w:rsidRPr="001721E8" w:rsidTr="00BC2431">
        <w:trPr>
          <w:cantSplit/>
        </w:trPr>
        <w:tc>
          <w:tcPr>
            <w:tcW w:w="1589" w:type="dxa"/>
            <w:tcBorders>
              <w:top w:val="single" w:sz="4" w:space="0" w:color="auto"/>
              <w:left w:val="single" w:sz="4" w:space="0" w:color="auto"/>
              <w:bottom w:val="single" w:sz="4" w:space="0" w:color="auto"/>
              <w:right w:val="single" w:sz="4" w:space="0" w:color="auto"/>
            </w:tcBorders>
          </w:tcPr>
          <w:p w:rsidR="00F903DA" w:rsidRPr="001175E6" w:rsidRDefault="00F903DA" w:rsidP="00BC2431">
            <w:pPr>
              <w:spacing w:after="0" w:line="240" w:lineRule="auto"/>
              <w:jc w:val="both"/>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F903DA" w:rsidRPr="001175E6" w:rsidRDefault="00F903DA" w:rsidP="00BC2431">
            <w:pPr>
              <w:spacing w:after="0" w:line="240" w:lineRule="auto"/>
              <w:jc w:val="both"/>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F903DA" w:rsidRPr="001175E6" w:rsidRDefault="00F903DA" w:rsidP="00BC2431">
            <w:pPr>
              <w:spacing w:after="0" w:line="240" w:lineRule="auto"/>
              <w:jc w:val="both"/>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F903DA" w:rsidRPr="001175E6" w:rsidRDefault="00F903DA" w:rsidP="00BC2431">
            <w:pPr>
              <w:spacing w:after="0" w:line="240" w:lineRule="auto"/>
              <w:jc w:val="both"/>
              <w:rPr>
                <w:rFonts w:ascii="Times New Roman" w:hAnsi="Times New Roman"/>
                <w:sz w:val="24"/>
                <w:szCs w:val="24"/>
              </w:rPr>
            </w:pPr>
          </w:p>
        </w:tc>
      </w:tr>
      <w:tr w:rsidR="00F903DA" w:rsidRPr="001721E8" w:rsidTr="00BC2431">
        <w:trPr>
          <w:cantSplit/>
        </w:trPr>
        <w:tc>
          <w:tcPr>
            <w:tcW w:w="1589" w:type="dxa"/>
            <w:tcBorders>
              <w:top w:val="single" w:sz="4" w:space="0" w:color="auto"/>
              <w:left w:val="single" w:sz="4" w:space="0" w:color="auto"/>
              <w:bottom w:val="single" w:sz="4" w:space="0" w:color="auto"/>
              <w:right w:val="single" w:sz="4" w:space="0" w:color="auto"/>
            </w:tcBorders>
          </w:tcPr>
          <w:p w:rsidR="00F903DA" w:rsidRPr="001175E6" w:rsidRDefault="00F903DA" w:rsidP="00BC2431">
            <w:pPr>
              <w:spacing w:after="0" w:line="240" w:lineRule="auto"/>
              <w:jc w:val="both"/>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F903DA" w:rsidRPr="001175E6" w:rsidRDefault="00F903DA" w:rsidP="00BC2431">
            <w:pPr>
              <w:spacing w:after="0" w:line="240" w:lineRule="auto"/>
              <w:jc w:val="both"/>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F903DA" w:rsidRPr="001175E6" w:rsidRDefault="00F903DA" w:rsidP="00BC2431">
            <w:pPr>
              <w:spacing w:after="0" w:line="240" w:lineRule="auto"/>
              <w:jc w:val="both"/>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F903DA" w:rsidRPr="001175E6" w:rsidRDefault="00F903DA" w:rsidP="00BC2431">
            <w:pPr>
              <w:spacing w:after="0" w:line="240" w:lineRule="auto"/>
              <w:jc w:val="both"/>
              <w:rPr>
                <w:rFonts w:ascii="Times New Roman" w:hAnsi="Times New Roman"/>
                <w:sz w:val="24"/>
                <w:szCs w:val="24"/>
              </w:rPr>
            </w:pPr>
          </w:p>
        </w:tc>
      </w:tr>
      <w:tr w:rsidR="00F335ED" w:rsidRPr="001721E8" w:rsidTr="00BC2431">
        <w:trPr>
          <w:cantSplit/>
        </w:trPr>
        <w:tc>
          <w:tcPr>
            <w:tcW w:w="1589" w:type="dxa"/>
            <w:tcBorders>
              <w:top w:val="single" w:sz="4" w:space="0" w:color="auto"/>
              <w:left w:val="single" w:sz="4" w:space="0" w:color="auto"/>
              <w:bottom w:val="single" w:sz="4" w:space="0" w:color="auto"/>
              <w:right w:val="single" w:sz="4" w:space="0" w:color="auto"/>
            </w:tcBorders>
          </w:tcPr>
          <w:p w:rsidR="00F335ED" w:rsidRPr="001175E6" w:rsidRDefault="00F335ED" w:rsidP="00BC2431">
            <w:pPr>
              <w:spacing w:after="0" w:line="240" w:lineRule="auto"/>
              <w:jc w:val="both"/>
              <w:rPr>
                <w:rFonts w:ascii="Times New Roman" w:hAnsi="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F335ED" w:rsidRPr="001175E6" w:rsidRDefault="00F335ED" w:rsidP="00BC2431">
            <w:pPr>
              <w:spacing w:after="0" w:line="240" w:lineRule="auto"/>
              <w:jc w:val="both"/>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F335ED" w:rsidRPr="001175E6" w:rsidRDefault="00F335ED" w:rsidP="00BC2431">
            <w:pPr>
              <w:spacing w:after="0" w:line="240" w:lineRule="auto"/>
              <w:jc w:val="both"/>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F335ED" w:rsidRPr="001175E6" w:rsidRDefault="00F335ED" w:rsidP="00BC2431">
            <w:pPr>
              <w:spacing w:after="0" w:line="240" w:lineRule="auto"/>
              <w:jc w:val="both"/>
              <w:rPr>
                <w:rFonts w:ascii="Times New Roman" w:hAnsi="Times New Roman"/>
                <w:sz w:val="24"/>
                <w:szCs w:val="24"/>
              </w:rPr>
            </w:pPr>
          </w:p>
        </w:tc>
      </w:tr>
    </w:tbl>
    <w:p w:rsidR="00F903DA" w:rsidRDefault="00F903DA" w:rsidP="00F903DA">
      <w:pPr>
        <w:spacing w:after="0" w:line="240" w:lineRule="auto"/>
        <w:rPr>
          <w:rFonts w:ascii="Times New Roman" w:hAnsi="Times New Roman"/>
          <w:sz w:val="24"/>
          <w:szCs w:val="24"/>
        </w:rPr>
      </w:pPr>
    </w:p>
    <w:p w:rsidR="00F335ED" w:rsidRPr="00652B21" w:rsidRDefault="00F335ED" w:rsidP="00F335ED">
      <w:pPr>
        <w:spacing w:after="0" w:line="240" w:lineRule="auto"/>
        <w:jc w:val="both"/>
        <w:rPr>
          <w:rFonts w:ascii="Times New Roman" w:eastAsia="Times New Roman" w:hAnsi="Times New Roman" w:cs="Times New Roman"/>
          <w:i/>
          <w:sz w:val="24"/>
          <w:szCs w:val="24"/>
        </w:rPr>
      </w:pPr>
      <w:r w:rsidRPr="00652B21">
        <w:rPr>
          <w:rFonts w:ascii="Times New Roman" w:eastAsia="Times New Roman" w:hAnsi="Times New Roman" w:cs="Times New Roman"/>
          <w:i/>
          <w:sz w:val="24"/>
          <w:szCs w:val="24"/>
        </w:rPr>
        <w:t>*</w:t>
      </w:r>
      <w:r w:rsidRPr="00652B21">
        <w:rPr>
          <w:rFonts w:ascii="Times New Roman" w:eastAsia="Times New Roman" w:hAnsi="Times New Roman" w:cs="Times New Roman"/>
          <w:i/>
          <w:iCs/>
          <w:color w:val="000000"/>
          <w:sz w:val="24"/>
          <w:szCs w:val="24"/>
        </w:rPr>
        <w:t xml:space="preserve"> Jāaizpilda pievienotā tabula, norādot tajā visu pieprasīto informāciju!</w:t>
      </w:r>
      <w:r w:rsidRPr="00652B21">
        <w:rPr>
          <w:rFonts w:ascii="Times New Roman" w:eastAsia="Times New Roman" w:hAnsi="Times New Roman" w:cs="Times New Roman"/>
          <w:i/>
          <w:sz w:val="24"/>
          <w:szCs w:val="24"/>
        </w:rPr>
        <w:t xml:space="preserve"> </w:t>
      </w:r>
    </w:p>
    <w:p w:rsidR="00F335ED" w:rsidRPr="001175E6" w:rsidRDefault="00F335ED" w:rsidP="00F903DA">
      <w:pPr>
        <w:spacing w:after="0" w:line="240" w:lineRule="auto"/>
        <w:rPr>
          <w:rFonts w:ascii="Times New Roman" w:hAnsi="Times New Roman"/>
          <w:sz w:val="24"/>
          <w:szCs w:val="24"/>
        </w:rPr>
      </w:pPr>
    </w:p>
    <w:p w:rsidR="00F903DA" w:rsidRPr="001175E6" w:rsidRDefault="00F903DA" w:rsidP="00F903DA">
      <w:pPr>
        <w:spacing w:after="0" w:line="240" w:lineRule="auto"/>
        <w:rPr>
          <w:rFonts w:ascii="Times New Roman" w:hAnsi="Times New Roman"/>
          <w:sz w:val="24"/>
          <w:szCs w:val="24"/>
        </w:rPr>
      </w:pPr>
      <w:r w:rsidRPr="001175E6">
        <w:rPr>
          <w:rFonts w:ascii="Times New Roman" w:hAnsi="Times New Roman"/>
          <w:sz w:val="24"/>
          <w:szCs w:val="24"/>
        </w:rPr>
        <w:t>Informācija par nomas līgumu un iznomātāju:</w:t>
      </w:r>
    </w:p>
    <w:p w:rsidR="00F903DA" w:rsidRPr="001175E6" w:rsidRDefault="00F903DA" w:rsidP="00F903DA">
      <w:pPr>
        <w:spacing w:after="0" w:line="240" w:lineRule="auto"/>
        <w:rPr>
          <w:rFonts w:ascii="Times New Roman" w:hAnsi="Times New Roman"/>
          <w:sz w:val="24"/>
          <w:szCs w:val="24"/>
        </w:rPr>
      </w:pPr>
      <w:r w:rsidRPr="001175E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F903DA" w:rsidRPr="001175E6" w:rsidRDefault="00F903DA" w:rsidP="00F903DA">
      <w:pPr>
        <w:spacing w:after="0" w:line="240" w:lineRule="auto"/>
        <w:jc w:val="both"/>
        <w:rPr>
          <w:rFonts w:ascii="Times New Roman" w:hAnsi="Times New Roman"/>
          <w:sz w:val="24"/>
          <w:szCs w:val="24"/>
        </w:rPr>
      </w:pPr>
      <w:r w:rsidRPr="001175E6">
        <w:rPr>
          <w:rFonts w:ascii="Times New Roman" w:hAnsi="Times New Roman"/>
          <w:sz w:val="24"/>
          <w:szCs w:val="24"/>
        </w:rPr>
        <w:t>___________________________________________________________________________</w:t>
      </w:r>
    </w:p>
    <w:p w:rsidR="00F903DA" w:rsidRPr="001175E6" w:rsidRDefault="00F903DA" w:rsidP="00F903DA">
      <w:pPr>
        <w:spacing w:after="0" w:line="240" w:lineRule="auto"/>
        <w:jc w:val="both"/>
        <w:rPr>
          <w:rFonts w:ascii="Times New Roman" w:hAnsi="Times New Roman"/>
          <w:b/>
          <w:bCs/>
          <w:sz w:val="24"/>
          <w:szCs w:val="24"/>
          <w:u w:val="single"/>
        </w:rPr>
      </w:pPr>
    </w:p>
    <w:p w:rsidR="00F903DA" w:rsidRPr="001175E6" w:rsidRDefault="00F903DA" w:rsidP="00F903DA">
      <w:pPr>
        <w:spacing w:after="0" w:line="240" w:lineRule="auto"/>
        <w:rPr>
          <w:rFonts w:ascii="Times New Roman" w:hAnsi="Times New Roman"/>
          <w:sz w:val="24"/>
          <w:szCs w:val="24"/>
        </w:rPr>
      </w:pPr>
      <w:r w:rsidRPr="001175E6">
        <w:rPr>
          <w:rFonts w:ascii="Times New Roman" w:hAnsi="Times New Roman"/>
          <w:sz w:val="24"/>
          <w:szCs w:val="24"/>
        </w:rPr>
        <w:t xml:space="preserve">Kontaktpersona: Priekules novada Gramzdas pagasta pārvaldes vadītājs </w:t>
      </w:r>
      <w:proofErr w:type="spellStart"/>
      <w:r w:rsidRPr="001175E6">
        <w:rPr>
          <w:rFonts w:ascii="Times New Roman" w:hAnsi="Times New Roman"/>
          <w:sz w:val="24"/>
          <w:szCs w:val="24"/>
        </w:rPr>
        <w:t>Augustins</w:t>
      </w:r>
      <w:proofErr w:type="spellEnd"/>
      <w:r w:rsidRPr="001175E6">
        <w:rPr>
          <w:rFonts w:ascii="Times New Roman" w:hAnsi="Times New Roman"/>
          <w:sz w:val="24"/>
          <w:szCs w:val="24"/>
        </w:rPr>
        <w:t xml:space="preserve"> </w:t>
      </w:r>
      <w:proofErr w:type="spellStart"/>
      <w:r w:rsidRPr="001175E6">
        <w:rPr>
          <w:rFonts w:ascii="Times New Roman" w:hAnsi="Times New Roman"/>
          <w:sz w:val="24"/>
          <w:szCs w:val="24"/>
        </w:rPr>
        <w:t>Eidejus</w:t>
      </w:r>
      <w:proofErr w:type="spellEnd"/>
      <w:r w:rsidRPr="001175E6">
        <w:rPr>
          <w:rFonts w:ascii="Times New Roman" w:hAnsi="Times New Roman"/>
          <w:sz w:val="24"/>
          <w:szCs w:val="24"/>
        </w:rPr>
        <w:t>, tel.26428396.</w:t>
      </w:r>
    </w:p>
    <w:p w:rsidR="00F903DA" w:rsidRPr="001175E6" w:rsidRDefault="00F903DA" w:rsidP="00F903DA">
      <w:pPr>
        <w:spacing w:after="0" w:line="240" w:lineRule="auto"/>
        <w:jc w:val="both"/>
        <w:rPr>
          <w:rFonts w:ascii="Times New Roman" w:hAnsi="Times New Roman"/>
          <w:b/>
          <w:bCs/>
          <w:sz w:val="24"/>
          <w:szCs w:val="24"/>
          <w:u w:val="single"/>
        </w:rPr>
      </w:pPr>
    </w:p>
    <w:p w:rsidR="00F903DA" w:rsidRDefault="00F903DA" w:rsidP="00F903DA"/>
    <w:p w:rsidR="002D04F7" w:rsidRDefault="002D04F7" w:rsidP="002D04F7">
      <w:pPr>
        <w:spacing w:after="0" w:line="240" w:lineRule="auto"/>
        <w:jc w:val="right"/>
        <w:rPr>
          <w:rFonts w:ascii="Times New Roman" w:eastAsia="Times New Roman" w:hAnsi="Times New Roman" w:cs="Times New Roman"/>
          <w:sz w:val="24"/>
          <w:szCs w:val="24"/>
        </w:rPr>
      </w:pPr>
    </w:p>
    <w:p w:rsidR="00F903DA" w:rsidRDefault="00F903DA" w:rsidP="002D04F7">
      <w:pPr>
        <w:spacing w:after="0" w:line="240" w:lineRule="auto"/>
        <w:jc w:val="right"/>
        <w:rPr>
          <w:rFonts w:ascii="Times New Roman" w:eastAsia="Times New Roman" w:hAnsi="Times New Roman" w:cs="Times New Roman"/>
          <w:sz w:val="24"/>
          <w:szCs w:val="24"/>
        </w:rPr>
      </w:pPr>
    </w:p>
    <w:p w:rsidR="00F903DA" w:rsidRDefault="00F903DA" w:rsidP="002D04F7">
      <w:pPr>
        <w:spacing w:after="0" w:line="240" w:lineRule="auto"/>
        <w:jc w:val="right"/>
        <w:rPr>
          <w:rFonts w:ascii="Times New Roman" w:eastAsia="Times New Roman" w:hAnsi="Times New Roman" w:cs="Times New Roman"/>
          <w:sz w:val="24"/>
          <w:szCs w:val="24"/>
        </w:rPr>
      </w:pPr>
    </w:p>
    <w:p w:rsidR="00F903DA" w:rsidRDefault="00F903DA" w:rsidP="002D04F7">
      <w:pPr>
        <w:spacing w:after="0" w:line="240" w:lineRule="auto"/>
        <w:jc w:val="right"/>
        <w:rPr>
          <w:rFonts w:ascii="Times New Roman" w:eastAsia="Times New Roman" w:hAnsi="Times New Roman" w:cs="Times New Roman"/>
          <w:sz w:val="24"/>
          <w:szCs w:val="24"/>
        </w:rPr>
      </w:pPr>
    </w:p>
    <w:p w:rsidR="00F903DA" w:rsidRDefault="00F903DA" w:rsidP="002D04F7">
      <w:pPr>
        <w:spacing w:after="0" w:line="240" w:lineRule="auto"/>
        <w:jc w:val="right"/>
        <w:rPr>
          <w:rFonts w:ascii="Times New Roman" w:eastAsia="Times New Roman" w:hAnsi="Times New Roman" w:cs="Times New Roman"/>
          <w:sz w:val="24"/>
          <w:szCs w:val="24"/>
        </w:rPr>
      </w:pPr>
    </w:p>
    <w:p w:rsidR="00F903DA" w:rsidRDefault="00F903DA" w:rsidP="002D04F7">
      <w:pPr>
        <w:spacing w:after="0" w:line="240" w:lineRule="auto"/>
        <w:jc w:val="right"/>
        <w:rPr>
          <w:rFonts w:ascii="Times New Roman" w:eastAsia="Times New Roman" w:hAnsi="Times New Roman" w:cs="Times New Roman"/>
          <w:sz w:val="24"/>
          <w:szCs w:val="24"/>
        </w:rPr>
      </w:pPr>
    </w:p>
    <w:p w:rsidR="00F903DA" w:rsidRDefault="00F903DA" w:rsidP="002D04F7">
      <w:pPr>
        <w:spacing w:after="0" w:line="240" w:lineRule="auto"/>
        <w:jc w:val="right"/>
        <w:rPr>
          <w:rFonts w:ascii="Times New Roman" w:eastAsia="Times New Roman" w:hAnsi="Times New Roman" w:cs="Times New Roman"/>
          <w:sz w:val="24"/>
          <w:szCs w:val="24"/>
        </w:rPr>
      </w:pPr>
    </w:p>
    <w:p w:rsidR="00F903DA" w:rsidRDefault="00F903DA" w:rsidP="002D04F7">
      <w:pPr>
        <w:spacing w:after="0" w:line="240" w:lineRule="auto"/>
        <w:jc w:val="right"/>
        <w:rPr>
          <w:rFonts w:ascii="Times New Roman" w:eastAsia="Times New Roman" w:hAnsi="Times New Roman" w:cs="Times New Roman"/>
          <w:sz w:val="24"/>
          <w:szCs w:val="24"/>
        </w:rPr>
      </w:pPr>
    </w:p>
    <w:p w:rsidR="00F903DA" w:rsidRDefault="00F903DA" w:rsidP="002D04F7">
      <w:pPr>
        <w:spacing w:after="0" w:line="240" w:lineRule="auto"/>
        <w:jc w:val="right"/>
        <w:rPr>
          <w:rFonts w:ascii="Times New Roman" w:eastAsia="Times New Roman" w:hAnsi="Times New Roman" w:cs="Times New Roman"/>
          <w:sz w:val="24"/>
          <w:szCs w:val="24"/>
        </w:rPr>
      </w:pPr>
    </w:p>
    <w:p w:rsidR="00F903DA" w:rsidRDefault="00F903DA" w:rsidP="002D04F7">
      <w:pPr>
        <w:spacing w:after="0" w:line="240" w:lineRule="auto"/>
        <w:jc w:val="right"/>
        <w:rPr>
          <w:rFonts w:ascii="Times New Roman" w:eastAsia="Times New Roman" w:hAnsi="Times New Roman" w:cs="Times New Roman"/>
          <w:sz w:val="24"/>
          <w:szCs w:val="24"/>
        </w:rPr>
      </w:pPr>
    </w:p>
    <w:p w:rsidR="00F903DA" w:rsidRDefault="00F903DA" w:rsidP="002D04F7">
      <w:pPr>
        <w:spacing w:after="0" w:line="240" w:lineRule="auto"/>
        <w:jc w:val="right"/>
        <w:rPr>
          <w:rFonts w:ascii="Times New Roman" w:eastAsia="Times New Roman" w:hAnsi="Times New Roman" w:cs="Times New Roman"/>
          <w:sz w:val="24"/>
          <w:szCs w:val="24"/>
        </w:rPr>
      </w:pPr>
    </w:p>
    <w:p w:rsidR="00F903DA" w:rsidRDefault="00F903DA" w:rsidP="002D04F7">
      <w:pPr>
        <w:spacing w:after="0" w:line="240" w:lineRule="auto"/>
        <w:jc w:val="right"/>
        <w:rPr>
          <w:rFonts w:ascii="Times New Roman" w:eastAsia="Times New Roman" w:hAnsi="Times New Roman" w:cs="Times New Roman"/>
          <w:sz w:val="24"/>
          <w:szCs w:val="24"/>
        </w:rPr>
      </w:pPr>
    </w:p>
    <w:p w:rsidR="00F903DA" w:rsidRDefault="00F903DA" w:rsidP="002D04F7">
      <w:pPr>
        <w:spacing w:after="0" w:line="240" w:lineRule="auto"/>
        <w:jc w:val="right"/>
        <w:rPr>
          <w:rFonts w:ascii="Times New Roman" w:eastAsia="Times New Roman" w:hAnsi="Times New Roman" w:cs="Times New Roman"/>
          <w:sz w:val="24"/>
          <w:szCs w:val="24"/>
        </w:rPr>
      </w:pPr>
    </w:p>
    <w:p w:rsidR="00F903DA" w:rsidRDefault="00F903DA" w:rsidP="002D04F7">
      <w:pPr>
        <w:spacing w:after="0" w:line="240" w:lineRule="auto"/>
        <w:jc w:val="right"/>
        <w:rPr>
          <w:rFonts w:ascii="Times New Roman" w:eastAsia="Times New Roman" w:hAnsi="Times New Roman" w:cs="Times New Roman"/>
          <w:sz w:val="24"/>
          <w:szCs w:val="24"/>
        </w:rPr>
      </w:pPr>
    </w:p>
    <w:p w:rsidR="00F903DA" w:rsidRDefault="00F903DA" w:rsidP="002D04F7">
      <w:pPr>
        <w:spacing w:after="0" w:line="240" w:lineRule="auto"/>
        <w:jc w:val="right"/>
        <w:rPr>
          <w:rFonts w:ascii="Times New Roman" w:eastAsia="Times New Roman" w:hAnsi="Times New Roman" w:cs="Times New Roman"/>
          <w:sz w:val="24"/>
          <w:szCs w:val="24"/>
        </w:rPr>
      </w:pPr>
    </w:p>
    <w:p w:rsidR="00F903DA" w:rsidRDefault="00F903DA" w:rsidP="002D04F7">
      <w:pPr>
        <w:spacing w:after="0" w:line="240" w:lineRule="auto"/>
        <w:jc w:val="right"/>
        <w:rPr>
          <w:rFonts w:ascii="Times New Roman" w:eastAsia="Times New Roman" w:hAnsi="Times New Roman" w:cs="Times New Roman"/>
          <w:sz w:val="24"/>
          <w:szCs w:val="24"/>
        </w:rPr>
      </w:pPr>
    </w:p>
    <w:p w:rsidR="00F903DA" w:rsidRDefault="00F903DA" w:rsidP="002D04F7">
      <w:pPr>
        <w:spacing w:after="0" w:line="240" w:lineRule="auto"/>
        <w:jc w:val="right"/>
        <w:rPr>
          <w:rFonts w:ascii="Times New Roman" w:eastAsia="Times New Roman" w:hAnsi="Times New Roman" w:cs="Times New Roman"/>
          <w:sz w:val="24"/>
          <w:szCs w:val="24"/>
        </w:rPr>
      </w:pPr>
    </w:p>
    <w:p w:rsidR="00F903DA" w:rsidRDefault="00F903DA" w:rsidP="002D04F7">
      <w:pPr>
        <w:spacing w:after="0" w:line="240" w:lineRule="auto"/>
        <w:jc w:val="right"/>
        <w:rPr>
          <w:rFonts w:ascii="Times New Roman" w:eastAsia="Times New Roman" w:hAnsi="Times New Roman" w:cs="Times New Roman"/>
          <w:sz w:val="24"/>
          <w:szCs w:val="24"/>
        </w:rPr>
      </w:pPr>
    </w:p>
    <w:p w:rsidR="00F903DA" w:rsidRDefault="00F903DA" w:rsidP="002D04F7">
      <w:pPr>
        <w:spacing w:after="0" w:line="240" w:lineRule="auto"/>
        <w:jc w:val="right"/>
        <w:rPr>
          <w:rFonts w:ascii="Times New Roman" w:eastAsia="Times New Roman" w:hAnsi="Times New Roman" w:cs="Times New Roman"/>
          <w:sz w:val="24"/>
          <w:szCs w:val="24"/>
        </w:rPr>
      </w:pPr>
    </w:p>
    <w:p w:rsidR="00F903DA" w:rsidRDefault="00F903DA" w:rsidP="002D04F7">
      <w:pPr>
        <w:spacing w:after="0" w:line="240" w:lineRule="auto"/>
        <w:jc w:val="right"/>
        <w:rPr>
          <w:rFonts w:ascii="Times New Roman" w:eastAsia="Times New Roman" w:hAnsi="Times New Roman" w:cs="Times New Roman"/>
          <w:sz w:val="24"/>
          <w:szCs w:val="24"/>
        </w:rPr>
      </w:pPr>
    </w:p>
    <w:p w:rsidR="00F903DA" w:rsidRDefault="00F903DA" w:rsidP="002D04F7">
      <w:pPr>
        <w:spacing w:after="0" w:line="240" w:lineRule="auto"/>
        <w:jc w:val="right"/>
        <w:rPr>
          <w:rFonts w:ascii="Times New Roman" w:eastAsia="Times New Roman" w:hAnsi="Times New Roman" w:cs="Times New Roman"/>
          <w:sz w:val="24"/>
          <w:szCs w:val="24"/>
        </w:rPr>
      </w:pPr>
    </w:p>
    <w:p w:rsidR="00F903DA" w:rsidRDefault="00F903DA" w:rsidP="002D04F7">
      <w:pPr>
        <w:spacing w:after="0" w:line="240" w:lineRule="auto"/>
        <w:jc w:val="right"/>
        <w:rPr>
          <w:rFonts w:ascii="Times New Roman" w:eastAsia="Times New Roman" w:hAnsi="Times New Roman" w:cs="Times New Roman"/>
          <w:sz w:val="24"/>
          <w:szCs w:val="24"/>
        </w:rPr>
      </w:pPr>
    </w:p>
    <w:p w:rsidR="00F903DA" w:rsidRDefault="00F903DA" w:rsidP="002D04F7">
      <w:pPr>
        <w:spacing w:after="0" w:line="240" w:lineRule="auto"/>
        <w:jc w:val="right"/>
        <w:rPr>
          <w:rFonts w:ascii="Times New Roman" w:eastAsia="Times New Roman" w:hAnsi="Times New Roman" w:cs="Times New Roman"/>
          <w:sz w:val="24"/>
          <w:szCs w:val="24"/>
        </w:rPr>
      </w:pPr>
    </w:p>
    <w:p w:rsidR="00F903DA" w:rsidRDefault="00F903DA" w:rsidP="002D04F7">
      <w:pPr>
        <w:spacing w:after="0" w:line="240" w:lineRule="auto"/>
        <w:jc w:val="right"/>
        <w:rPr>
          <w:rFonts w:ascii="Times New Roman" w:eastAsia="Times New Roman" w:hAnsi="Times New Roman" w:cs="Times New Roman"/>
          <w:sz w:val="24"/>
          <w:szCs w:val="24"/>
        </w:rPr>
      </w:pPr>
    </w:p>
    <w:p w:rsidR="00F903DA" w:rsidRDefault="00F903DA" w:rsidP="002D04F7">
      <w:pPr>
        <w:spacing w:after="0" w:line="240" w:lineRule="auto"/>
        <w:jc w:val="right"/>
        <w:rPr>
          <w:rFonts w:ascii="Times New Roman" w:eastAsia="Times New Roman" w:hAnsi="Times New Roman" w:cs="Times New Roman"/>
          <w:sz w:val="24"/>
          <w:szCs w:val="24"/>
        </w:rPr>
      </w:pPr>
    </w:p>
    <w:p w:rsidR="00F903DA" w:rsidRDefault="00F903DA" w:rsidP="002D04F7">
      <w:pPr>
        <w:spacing w:after="0" w:line="240" w:lineRule="auto"/>
        <w:jc w:val="right"/>
        <w:rPr>
          <w:rFonts w:ascii="Times New Roman" w:eastAsia="Times New Roman" w:hAnsi="Times New Roman" w:cs="Times New Roman"/>
          <w:sz w:val="24"/>
          <w:szCs w:val="24"/>
        </w:rPr>
      </w:pPr>
    </w:p>
    <w:p w:rsidR="00F903DA" w:rsidRDefault="00F903DA" w:rsidP="002D04F7">
      <w:pPr>
        <w:spacing w:after="0" w:line="240" w:lineRule="auto"/>
        <w:jc w:val="right"/>
        <w:rPr>
          <w:rFonts w:ascii="Times New Roman" w:eastAsia="Times New Roman" w:hAnsi="Times New Roman" w:cs="Times New Roman"/>
          <w:sz w:val="24"/>
          <w:szCs w:val="24"/>
        </w:rPr>
      </w:pPr>
    </w:p>
    <w:p w:rsidR="00F903DA" w:rsidRDefault="00F903DA" w:rsidP="002D04F7">
      <w:pPr>
        <w:spacing w:after="0" w:line="240" w:lineRule="auto"/>
        <w:jc w:val="right"/>
        <w:rPr>
          <w:rFonts w:ascii="Times New Roman" w:eastAsia="Times New Roman" w:hAnsi="Times New Roman" w:cs="Times New Roman"/>
          <w:sz w:val="24"/>
          <w:szCs w:val="24"/>
        </w:rPr>
      </w:pPr>
    </w:p>
    <w:p w:rsidR="00F903DA" w:rsidRDefault="00F903DA" w:rsidP="002D04F7">
      <w:pPr>
        <w:spacing w:after="0" w:line="240" w:lineRule="auto"/>
        <w:jc w:val="right"/>
        <w:rPr>
          <w:rFonts w:ascii="Times New Roman" w:eastAsia="Times New Roman" w:hAnsi="Times New Roman" w:cs="Times New Roman"/>
          <w:sz w:val="24"/>
          <w:szCs w:val="24"/>
        </w:rPr>
      </w:pPr>
    </w:p>
    <w:p w:rsidR="00F903DA" w:rsidRDefault="00F903DA" w:rsidP="002D04F7">
      <w:pPr>
        <w:spacing w:after="0" w:line="240" w:lineRule="auto"/>
        <w:jc w:val="right"/>
        <w:rPr>
          <w:rFonts w:ascii="Times New Roman" w:eastAsia="Times New Roman" w:hAnsi="Times New Roman" w:cs="Times New Roman"/>
          <w:sz w:val="24"/>
          <w:szCs w:val="24"/>
        </w:rPr>
      </w:pPr>
    </w:p>
    <w:p w:rsidR="00F335ED" w:rsidRDefault="00F335ED" w:rsidP="002D04F7">
      <w:pPr>
        <w:spacing w:after="0" w:line="240" w:lineRule="auto"/>
        <w:jc w:val="right"/>
        <w:rPr>
          <w:rFonts w:ascii="Times New Roman" w:eastAsia="Times New Roman" w:hAnsi="Times New Roman" w:cs="Times New Roman"/>
          <w:sz w:val="24"/>
          <w:szCs w:val="24"/>
        </w:rPr>
      </w:pPr>
    </w:p>
    <w:p w:rsidR="00F335ED" w:rsidRDefault="00F335ED" w:rsidP="002D04F7">
      <w:pPr>
        <w:spacing w:after="0" w:line="240" w:lineRule="auto"/>
        <w:jc w:val="right"/>
        <w:rPr>
          <w:rFonts w:ascii="Times New Roman" w:eastAsia="Times New Roman" w:hAnsi="Times New Roman" w:cs="Times New Roman"/>
          <w:sz w:val="24"/>
          <w:szCs w:val="24"/>
        </w:rPr>
      </w:pPr>
    </w:p>
    <w:p w:rsidR="00F903DA" w:rsidRDefault="00F903DA" w:rsidP="00F335ED">
      <w:pPr>
        <w:tabs>
          <w:tab w:val="left" w:pos="0"/>
        </w:tabs>
        <w:suppressAutoHyphens/>
        <w:autoSpaceDN w:val="0"/>
        <w:spacing w:after="0" w:line="240" w:lineRule="auto"/>
        <w:textAlignment w:val="baseline"/>
        <w:rPr>
          <w:rFonts w:ascii="Times New Roman" w:eastAsia="Times New Roman" w:hAnsi="Times New Roman" w:cs="Times New Roman"/>
          <w:sz w:val="24"/>
          <w:szCs w:val="24"/>
        </w:rPr>
      </w:pPr>
    </w:p>
    <w:p w:rsidR="00652336" w:rsidRPr="00652336" w:rsidRDefault="00F335ED" w:rsidP="00F335ED">
      <w:pPr>
        <w:tabs>
          <w:tab w:val="left" w:pos="0"/>
        </w:tabs>
        <w:suppressAutoHyphens/>
        <w:autoSpaceDN w:val="0"/>
        <w:spacing w:after="0" w:line="240" w:lineRule="auto"/>
        <w:jc w:val="right"/>
        <w:textAlignment w:val="baseline"/>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652336">
        <w:rPr>
          <w:rFonts w:ascii="Times New Roman" w:eastAsia="Times New Roman" w:hAnsi="Times New Roman" w:cs="Times New Roman"/>
        </w:rPr>
        <w:t>9</w:t>
      </w:r>
      <w:r w:rsidR="00652336" w:rsidRPr="00652336">
        <w:rPr>
          <w:rFonts w:ascii="Times New Roman" w:eastAsia="Times New Roman" w:hAnsi="Times New Roman" w:cs="Times New Roman"/>
        </w:rPr>
        <w:t>.pielikums</w:t>
      </w:r>
    </w:p>
    <w:p w:rsidR="00652336" w:rsidRPr="00652336" w:rsidRDefault="00652336" w:rsidP="00652336">
      <w:pPr>
        <w:suppressAutoHyphens/>
        <w:autoSpaceDN w:val="0"/>
        <w:spacing w:after="0" w:line="240" w:lineRule="auto"/>
        <w:jc w:val="right"/>
        <w:textAlignment w:val="baseline"/>
        <w:rPr>
          <w:rFonts w:ascii="Times New Roman" w:eastAsia="Times New Roman" w:hAnsi="Times New Roman" w:cs="Times New Roman"/>
        </w:rPr>
      </w:pPr>
      <w:r w:rsidRPr="00652336">
        <w:rPr>
          <w:rFonts w:ascii="Times New Roman" w:eastAsia="Times New Roman" w:hAnsi="Times New Roman" w:cs="Times New Roman"/>
        </w:rPr>
        <w:t xml:space="preserve">pie iepirkuma </w:t>
      </w:r>
    </w:p>
    <w:p w:rsidR="00652336" w:rsidRPr="00652336" w:rsidRDefault="00652336" w:rsidP="00652336">
      <w:pPr>
        <w:tabs>
          <w:tab w:val="left" w:pos="0"/>
        </w:tabs>
        <w:suppressAutoHyphens/>
        <w:autoSpaceDN w:val="0"/>
        <w:spacing w:after="0" w:line="240" w:lineRule="auto"/>
        <w:jc w:val="right"/>
        <w:textAlignment w:val="baseline"/>
        <w:rPr>
          <w:rFonts w:ascii="Calibri" w:eastAsia="Calibri" w:hAnsi="Calibri" w:cs="Times New Roman"/>
        </w:rPr>
      </w:pPr>
      <w:r w:rsidRPr="00652336">
        <w:rPr>
          <w:rFonts w:ascii="Times New Roman" w:eastAsia="Times New Roman" w:hAnsi="Times New Roman" w:cs="Times New Roman"/>
        </w:rPr>
        <w:t xml:space="preserve">ar identifikācijas </w:t>
      </w:r>
      <w:r w:rsidR="00BC2431" w:rsidRPr="004A1201">
        <w:rPr>
          <w:rFonts w:ascii="Times New Roman" w:eastAsia="Times New Roman" w:hAnsi="Times New Roman" w:cs="Times New Roman"/>
        </w:rPr>
        <w:t>Nr.</w:t>
      </w:r>
      <w:r w:rsidRPr="004A1201">
        <w:rPr>
          <w:rFonts w:ascii="Times New Roman" w:eastAsia="Times New Roman" w:hAnsi="Times New Roman" w:cs="Times New Roman"/>
        </w:rPr>
        <w:t>PNP2014/</w:t>
      </w:r>
      <w:r w:rsidR="00BC2431" w:rsidRPr="004A1201">
        <w:rPr>
          <w:rFonts w:ascii="Times New Roman" w:eastAsia="Times New Roman" w:hAnsi="Times New Roman" w:cs="Times New Roman"/>
        </w:rPr>
        <w:t>2</w:t>
      </w:r>
      <w:r w:rsidRPr="004A1201">
        <w:rPr>
          <w:rFonts w:ascii="Times New Roman" w:eastAsia="Times New Roman" w:hAnsi="Times New Roman" w:cs="Times New Roman"/>
        </w:rPr>
        <w:t>5</w:t>
      </w:r>
    </w:p>
    <w:p w:rsidR="002D04F7" w:rsidRDefault="00652336" w:rsidP="00652336">
      <w:pPr>
        <w:spacing w:after="0" w:line="240" w:lineRule="auto"/>
        <w:jc w:val="right"/>
        <w:rPr>
          <w:rFonts w:ascii="Times New Roman" w:eastAsia="Times New Roman" w:hAnsi="Times New Roman" w:cs="Times New Roman"/>
        </w:rPr>
      </w:pPr>
      <w:r w:rsidRPr="00652336">
        <w:rPr>
          <w:rFonts w:ascii="Times New Roman" w:eastAsia="Times New Roman" w:hAnsi="Times New Roman" w:cs="Times New Roman"/>
        </w:rPr>
        <w:t xml:space="preserve"> nolikuma</w:t>
      </w:r>
    </w:p>
    <w:p w:rsidR="00652336" w:rsidRPr="00652336" w:rsidRDefault="00652336" w:rsidP="00652336">
      <w:pPr>
        <w:spacing w:after="0" w:line="240" w:lineRule="auto"/>
        <w:jc w:val="right"/>
        <w:rPr>
          <w:rFonts w:ascii="Times New Roman" w:eastAsia="Times New Roman" w:hAnsi="Times New Roman" w:cs="Times New Roman"/>
          <w:sz w:val="24"/>
          <w:szCs w:val="24"/>
        </w:rPr>
      </w:pPr>
    </w:p>
    <w:p w:rsidR="002D04F7" w:rsidRPr="00A308F0" w:rsidRDefault="002D04F7" w:rsidP="002D04F7">
      <w:pPr>
        <w:spacing w:after="0" w:line="240" w:lineRule="auto"/>
        <w:jc w:val="center"/>
        <w:rPr>
          <w:rFonts w:ascii="Times New Roman" w:eastAsia="Times New Roman" w:hAnsi="Times New Roman" w:cs="Times New Roman"/>
          <w:b/>
          <w:sz w:val="28"/>
          <w:szCs w:val="28"/>
          <w:u w:val="single"/>
        </w:rPr>
      </w:pPr>
      <w:r w:rsidRPr="00A308F0">
        <w:rPr>
          <w:rFonts w:ascii="Times New Roman" w:eastAsia="Times New Roman" w:hAnsi="Times New Roman" w:cs="Times New Roman"/>
          <w:sz w:val="28"/>
          <w:szCs w:val="28"/>
        </w:rPr>
        <w:t xml:space="preserve">Darba uzdevums -specifikācija iepirkuma </w:t>
      </w:r>
      <w:r w:rsidRPr="00A308F0">
        <w:rPr>
          <w:rFonts w:ascii="Times New Roman" w:eastAsia="Times New Roman" w:hAnsi="Times New Roman" w:cs="Times New Roman"/>
          <w:b/>
          <w:sz w:val="28"/>
          <w:szCs w:val="28"/>
        </w:rPr>
        <w:t>8.daļai</w:t>
      </w:r>
      <w:r w:rsidRPr="00A308F0">
        <w:rPr>
          <w:rFonts w:ascii="Times New Roman" w:eastAsia="Times New Roman" w:hAnsi="Times New Roman" w:cs="Times New Roman"/>
          <w:sz w:val="28"/>
          <w:szCs w:val="28"/>
        </w:rPr>
        <w:t xml:space="preserve"> „Ceļu uzturēšanas darbi Priekules novada </w:t>
      </w:r>
      <w:r w:rsidRPr="00A308F0">
        <w:rPr>
          <w:rFonts w:ascii="Times New Roman" w:eastAsia="Times New Roman" w:hAnsi="Times New Roman" w:cs="Times New Roman"/>
          <w:b/>
          <w:sz w:val="28"/>
          <w:szCs w:val="28"/>
          <w:u w:val="single"/>
        </w:rPr>
        <w:t>Kalētu pagastā</w:t>
      </w:r>
      <w:r w:rsidRPr="00A308F0">
        <w:rPr>
          <w:rFonts w:ascii="Times New Roman" w:eastAsia="Times New Roman" w:hAnsi="Times New Roman" w:cs="Times New Roman"/>
          <w:sz w:val="28"/>
          <w:szCs w:val="28"/>
        </w:rPr>
        <w:t>”</w:t>
      </w:r>
    </w:p>
    <w:p w:rsidR="002D04F7" w:rsidRPr="00A308F0" w:rsidRDefault="002D04F7" w:rsidP="002D04F7">
      <w:pPr>
        <w:spacing w:after="0" w:line="240" w:lineRule="auto"/>
        <w:rPr>
          <w:rFonts w:ascii="Times New Roman" w:eastAsia="Times New Roman" w:hAnsi="Times New Roman" w:cs="Times New Roman"/>
          <w:sz w:val="24"/>
          <w:szCs w:val="24"/>
        </w:rPr>
      </w:pPr>
    </w:p>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b/>
          <w:sz w:val="24"/>
          <w:szCs w:val="24"/>
        </w:rPr>
        <w:t xml:space="preserve">Priekules novada Kalētu pagasts </w:t>
      </w:r>
      <w:r w:rsidRPr="00A308F0">
        <w:rPr>
          <w:rFonts w:ascii="Times New Roman" w:eastAsia="Times New Roman" w:hAnsi="Times New Roman" w:cs="Times New Roman"/>
          <w:sz w:val="24"/>
          <w:szCs w:val="24"/>
        </w:rPr>
        <w:t xml:space="preserve">– iepirkuma daļas kopējais ceļu garums 47,07 km (skat. tabulu). </w:t>
      </w:r>
    </w:p>
    <w:p w:rsidR="00F903DA" w:rsidRPr="001175E6" w:rsidRDefault="00F903DA" w:rsidP="00F903DA">
      <w:pPr>
        <w:spacing w:after="0" w:line="240" w:lineRule="auto"/>
        <w:rPr>
          <w:rFonts w:ascii="Times New Roman" w:hAnsi="Times New Roman"/>
          <w:sz w:val="24"/>
          <w:szCs w:val="24"/>
        </w:rPr>
      </w:pPr>
      <w:r>
        <w:rPr>
          <w:rFonts w:ascii="Times New Roman" w:hAnsi="Times New Roman"/>
          <w:b/>
          <w:sz w:val="24"/>
          <w:szCs w:val="24"/>
        </w:rPr>
        <w:t>Priekules novada Kalētu pagasts</w:t>
      </w:r>
      <w:r w:rsidRPr="001175E6">
        <w:rPr>
          <w:rFonts w:ascii="Times New Roman" w:hAnsi="Times New Roman"/>
          <w:b/>
          <w:sz w:val="24"/>
          <w:szCs w:val="24"/>
        </w:rPr>
        <w:t xml:space="preserve"> </w:t>
      </w:r>
      <w:r w:rsidRPr="001175E6">
        <w:rPr>
          <w:rFonts w:ascii="Times New Roman" w:hAnsi="Times New Roman"/>
          <w:sz w:val="24"/>
          <w:szCs w:val="24"/>
        </w:rPr>
        <w:t xml:space="preserve">kopējais ceļu </w:t>
      </w:r>
      <w:r>
        <w:rPr>
          <w:rFonts w:ascii="Times New Roman" w:hAnsi="Times New Roman"/>
          <w:sz w:val="24"/>
          <w:szCs w:val="24"/>
        </w:rPr>
        <w:t xml:space="preserve">garums 47,07 km </w:t>
      </w:r>
    </w:p>
    <w:p w:rsidR="00F903DA" w:rsidRPr="001175E6" w:rsidRDefault="00F903DA" w:rsidP="00F903DA">
      <w:pPr>
        <w:spacing w:after="0" w:line="240" w:lineRule="auto"/>
        <w:jc w:val="center"/>
        <w:rPr>
          <w:rFonts w:ascii="Times New Roman" w:hAnsi="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3201"/>
        <w:gridCol w:w="1080"/>
        <w:gridCol w:w="720"/>
        <w:gridCol w:w="1260"/>
        <w:gridCol w:w="1034"/>
      </w:tblGrid>
      <w:tr w:rsidR="00F903DA" w:rsidRPr="00B44D0F" w:rsidTr="00BC2431">
        <w:tc>
          <w:tcPr>
            <w:tcW w:w="1227" w:type="dxa"/>
          </w:tcPr>
          <w:p w:rsidR="00F903DA" w:rsidRPr="001175E6" w:rsidRDefault="00F903DA" w:rsidP="00BC2431">
            <w:pPr>
              <w:spacing w:after="0" w:line="240" w:lineRule="auto"/>
              <w:jc w:val="center"/>
              <w:rPr>
                <w:rFonts w:ascii="Times New Roman" w:hAnsi="Times New Roman"/>
                <w:b/>
                <w:sz w:val="24"/>
                <w:szCs w:val="24"/>
              </w:rPr>
            </w:pPr>
            <w:r w:rsidRPr="001175E6">
              <w:rPr>
                <w:rFonts w:ascii="Times New Roman" w:hAnsi="Times New Roman"/>
                <w:b/>
                <w:sz w:val="24"/>
                <w:szCs w:val="24"/>
              </w:rPr>
              <w:t>Autoceļa</w:t>
            </w:r>
          </w:p>
          <w:p w:rsidR="00F903DA" w:rsidRPr="001175E6" w:rsidRDefault="00F903DA" w:rsidP="00BC2431">
            <w:pPr>
              <w:spacing w:after="0" w:line="240" w:lineRule="auto"/>
              <w:jc w:val="center"/>
              <w:rPr>
                <w:rFonts w:ascii="Times New Roman" w:hAnsi="Times New Roman"/>
                <w:b/>
                <w:sz w:val="24"/>
                <w:szCs w:val="24"/>
              </w:rPr>
            </w:pPr>
            <w:r w:rsidRPr="001175E6">
              <w:rPr>
                <w:rFonts w:ascii="Times New Roman" w:hAnsi="Times New Roman"/>
                <w:b/>
                <w:sz w:val="24"/>
                <w:szCs w:val="24"/>
              </w:rPr>
              <w:t>numurs</w:t>
            </w:r>
          </w:p>
        </w:tc>
        <w:tc>
          <w:tcPr>
            <w:tcW w:w="3201" w:type="dxa"/>
          </w:tcPr>
          <w:p w:rsidR="00F903DA" w:rsidRPr="001175E6" w:rsidRDefault="00F903DA" w:rsidP="00BC2431">
            <w:pPr>
              <w:spacing w:after="0" w:line="240" w:lineRule="auto"/>
              <w:jc w:val="center"/>
              <w:rPr>
                <w:rFonts w:ascii="Times New Roman" w:hAnsi="Times New Roman"/>
                <w:b/>
                <w:sz w:val="24"/>
                <w:szCs w:val="24"/>
              </w:rPr>
            </w:pPr>
            <w:r w:rsidRPr="001175E6">
              <w:rPr>
                <w:rFonts w:ascii="Times New Roman" w:hAnsi="Times New Roman"/>
                <w:b/>
                <w:sz w:val="24"/>
                <w:szCs w:val="24"/>
              </w:rPr>
              <w:t>Autoceļa</w:t>
            </w:r>
          </w:p>
          <w:p w:rsidR="00F903DA" w:rsidRPr="001175E6" w:rsidRDefault="00F903DA" w:rsidP="00BC2431">
            <w:pPr>
              <w:spacing w:after="0" w:line="240" w:lineRule="auto"/>
              <w:jc w:val="center"/>
              <w:rPr>
                <w:rFonts w:ascii="Times New Roman" w:hAnsi="Times New Roman"/>
                <w:b/>
                <w:sz w:val="24"/>
                <w:szCs w:val="24"/>
              </w:rPr>
            </w:pPr>
            <w:r w:rsidRPr="001175E6">
              <w:rPr>
                <w:rFonts w:ascii="Times New Roman" w:hAnsi="Times New Roman"/>
                <w:b/>
                <w:sz w:val="24"/>
                <w:szCs w:val="24"/>
              </w:rPr>
              <w:t>nosaukums</w:t>
            </w:r>
          </w:p>
        </w:tc>
        <w:tc>
          <w:tcPr>
            <w:tcW w:w="1080" w:type="dxa"/>
          </w:tcPr>
          <w:p w:rsidR="00F903DA" w:rsidRPr="001175E6" w:rsidRDefault="00F903DA" w:rsidP="00BC2431">
            <w:pPr>
              <w:spacing w:after="0" w:line="240" w:lineRule="auto"/>
              <w:jc w:val="center"/>
              <w:rPr>
                <w:rFonts w:ascii="Times New Roman" w:hAnsi="Times New Roman"/>
                <w:b/>
                <w:sz w:val="24"/>
                <w:szCs w:val="24"/>
              </w:rPr>
            </w:pPr>
          </w:p>
          <w:p w:rsidR="00F903DA" w:rsidRPr="001175E6" w:rsidRDefault="00F903DA" w:rsidP="00BC2431">
            <w:pPr>
              <w:spacing w:after="0" w:line="240" w:lineRule="auto"/>
              <w:jc w:val="center"/>
              <w:rPr>
                <w:rFonts w:ascii="Times New Roman" w:hAnsi="Times New Roman"/>
                <w:b/>
                <w:sz w:val="24"/>
                <w:szCs w:val="24"/>
              </w:rPr>
            </w:pPr>
            <w:r w:rsidRPr="001175E6">
              <w:rPr>
                <w:rFonts w:ascii="Times New Roman" w:hAnsi="Times New Roman"/>
                <w:b/>
                <w:sz w:val="24"/>
                <w:szCs w:val="24"/>
              </w:rPr>
              <w:t>no</w:t>
            </w:r>
          </w:p>
        </w:tc>
        <w:tc>
          <w:tcPr>
            <w:tcW w:w="720" w:type="dxa"/>
          </w:tcPr>
          <w:p w:rsidR="00F903DA" w:rsidRPr="001175E6" w:rsidRDefault="00F903DA" w:rsidP="00BC2431">
            <w:pPr>
              <w:spacing w:after="0" w:line="240" w:lineRule="auto"/>
              <w:jc w:val="center"/>
              <w:rPr>
                <w:rFonts w:ascii="Times New Roman" w:hAnsi="Times New Roman"/>
                <w:b/>
                <w:sz w:val="24"/>
                <w:szCs w:val="24"/>
              </w:rPr>
            </w:pPr>
          </w:p>
          <w:p w:rsidR="00F903DA" w:rsidRPr="001175E6" w:rsidRDefault="00F903DA" w:rsidP="00BC2431">
            <w:pPr>
              <w:spacing w:after="0" w:line="240" w:lineRule="auto"/>
              <w:jc w:val="center"/>
              <w:rPr>
                <w:rFonts w:ascii="Times New Roman" w:hAnsi="Times New Roman"/>
                <w:b/>
                <w:sz w:val="24"/>
                <w:szCs w:val="24"/>
              </w:rPr>
            </w:pPr>
            <w:r w:rsidRPr="001175E6">
              <w:rPr>
                <w:rFonts w:ascii="Times New Roman" w:hAnsi="Times New Roman"/>
                <w:b/>
                <w:sz w:val="24"/>
                <w:szCs w:val="24"/>
              </w:rPr>
              <w:t>līdz</w:t>
            </w:r>
          </w:p>
        </w:tc>
        <w:tc>
          <w:tcPr>
            <w:tcW w:w="1260" w:type="dxa"/>
          </w:tcPr>
          <w:p w:rsidR="00F903DA" w:rsidRPr="001175E6" w:rsidRDefault="00F903DA" w:rsidP="00BC2431">
            <w:pPr>
              <w:spacing w:after="0" w:line="240" w:lineRule="auto"/>
              <w:jc w:val="center"/>
              <w:rPr>
                <w:rFonts w:ascii="Times New Roman" w:hAnsi="Times New Roman"/>
                <w:b/>
                <w:sz w:val="24"/>
                <w:szCs w:val="24"/>
              </w:rPr>
            </w:pPr>
            <w:r w:rsidRPr="001175E6">
              <w:rPr>
                <w:rFonts w:ascii="Times New Roman" w:hAnsi="Times New Roman"/>
                <w:b/>
                <w:sz w:val="24"/>
                <w:szCs w:val="24"/>
              </w:rPr>
              <w:t>Kopējais garums</w:t>
            </w:r>
          </w:p>
        </w:tc>
        <w:tc>
          <w:tcPr>
            <w:tcW w:w="1034" w:type="dxa"/>
          </w:tcPr>
          <w:p w:rsidR="00F903DA" w:rsidRPr="001175E6" w:rsidRDefault="00F903DA" w:rsidP="00BC2431">
            <w:pPr>
              <w:spacing w:after="0" w:line="240" w:lineRule="auto"/>
              <w:jc w:val="center"/>
              <w:rPr>
                <w:rFonts w:ascii="Times New Roman" w:hAnsi="Times New Roman"/>
                <w:b/>
                <w:sz w:val="24"/>
                <w:szCs w:val="24"/>
              </w:rPr>
            </w:pPr>
            <w:r w:rsidRPr="001175E6">
              <w:rPr>
                <w:rFonts w:ascii="Times New Roman" w:hAnsi="Times New Roman"/>
                <w:b/>
                <w:sz w:val="24"/>
                <w:szCs w:val="24"/>
              </w:rPr>
              <w:t>Klase</w:t>
            </w:r>
          </w:p>
        </w:tc>
      </w:tr>
      <w:tr w:rsidR="00F903DA" w:rsidRPr="00B44D0F" w:rsidTr="00BC2431">
        <w:tc>
          <w:tcPr>
            <w:tcW w:w="1227"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AOO1</w:t>
            </w:r>
          </w:p>
        </w:tc>
        <w:tc>
          <w:tcPr>
            <w:tcW w:w="3201"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Kalēti - Strautiņi</w:t>
            </w:r>
          </w:p>
        </w:tc>
        <w:tc>
          <w:tcPr>
            <w:tcW w:w="108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2,99</w:t>
            </w:r>
          </w:p>
        </w:tc>
        <w:tc>
          <w:tcPr>
            <w:tcW w:w="1260" w:type="dxa"/>
            <w:vAlign w:val="bottom"/>
          </w:tcPr>
          <w:p w:rsidR="00F903DA" w:rsidRPr="00652B21" w:rsidRDefault="00F903DA" w:rsidP="00BC2431">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2,99</w:t>
            </w:r>
          </w:p>
        </w:tc>
        <w:tc>
          <w:tcPr>
            <w:tcW w:w="1034" w:type="dxa"/>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C</w:t>
            </w:r>
          </w:p>
        </w:tc>
      </w:tr>
      <w:tr w:rsidR="00F903DA" w:rsidRPr="00B44D0F" w:rsidTr="00BC2431">
        <w:tc>
          <w:tcPr>
            <w:tcW w:w="1227"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AOO2</w:t>
            </w:r>
          </w:p>
        </w:tc>
        <w:tc>
          <w:tcPr>
            <w:tcW w:w="3201"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Gundegas - Lazdenieki</w:t>
            </w:r>
          </w:p>
        </w:tc>
        <w:tc>
          <w:tcPr>
            <w:tcW w:w="108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1,28</w:t>
            </w:r>
          </w:p>
        </w:tc>
        <w:tc>
          <w:tcPr>
            <w:tcW w:w="1260" w:type="dxa"/>
            <w:vAlign w:val="bottom"/>
          </w:tcPr>
          <w:p w:rsidR="00F903DA" w:rsidRPr="00652B21" w:rsidRDefault="00F903DA" w:rsidP="00BC2431">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1,28</w:t>
            </w:r>
          </w:p>
        </w:tc>
        <w:tc>
          <w:tcPr>
            <w:tcW w:w="1034" w:type="dxa"/>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B44D0F" w:rsidTr="00BC2431">
        <w:tc>
          <w:tcPr>
            <w:tcW w:w="1227"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AOO3</w:t>
            </w:r>
          </w:p>
        </w:tc>
        <w:tc>
          <w:tcPr>
            <w:tcW w:w="3201"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 xml:space="preserve">Birztalas - </w:t>
            </w:r>
            <w:proofErr w:type="spellStart"/>
            <w:r w:rsidRPr="001175E6">
              <w:rPr>
                <w:rFonts w:ascii="Times New Roman" w:hAnsi="Times New Roman"/>
                <w:bCs/>
                <w:color w:val="000000"/>
                <w:sz w:val="24"/>
                <w:szCs w:val="24"/>
              </w:rPr>
              <w:t>Ķeiri</w:t>
            </w:r>
            <w:proofErr w:type="spellEnd"/>
            <w:r w:rsidRPr="001175E6">
              <w:rPr>
                <w:rFonts w:ascii="Times New Roman" w:hAnsi="Times New Roman"/>
                <w:bCs/>
                <w:color w:val="000000"/>
                <w:sz w:val="24"/>
                <w:szCs w:val="24"/>
              </w:rPr>
              <w:t xml:space="preserve"> - Eglītes</w:t>
            </w:r>
          </w:p>
        </w:tc>
        <w:tc>
          <w:tcPr>
            <w:tcW w:w="108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0,62</w:t>
            </w:r>
          </w:p>
        </w:tc>
        <w:tc>
          <w:tcPr>
            <w:tcW w:w="1260" w:type="dxa"/>
            <w:vAlign w:val="bottom"/>
          </w:tcPr>
          <w:p w:rsidR="00F903DA" w:rsidRPr="00652B21" w:rsidRDefault="00F903DA" w:rsidP="00BC2431">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0,62</w:t>
            </w:r>
          </w:p>
        </w:tc>
        <w:tc>
          <w:tcPr>
            <w:tcW w:w="1034" w:type="dxa"/>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B44D0F" w:rsidTr="00BC2431">
        <w:tc>
          <w:tcPr>
            <w:tcW w:w="1227"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AOO4</w:t>
            </w:r>
          </w:p>
        </w:tc>
        <w:tc>
          <w:tcPr>
            <w:tcW w:w="3201"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Ratnieki - Ruicēni</w:t>
            </w:r>
          </w:p>
        </w:tc>
        <w:tc>
          <w:tcPr>
            <w:tcW w:w="108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1,44</w:t>
            </w:r>
          </w:p>
        </w:tc>
        <w:tc>
          <w:tcPr>
            <w:tcW w:w="1260" w:type="dxa"/>
            <w:vAlign w:val="bottom"/>
          </w:tcPr>
          <w:p w:rsidR="00F903DA" w:rsidRPr="00652B21" w:rsidRDefault="00F903DA" w:rsidP="00BC2431">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1,44</w:t>
            </w:r>
          </w:p>
        </w:tc>
        <w:tc>
          <w:tcPr>
            <w:tcW w:w="1034" w:type="dxa"/>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B44D0F" w:rsidTr="00BC2431">
        <w:tc>
          <w:tcPr>
            <w:tcW w:w="1227"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AOO5</w:t>
            </w:r>
          </w:p>
        </w:tc>
        <w:tc>
          <w:tcPr>
            <w:tcW w:w="3201"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Ieviņas - Annenieki</w:t>
            </w:r>
          </w:p>
        </w:tc>
        <w:tc>
          <w:tcPr>
            <w:tcW w:w="108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1,59</w:t>
            </w:r>
          </w:p>
        </w:tc>
        <w:tc>
          <w:tcPr>
            <w:tcW w:w="1260" w:type="dxa"/>
            <w:vAlign w:val="bottom"/>
          </w:tcPr>
          <w:p w:rsidR="00F903DA" w:rsidRPr="00652B21" w:rsidRDefault="00F903DA" w:rsidP="00BC2431">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1,59</w:t>
            </w:r>
          </w:p>
        </w:tc>
        <w:tc>
          <w:tcPr>
            <w:tcW w:w="1034" w:type="dxa"/>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B44D0F" w:rsidTr="00BC2431">
        <w:tc>
          <w:tcPr>
            <w:tcW w:w="1227"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AOO6</w:t>
            </w:r>
          </w:p>
        </w:tc>
        <w:tc>
          <w:tcPr>
            <w:tcW w:w="3201"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Darbnīcas - Sarmas</w:t>
            </w:r>
          </w:p>
        </w:tc>
        <w:tc>
          <w:tcPr>
            <w:tcW w:w="108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2,15</w:t>
            </w:r>
          </w:p>
        </w:tc>
        <w:tc>
          <w:tcPr>
            <w:tcW w:w="1260" w:type="dxa"/>
            <w:vAlign w:val="bottom"/>
          </w:tcPr>
          <w:p w:rsidR="00F903DA" w:rsidRPr="00652B21" w:rsidRDefault="00F903DA" w:rsidP="00BC2431">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2,15</w:t>
            </w:r>
          </w:p>
        </w:tc>
        <w:tc>
          <w:tcPr>
            <w:tcW w:w="1034" w:type="dxa"/>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B44D0F" w:rsidTr="00BC2431">
        <w:tc>
          <w:tcPr>
            <w:tcW w:w="1227"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AOO7</w:t>
            </w:r>
          </w:p>
        </w:tc>
        <w:tc>
          <w:tcPr>
            <w:tcW w:w="3201"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 xml:space="preserve">Brūveri - </w:t>
            </w:r>
            <w:proofErr w:type="spellStart"/>
            <w:r w:rsidRPr="001175E6">
              <w:rPr>
                <w:rFonts w:ascii="Times New Roman" w:hAnsi="Times New Roman"/>
                <w:bCs/>
                <w:color w:val="000000"/>
                <w:sz w:val="24"/>
                <w:szCs w:val="24"/>
              </w:rPr>
              <w:t>Ievlejas</w:t>
            </w:r>
            <w:proofErr w:type="spellEnd"/>
          </w:p>
        </w:tc>
        <w:tc>
          <w:tcPr>
            <w:tcW w:w="108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1,24</w:t>
            </w:r>
          </w:p>
        </w:tc>
        <w:tc>
          <w:tcPr>
            <w:tcW w:w="1260" w:type="dxa"/>
            <w:vAlign w:val="bottom"/>
          </w:tcPr>
          <w:p w:rsidR="00F903DA" w:rsidRPr="00652B21" w:rsidRDefault="00F903DA" w:rsidP="00BC2431">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1,24</w:t>
            </w:r>
          </w:p>
        </w:tc>
        <w:tc>
          <w:tcPr>
            <w:tcW w:w="1034" w:type="dxa"/>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B44D0F" w:rsidTr="00BC2431">
        <w:tc>
          <w:tcPr>
            <w:tcW w:w="1227"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AOO8</w:t>
            </w:r>
          </w:p>
        </w:tc>
        <w:tc>
          <w:tcPr>
            <w:tcW w:w="3201"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 </w:t>
            </w:r>
          </w:p>
        </w:tc>
        <w:tc>
          <w:tcPr>
            <w:tcW w:w="108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1,24</w:t>
            </w:r>
          </w:p>
        </w:tc>
        <w:tc>
          <w:tcPr>
            <w:tcW w:w="72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3,33</w:t>
            </w:r>
          </w:p>
        </w:tc>
        <w:tc>
          <w:tcPr>
            <w:tcW w:w="1260" w:type="dxa"/>
            <w:vAlign w:val="bottom"/>
          </w:tcPr>
          <w:p w:rsidR="00F903DA" w:rsidRPr="00652B21" w:rsidRDefault="00F903DA" w:rsidP="00BC2431">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2,09</w:t>
            </w:r>
          </w:p>
        </w:tc>
        <w:tc>
          <w:tcPr>
            <w:tcW w:w="1034" w:type="dxa"/>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B44D0F" w:rsidTr="00BC2431">
        <w:tc>
          <w:tcPr>
            <w:tcW w:w="1227"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AOO9</w:t>
            </w:r>
          </w:p>
        </w:tc>
        <w:tc>
          <w:tcPr>
            <w:tcW w:w="3201" w:type="dxa"/>
            <w:vAlign w:val="bottom"/>
          </w:tcPr>
          <w:p w:rsidR="00F903DA" w:rsidRPr="001175E6" w:rsidRDefault="00F903DA" w:rsidP="00BC2431">
            <w:pPr>
              <w:spacing w:after="0" w:line="240" w:lineRule="auto"/>
              <w:rPr>
                <w:rFonts w:ascii="Times New Roman" w:hAnsi="Times New Roman"/>
                <w:bCs/>
                <w:color w:val="000000"/>
                <w:sz w:val="24"/>
                <w:szCs w:val="24"/>
              </w:rPr>
            </w:pPr>
            <w:proofErr w:type="spellStart"/>
            <w:r w:rsidRPr="001175E6">
              <w:rPr>
                <w:rFonts w:ascii="Times New Roman" w:hAnsi="Times New Roman"/>
                <w:bCs/>
                <w:color w:val="000000"/>
                <w:sz w:val="24"/>
                <w:szCs w:val="24"/>
              </w:rPr>
              <w:t>Upesmuiža</w:t>
            </w:r>
            <w:proofErr w:type="spellEnd"/>
            <w:r w:rsidRPr="001175E6">
              <w:rPr>
                <w:rFonts w:ascii="Times New Roman" w:hAnsi="Times New Roman"/>
                <w:bCs/>
                <w:color w:val="000000"/>
                <w:sz w:val="24"/>
                <w:szCs w:val="24"/>
              </w:rPr>
              <w:t xml:space="preserve"> - Dzelzceļa pārbrauktuve</w:t>
            </w:r>
          </w:p>
        </w:tc>
        <w:tc>
          <w:tcPr>
            <w:tcW w:w="108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0,64</w:t>
            </w:r>
          </w:p>
        </w:tc>
        <w:tc>
          <w:tcPr>
            <w:tcW w:w="1260" w:type="dxa"/>
            <w:vAlign w:val="bottom"/>
          </w:tcPr>
          <w:p w:rsidR="00F903DA" w:rsidRPr="00652B21" w:rsidRDefault="00F903DA" w:rsidP="00BC2431">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0,64</w:t>
            </w:r>
          </w:p>
        </w:tc>
        <w:tc>
          <w:tcPr>
            <w:tcW w:w="1034" w:type="dxa"/>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B44D0F" w:rsidTr="00BC2431">
        <w:tc>
          <w:tcPr>
            <w:tcW w:w="1227"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AO1O</w:t>
            </w:r>
          </w:p>
        </w:tc>
        <w:tc>
          <w:tcPr>
            <w:tcW w:w="3201"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Kalētu traktoru ceļš</w:t>
            </w:r>
          </w:p>
        </w:tc>
        <w:tc>
          <w:tcPr>
            <w:tcW w:w="108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0,76</w:t>
            </w:r>
          </w:p>
        </w:tc>
        <w:tc>
          <w:tcPr>
            <w:tcW w:w="1260" w:type="dxa"/>
            <w:vAlign w:val="bottom"/>
          </w:tcPr>
          <w:p w:rsidR="00F903DA" w:rsidRPr="00652B21" w:rsidRDefault="00F903DA" w:rsidP="00BC2431">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0,76</w:t>
            </w:r>
          </w:p>
        </w:tc>
        <w:tc>
          <w:tcPr>
            <w:tcW w:w="1034" w:type="dxa"/>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B44D0F" w:rsidTr="00BC2431">
        <w:tc>
          <w:tcPr>
            <w:tcW w:w="1227"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AO12</w:t>
            </w:r>
          </w:p>
        </w:tc>
        <w:tc>
          <w:tcPr>
            <w:tcW w:w="3201"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 </w:t>
            </w:r>
          </w:p>
        </w:tc>
        <w:tc>
          <w:tcPr>
            <w:tcW w:w="108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0,76</w:t>
            </w:r>
          </w:p>
        </w:tc>
        <w:tc>
          <w:tcPr>
            <w:tcW w:w="72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1,13</w:t>
            </w:r>
          </w:p>
        </w:tc>
        <w:tc>
          <w:tcPr>
            <w:tcW w:w="1260" w:type="dxa"/>
            <w:vAlign w:val="bottom"/>
          </w:tcPr>
          <w:p w:rsidR="00F903DA" w:rsidRPr="00652B21" w:rsidRDefault="00F903DA" w:rsidP="00BC2431">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0,37</w:t>
            </w:r>
          </w:p>
        </w:tc>
        <w:tc>
          <w:tcPr>
            <w:tcW w:w="1034" w:type="dxa"/>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B44D0F" w:rsidTr="00BC2431">
        <w:tc>
          <w:tcPr>
            <w:tcW w:w="1227"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AO11</w:t>
            </w:r>
          </w:p>
        </w:tc>
        <w:tc>
          <w:tcPr>
            <w:tcW w:w="3201"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Meža Siseņi - Apiņi</w:t>
            </w:r>
          </w:p>
        </w:tc>
        <w:tc>
          <w:tcPr>
            <w:tcW w:w="108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3,34</w:t>
            </w:r>
          </w:p>
        </w:tc>
        <w:tc>
          <w:tcPr>
            <w:tcW w:w="1260" w:type="dxa"/>
            <w:vAlign w:val="bottom"/>
          </w:tcPr>
          <w:p w:rsidR="00F903DA" w:rsidRPr="00652B21" w:rsidRDefault="00F903DA" w:rsidP="00BC2431">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3,34</w:t>
            </w:r>
          </w:p>
        </w:tc>
        <w:tc>
          <w:tcPr>
            <w:tcW w:w="1034" w:type="dxa"/>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B44D0F" w:rsidTr="00BC2431">
        <w:tc>
          <w:tcPr>
            <w:tcW w:w="1227"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AO14</w:t>
            </w:r>
          </w:p>
        </w:tc>
        <w:tc>
          <w:tcPr>
            <w:tcW w:w="3201"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Ozoli - Pazari</w:t>
            </w:r>
          </w:p>
        </w:tc>
        <w:tc>
          <w:tcPr>
            <w:tcW w:w="108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0,1</w:t>
            </w:r>
          </w:p>
        </w:tc>
        <w:tc>
          <w:tcPr>
            <w:tcW w:w="1260" w:type="dxa"/>
            <w:vAlign w:val="bottom"/>
          </w:tcPr>
          <w:p w:rsidR="00F903DA" w:rsidRPr="00652B21" w:rsidRDefault="00F903DA" w:rsidP="00BC2431">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0,1</w:t>
            </w:r>
          </w:p>
        </w:tc>
        <w:tc>
          <w:tcPr>
            <w:tcW w:w="1034" w:type="dxa"/>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B44D0F" w:rsidTr="00BC2431">
        <w:tc>
          <w:tcPr>
            <w:tcW w:w="1227"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AO15</w:t>
            </w:r>
          </w:p>
        </w:tc>
        <w:tc>
          <w:tcPr>
            <w:tcW w:w="3201"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 </w:t>
            </w:r>
          </w:p>
        </w:tc>
        <w:tc>
          <w:tcPr>
            <w:tcW w:w="108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0,1</w:t>
            </w:r>
          </w:p>
        </w:tc>
        <w:tc>
          <w:tcPr>
            <w:tcW w:w="72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2,45</w:t>
            </w:r>
          </w:p>
        </w:tc>
        <w:tc>
          <w:tcPr>
            <w:tcW w:w="1260" w:type="dxa"/>
            <w:vAlign w:val="bottom"/>
          </w:tcPr>
          <w:p w:rsidR="00F903DA" w:rsidRPr="00652B21" w:rsidRDefault="00F903DA" w:rsidP="00BC2431">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2,35</w:t>
            </w:r>
          </w:p>
        </w:tc>
        <w:tc>
          <w:tcPr>
            <w:tcW w:w="1034" w:type="dxa"/>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B44D0F" w:rsidTr="00BC2431">
        <w:tc>
          <w:tcPr>
            <w:tcW w:w="1227"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AO16</w:t>
            </w:r>
          </w:p>
        </w:tc>
        <w:tc>
          <w:tcPr>
            <w:tcW w:w="3201" w:type="dxa"/>
            <w:vAlign w:val="bottom"/>
          </w:tcPr>
          <w:p w:rsidR="00F903DA" w:rsidRPr="001175E6" w:rsidRDefault="00F903DA" w:rsidP="00BC2431">
            <w:pPr>
              <w:spacing w:after="0" w:line="240" w:lineRule="auto"/>
              <w:rPr>
                <w:rFonts w:ascii="Times New Roman" w:hAnsi="Times New Roman"/>
                <w:bCs/>
                <w:color w:val="000000"/>
                <w:sz w:val="24"/>
                <w:szCs w:val="24"/>
              </w:rPr>
            </w:pPr>
            <w:proofErr w:type="spellStart"/>
            <w:r w:rsidRPr="001175E6">
              <w:rPr>
                <w:rFonts w:ascii="Times New Roman" w:hAnsi="Times New Roman"/>
                <w:bCs/>
                <w:color w:val="000000"/>
                <w:sz w:val="24"/>
                <w:szCs w:val="24"/>
              </w:rPr>
              <w:t>Skudriņi</w:t>
            </w:r>
            <w:proofErr w:type="spellEnd"/>
            <w:r w:rsidRPr="001175E6">
              <w:rPr>
                <w:rFonts w:ascii="Times New Roman" w:hAnsi="Times New Roman"/>
                <w:bCs/>
                <w:color w:val="000000"/>
                <w:sz w:val="24"/>
                <w:szCs w:val="24"/>
              </w:rPr>
              <w:t xml:space="preserve"> - Dzeguzes</w:t>
            </w:r>
          </w:p>
        </w:tc>
        <w:tc>
          <w:tcPr>
            <w:tcW w:w="108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2,1</w:t>
            </w:r>
          </w:p>
        </w:tc>
        <w:tc>
          <w:tcPr>
            <w:tcW w:w="1260" w:type="dxa"/>
            <w:vAlign w:val="bottom"/>
          </w:tcPr>
          <w:p w:rsidR="00F903DA" w:rsidRPr="00652B21" w:rsidRDefault="00F903DA" w:rsidP="00BC2431">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2,1</w:t>
            </w:r>
          </w:p>
        </w:tc>
        <w:tc>
          <w:tcPr>
            <w:tcW w:w="1034" w:type="dxa"/>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B44D0F" w:rsidTr="00BC2431">
        <w:tc>
          <w:tcPr>
            <w:tcW w:w="1227"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AO17</w:t>
            </w:r>
          </w:p>
        </w:tc>
        <w:tc>
          <w:tcPr>
            <w:tcW w:w="3201"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 xml:space="preserve">Lankas - </w:t>
            </w:r>
            <w:proofErr w:type="spellStart"/>
            <w:r w:rsidRPr="001175E6">
              <w:rPr>
                <w:rFonts w:ascii="Times New Roman" w:hAnsi="Times New Roman"/>
                <w:bCs/>
                <w:color w:val="000000"/>
                <w:sz w:val="24"/>
                <w:szCs w:val="24"/>
              </w:rPr>
              <w:t>Uldriķi</w:t>
            </w:r>
            <w:proofErr w:type="spellEnd"/>
          </w:p>
        </w:tc>
        <w:tc>
          <w:tcPr>
            <w:tcW w:w="108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1,66</w:t>
            </w:r>
          </w:p>
        </w:tc>
        <w:tc>
          <w:tcPr>
            <w:tcW w:w="1260" w:type="dxa"/>
            <w:vAlign w:val="bottom"/>
          </w:tcPr>
          <w:p w:rsidR="00F903DA" w:rsidRPr="00652B21" w:rsidRDefault="00F903DA" w:rsidP="00BC2431">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1,66</w:t>
            </w:r>
          </w:p>
        </w:tc>
        <w:tc>
          <w:tcPr>
            <w:tcW w:w="1034" w:type="dxa"/>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B44D0F" w:rsidTr="00BC2431">
        <w:tc>
          <w:tcPr>
            <w:tcW w:w="1227"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AO18</w:t>
            </w:r>
          </w:p>
        </w:tc>
        <w:tc>
          <w:tcPr>
            <w:tcW w:w="3201"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Krejotava - Apsītes</w:t>
            </w:r>
          </w:p>
        </w:tc>
        <w:tc>
          <w:tcPr>
            <w:tcW w:w="108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0,66</w:t>
            </w:r>
          </w:p>
        </w:tc>
        <w:tc>
          <w:tcPr>
            <w:tcW w:w="1260" w:type="dxa"/>
            <w:vAlign w:val="bottom"/>
          </w:tcPr>
          <w:p w:rsidR="00F903DA" w:rsidRPr="00652B21" w:rsidRDefault="00F903DA" w:rsidP="00BC2431">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0,66</w:t>
            </w:r>
          </w:p>
        </w:tc>
        <w:tc>
          <w:tcPr>
            <w:tcW w:w="1034" w:type="dxa"/>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B44D0F" w:rsidTr="00BC2431">
        <w:tc>
          <w:tcPr>
            <w:tcW w:w="1227"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AO19</w:t>
            </w:r>
          </w:p>
        </w:tc>
        <w:tc>
          <w:tcPr>
            <w:tcW w:w="3201"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Ozolu traktoru ceļš</w:t>
            </w:r>
          </w:p>
        </w:tc>
        <w:tc>
          <w:tcPr>
            <w:tcW w:w="108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1,41</w:t>
            </w:r>
          </w:p>
        </w:tc>
        <w:tc>
          <w:tcPr>
            <w:tcW w:w="1260" w:type="dxa"/>
            <w:vAlign w:val="bottom"/>
          </w:tcPr>
          <w:p w:rsidR="00F903DA" w:rsidRPr="00652B21" w:rsidRDefault="00F903DA" w:rsidP="00BC2431">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1,41</w:t>
            </w:r>
          </w:p>
        </w:tc>
        <w:tc>
          <w:tcPr>
            <w:tcW w:w="1034" w:type="dxa"/>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B44D0F" w:rsidTr="00BC2431">
        <w:tc>
          <w:tcPr>
            <w:tcW w:w="1227"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AO20</w:t>
            </w:r>
          </w:p>
        </w:tc>
        <w:tc>
          <w:tcPr>
            <w:tcW w:w="3201"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Grīnbergu dīķa apvedceļš</w:t>
            </w:r>
          </w:p>
        </w:tc>
        <w:tc>
          <w:tcPr>
            <w:tcW w:w="108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2,08</w:t>
            </w:r>
          </w:p>
        </w:tc>
        <w:tc>
          <w:tcPr>
            <w:tcW w:w="1260" w:type="dxa"/>
            <w:vAlign w:val="bottom"/>
          </w:tcPr>
          <w:p w:rsidR="00F903DA" w:rsidRPr="00652B21" w:rsidRDefault="00F903DA" w:rsidP="00BC2431">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2,08</w:t>
            </w:r>
          </w:p>
        </w:tc>
        <w:tc>
          <w:tcPr>
            <w:tcW w:w="1034" w:type="dxa"/>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B44D0F" w:rsidTr="00BC2431">
        <w:tc>
          <w:tcPr>
            <w:tcW w:w="1227"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BOO1</w:t>
            </w:r>
          </w:p>
        </w:tc>
        <w:tc>
          <w:tcPr>
            <w:tcW w:w="3201"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Lejnieki - Plostnieki - Brūveri</w:t>
            </w:r>
          </w:p>
        </w:tc>
        <w:tc>
          <w:tcPr>
            <w:tcW w:w="108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1,92</w:t>
            </w:r>
          </w:p>
        </w:tc>
        <w:tc>
          <w:tcPr>
            <w:tcW w:w="1260" w:type="dxa"/>
            <w:vAlign w:val="bottom"/>
          </w:tcPr>
          <w:p w:rsidR="00F903DA" w:rsidRPr="00652B21" w:rsidRDefault="00F903DA" w:rsidP="00BC2431">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1,92</w:t>
            </w:r>
          </w:p>
        </w:tc>
        <w:tc>
          <w:tcPr>
            <w:tcW w:w="1034" w:type="dxa"/>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B44D0F" w:rsidTr="00BC2431">
        <w:tc>
          <w:tcPr>
            <w:tcW w:w="1227"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BOO2</w:t>
            </w:r>
          </w:p>
        </w:tc>
        <w:tc>
          <w:tcPr>
            <w:tcW w:w="3201"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Kalēti - Līdumi - Zeltkalni</w:t>
            </w:r>
          </w:p>
        </w:tc>
        <w:tc>
          <w:tcPr>
            <w:tcW w:w="108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2,34</w:t>
            </w:r>
          </w:p>
        </w:tc>
        <w:tc>
          <w:tcPr>
            <w:tcW w:w="1260" w:type="dxa"/>
            <w:vAlign w:val="bottom"/>
          </w:tcPr>
          <w:p w:rsidR="00F903DA" w:rsidRPr="00652B21" w:rsidRDefault="00F903DA" w:rsidP="00BC2431">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2,34</w:t>
            </w:r>
          </w:p>
        </w:tc>
        <w:tc>
          <w:tcPr>
            <w:tcW w:w="1034" w:type="dxa"/>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C</w:t>
            </w:r>
          </w:p>
        </w:tc>
      </w:tr>
      <w:tr w:rsidR="00F903DA" w:rsidRPr="00B44D0F" w:rsidTr="00BC2431">
        <w:tc>
          <w:tcPr>
            <w:tcW w:w="1227"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BOO3</w:t>
            </w:r>
          </w:p>
        </w:tc>
        <w:tc>
          <w:tcPr>
            <w:tcW w:w="3201"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 xml:space="preserve">Strautiņi - Zeltkalni - </w:t>
            </w:r>
            <w:proofErr w:type="spellStart"/>
            <w:r w:rsidRPr="001175E6">
              <w:rPr>
                <w:rFonts w:ascii="Times New Roman" w:hAnsi="Times New Roman"/>
                <w:bCs/>
                <w:color w:val="000000"/>
                <w:sz w:val="24"/>
                <w:szCs w:val="24"/>
              </w:rPr>
              <w:t>Svipsti</w:t>
            </w:r>
            <w:proofErr w:type="spellEnd"/>
          </w:p>
        </w:tc>
        <w:tc>
          <w:tcPr>
            <w:tcW w:w="108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3,84</w:t>
            </w:r>
          </w:p>
        </w:tc>
        <w:tc>
          <w:tcPr>
            <w:tcW w:w="1260" w:type="dxa"/>
            <w:vAlign w:val="bottom"/>
          </w:tcPr>
          <w:p w:rsidR="00F903DA" w:rsidRPr="00652B21" w:rsidRDefault="00F903DA" w:rsidP="00BC2431">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3,84</w:t>
            </w:r>
          </w:p>
        </w:tc>
        <w:tc>
          <w:tcPr>
            <w:tcW w:w="1034" w:type="dxa"/>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B44D0F" w:rsidTr="00BC2431">
        <w:tc>
          <w:tcPr>
            <w:tcW w:w="1227"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BOO4</w:t>
            </w:r>
          </w:p>
        </w:tc>
        <w:tc>
          <w:tcPr>
            <w:tcW w:w="3201"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 </w:t>
            </w:r>
          </w:p>
        </w:tc>
        <w:tc>
          <w:tcPr>
            <w:tcW w:w="108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3,84</w:t>
            </w:r>
          </w:p>
        </w:tc>
        <w:tc>
          <w:tcPr>
            <w:tcW w:w="72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8,19</w:t>
            </w:r>
          </w:p>
        </w:tc>
        <w:tc>
          <w:tcPr>
            <w:tcW w:w="1260" w:type="dxa"/>
            <w:vAlign w:val="bottom"/>
          </w:tcPr>
          <w:p w:rsidR="00F903DA" w:rsidRPr="00652B21" w:rsidRDefault="00F903DA" w:rsidP="00BC2431">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4,35</w:t>
            </w:r>
          </w:p>
        </w:tc>
        <w:tc>
          <w:tcPr>
            <w:tcW w:w="1034" w:type="dxa"/>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B44D0F" w:rsidTr="00BC2431">
        <w:tc>
          <w:tcPr>
            <w:tcW w:w="1227"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BOO5</w:t>
            </w:r>
          </w:p>
        </w:tc>
        <w:tc>
          <w:tcPr>
            <w:tcW w:w="3201"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 xml:space="preserve">Zeltkalni - </w:t>
            </w:r>
            <w:proofErr w:type="spellStart"/>
            <w:r w:rsidRPr="001175E6">
              <w:rPr>
                <w:rFonts w:ascii="Times New Roman" w:hAnsi="Times New Roman"/>
                <w:bCs/>
                <w:color w:val="000000"/>
                <w:sz w:val="24"/>
                <w:szCs w:val="24"/>
              </w:rPr>
              <w:t>Vecmākuži</w:t>
            </w:r>
            <w:proofErr w:type="spellEnd"/>
          </w:p>
        </w:tc>
        <w:tc>
          <w:tcPr>
            <w:tcW w:w="108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1,6</w:t>
            </w:r>
          </w:p>
        </w:tc>
        <w:tc>
          <w:tcPr>
            <w:tcW w:w="1260" w:type="dxa"/>
            <w:vAlign w:val="bottom"/>
          </w:tcPr>
          <w:p w:rsidR="00F903DA" w:rsidRPr="00652B21" w:rsidRDefault="00F903DA" w:rsidP="00BC2431">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1,6</w:t>
            </w:r>
          </w:p>
        </w:tc>
        <w:tc>
          <w:tcPr>
            <w:tcW w:w="1034" w:type="dxa"/>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B44D0F" w:rsidTr="00BC2431">
        <w:tc>
          <w:tcPr>
            <w:tcW w:w="1227"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COO1</w:t>
            </w:r>
          </w:p>
        </w:tc>
        <w:tc>
          <w:tcPr>
            <w:tcW w:w="3201" w:type="dxa"/>
            <w:vAlign w:val="bottom"/>
          </w:tcPr>
          <w:p w:rsidR="00F903DA" w:rsidRPr="001175E6" w:rsidRDefault="00F903DA" w:rsidP="00BC2431">
            <w:pPr>
              <w:spacing w:after="0" w:line="240" w:lineRule="auto"/>
              <w:rPr>
                <w:rFonts w:ascii="Times New Roman" w:hAnsi="Times New Roman"/>
                <w:bCs/>
                <w:color w:val="000000"/>
                <w:sz w:val="24"/>
                <w:szCs w:val="24"/>
              </w:rPr>
            </w:pPr>
            <w:proofErr w:type="spellStart"/>
            <w:r w:rsidRPr="001175E6">
              <w:rPr>
                <w:rFonts w:ascii="Times New Roman" w:hAnsi="Times New Roman"/>
                <w:bCs/>
                <w:color w:val="000000"/>
                <w:sz w:val="24"/>
                <w:szCs w:val="24"/>
              </w:rPr>
              <w:t>Liekņi</w:t>
            </w:r>
            <w:proofErr w:type="spellEnd"/>
            <w:r w:rsidRPr="001175E6">
              <w:rPr>
                <w:rFonts w:ascii="Times New Roman" w:hAnsi="Times New Roman"/>
                <w:bCs/>
                <w:color w:val="000000"/>
                <w:sz w:val="24"/>
                <w:szCs w:val="24"/>
              </w:rPr>
              <w:t xml:space="preserve"> - Meirāni</w:t>
            </w:r>
          </w:p>
        </w:tc>
        <w:tc>
          <w:tcPr>
            <w:tcW w:w="108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0,68</w:t>
            </w:r>
          </w:p>
        </w:tc>
        <w:tc>
          <w:tcPr>
            <w:tcW w:w="1260" w:type="dxa"/>
            <w:vAlign w:val="bottom"/>
          </w:tcPr>
          <w:p w:rsidR="00F903DA" w:rsidRPr="00652B21" w:rsidRDefault="00F903DA" w:rsidP="00BC2431">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0,68</w:t>
            </w:r>
          </w:p>
        </w:tc>
        <w:tc>
          <w:tcPr>
            <w:tcW w:w="1034" w:type="dxa"/>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B44D0F" w:rsidTr="00BC2431">
        <w:tc>
          <w:tcPr>
            <w:tcW w:w="1227"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COO2</w:t>
            </w:r>
          </w:p>
        </w:tc>
        <w:tc>
          <w:tcPr>
            <w:tcW w:w="3201" w:type="dxa"/>
            <w:vAlign w:val="bottom"/>
          </w:tcPr>
          <w:p w:rsidR="00F903DA" w:rsidRPr="001175E6" w:rsidRDefault="00F903DA" w:rsidP="00BC2431">
            <w:pPr>
              <w:spacing w:after="0" w:line="240" w:lineRule="auto"/>
              <w:rPr>
                <w:rFonts w:ascii="Times New Roman" w:hAnsi="Times New Roman"/>
                <w:bCs/>
                <w:color w:val="000000"/>
                <w:sz w:val="24"/>
                <w:szCs w:val="24"/>
              </w:rPr>
            </w:pPr>
            <w:proofErr w:type="spellStart"/>
            <w:r w:rsidRPr="001175E6">
              <w:rPr>
                <w:rFonts w:ascii="Times New Roman" w:hAnsi="Times New Roman"/>
                <w:bCs/>
                <w:color w:val="000000"/>
                <w:sz w:val="24"/>
                <w:szCs w:val="24"/>
              </w:rPr>
              <w:t>Bērzkalnu</w:t>
            </w:r>
            <w:proofErr w:type="spellEnd"/>
            <w:r w:rsidRPr="001175E6">
              <w:rPr>
                <w:rFonts w:ascii="Times New Roman" w:hAnsi="Times New Roman"/>
                <w:bCs/>
                <w:color w:val="000000"/>
                <w:sz w:val="24"/>
                <w:szCs w:val="24"/>
              </w:rPr>
              <w:t xml:space="preserve"> pievedceļš</w:t>
            </w:r>
          </w:p>
        </w:tc>
        <w:tc>
          <w:tcPr>
            <w:tcW w:w="108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0,25</w:t>
            </w:r>
          </w:p>
        </w:tc>
        <w:tc>
          <w:tcPr>
            <w:tcW w:w="1260" w:type="dxa"/>
            <w:vAlign w:val="bottom"/>
          </w:tcPr>
          <w:p w:rsidR="00F903DA" w:rsidRPr="00652B21" w:rsidRDefault="00F903DA" w:rsidP="00BC2431">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0,25</w:t>
            </w:r>
          </w:p>
        </w:tc>
        <w:tc>
          <w:tcPr>
            <w:tcW w:w="1034" w:type="dxa"/>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B44D0F" w:rsidTr="00BC2431">
        <w:tc>
          <w:tcPr>
            <w:tcW w:w="1227"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COO3</w:t>
            </w:r>
          </w:p>
        </w:tc>
        <w:tc>
          <w:tcPr>
            <w:tcW w:w="3201"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Smilts karjera pievedceļš</w:t>
            </w:r>
          </w:p>
        </w:tc>
        <w:tc>
          <w:tcPr>
            <w:tcW w:w="108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1,5</w:t>
            </w:r>
          </w:p>
        </w:tc>
        <w:tc>
          <w:tcPr>
            <w:tcW w:w="1260" w:type="dxa"/>
            <w:vAlign w:val="bottom"/>
          </w:tcPr>
          <w:p w:rsidR="00F903DA" w:rsidRPr="00652B21" w:rsidRDefault="00F903DA" w:rsidP="00BC2431">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1,5</w:t>
            </w:r>
          </w:p>
        </w:tc>
        <w:tc>
          <w:tcPr>
            <w:tcW w:w="1034" w:type="dxa"/>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B44D0F" w:rsidTr="00BC2431">
        <w:tc>
          <w:tcPr>
            <w:tcW w:w="1227"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DOO1</w:t>
            </w:r>
          </w:p>
        </w:tc>
        <w:tc>
          <w:tcPr>
            <w:tcW w:w="3201"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Laukmales iela</w:t>
            </w:r>
          </w:p>
        </w:tc>
        <w:tc>
          <w:tcPr>
            <w:tcW w:w="108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0,63</w:t>
            </w:r>
          </w:p>
        </w:tc>
        <w:tc>
          <w:tcPr>
            <w:tcW w:w="1260" w:type="dxa"/>
            <w:vAlign w:val="bottom"/>
          </w:tcPr>
          <w:p w:rsidR="00F903DA" w:rsidRPr="00652B21" w:rsidRDefault="00F903DA" w:rsidP="00BC2431">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0,63</w:t>
            </w:r>
          </w:p>
        </w:tc>
        <w:tc>
          <w:tcPr>
            <w:tcW w:w="1034" w:type="dxa"/>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B44D0F" w:rsidTr="00BC2431">
        <w:tc>
          <w:tcPr>
            <w:tcW w:w="1227"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DOO4</w:t>
            </w:r>
          </w:p>
        </w:tc>
        <w:tc>
          <w:tcPr>
            <w:tcW w:w="3201"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 </w:t>
            </w:r>
          </w:p>
        </w:tc>
        <w:tc>
          <w:tcPr>
            <w:tcW w:w="108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0,63</w:t>
            </w:r>
          </w:p>
        </w:tc>
        <w:tc>
          <w:tcPr>
            <w:tcW w:w="72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0,71</w:t>
            </w:r>
          </w:p>
        </w:tc>
        <w:tc>
          <w:tcPr>
            <w:tcW w:w="1260" w:type="dxa"/>
            <w:vAlign w:val="bottom"/>
          </w:tcPr>
          <w:p w:rsidR="00F903DA" w:rsidRPr="00652B21" w:rsidRDefault="00F903DA" w:rsidP="00BC2431">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0,08</w:t>
            </w:r>
          </w:p>
        </w:tc>
        <w:tc>
          <w:tcPr>
            <w:tcW w:w="1034" w:type="dxa"/>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B44D0F" w:rsidTr="00BC2431">
        <w:tc>
          <w:tcPr>
            <w:tcW w:w="1227"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DOO2</w:t>
            </w:r>
          </w:p>
        </w:tc>
        <w:tc>
          <w:tcPr>
            <w:tcW w:w="3201"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Stacijas iela</w:t>
            </w:r>
          </w:p>
        </w:tc>
        <w:tc>
          <w:tcPr>
            <w:tcW w:w="108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0,06</w:t>
            </w:r>
          </w:p>
        </w:tc>
        <w:tc>
          <w:tcPr>
            <w:tcW w:w="1260" w:type="dxa"/>
            <w:vAlign w:val="bottom"/>
          </w:tcPr>
          <w:p w:rsidR="00F903DA" w:rsidRPr="00652B21" w:rsidRDefault="00F903DA" w:rsidP="00BC2431">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0,06</w:t>
            </w:r>
          </w:p>
        </w:tc>
        <w:tc>
          <w:tcPr>
            <w:tcW w:w="1034" w:type="dxa"/>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B44D0F" w:rsidTr="00BC2431">
        <w:tc>
          <w:tcPr>
            <w:tcW w:w="1227"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DOO3</w:t>
            </w:r>
          </w:p>
        </w:tc>
        <w:tc>
          <w:tcPr>
            <w:tcW w:w="3201"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 </w:t>
            </w:r>
          </w:p>
        </w:tc>
        <w:tc>
          <w:tcPr>
            <w:tcW w:w="108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0,06</w:t>
            </w:r>
          </w:p>
        </w:tc>
        <w:tc>
          <w:tcPr>
            <w:tcW w:w="72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0,5</w:t>
            </w:r>
          </w:p>
        </w:tc>
        <w:tc>
          <w:tcPr>
            <w:tcW w:w="1260" w:type="dxa"/>
            <w:vAlign w:val="bottom"/>
          </w:tcPr>
          <w:p w:rsidR="00F903DA" w:rsidRPr="00652B21" w:rsidRDefault="00F903DA" w:rsidP="00BC2431">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0,44</w:t>
            </w:r>
          </w:p>
        </w:tc>
        <w:tc>
          <w:tcPr>
            <w:tcW w:w="1034" w:type="dxa"/>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r w:rsidR="00F903DA" w:rsidRPr="00B44D0F" w:rsidTr="00BC2431">
        <w:tc>
          <w:tcPr>
            <w:tcW w:w="1227"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DOO5</w:t>
            </w:r>
          </w:p>
        </w:tc>
        <w:tc>
          <w:tcPr>
            <w:tcW w:w="3201" w:type="dxa"/>
            <w:vAlign w:val="bottom"/>
          </w:tcPr>
          <w:p w:rsidR="00F903DA" w:rsidRPr="001175E6" w:rsidRDefault="00F903DA" w:rsidP="00BC2431">
            <w:pPr>
              <w:spacing w:after="0" w:line="240" w:lineRule="auto"/>
              <w:rPr>
                <w:rFonts w:ascii="Times New Roman" w:hAnsi="Times New Roman"/>
                <w:bCs/>
                <w:color w:val="000000"/>
                <w:sz w:val="24"/>
                <w:szCs w:val="24"/>
              </w:rPr>
            </w:pPr>
            <w:r w:rsidRPr="001175E6">
              <w:rPr>
                <w:rFonts w:ascii="Times New Roman" w:hAnsi="Times New Roman"/>
                <w:bCs/>
                <w:color w:val="000000"/>
                <w:sz w:val="24"/>
                <w:szCs w:val="24"/>
              </w:rPr>
              <w:t>Nākotnes iela</w:t>
            </w:r>
          </w:p>
        </w:tc>
        <w:tc>
          <w:tcPr>
            <w:tcW w:w="108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w:t>
            </w:r>
          </w:p>
        </w:tc>
        <w:tc>
          <w:tcPr>
            <w:tcW w:w="720" w:type="dxa"/>
            <w:vAlign w:val="bottom"/>
          </w:tcPr>
          <w:p w:rsidR="00F903DA" w:rsidRPr="001175E6" w:rsidRDefault="00F903DA" w:rsidP="00BC2431">
            <w:pPr>
              <w:spacing w:after="0" w:line="240" w:lineRule="auto"/>
              <w:jc w:val="center"/>
              <w:rPr>
                <w:rFonts w:ascii="Times New Roman" w:hAnsi="Times New Roman"/>
                <w:color w:val="000000"/>
                <w:sz w:val="24"/>
                <w:szCs w:val="24"/>
              </w:rPr>
            </w:pPr>
            <w:r w:rsidRPr="001175E6">
              <w:rPr>
                <w:rFonts w:ascii="Times New Roman" w:hAnsi="Times New Roman"/>
                <w:color w:val="000000"/>
                <w:sz w:val="24"/>
                <w:szCs w:val="24"/>
              </w:rPr>
              <w:t>0,51</w:t>
            </w:r>
          </w:p>
        </w:tc>
        <w:tc>
          <w:tcPr>
            <w:tcW w:w="1260" w:type="dxa"/>
            <w:vAlign w:val="bottom"/>
          </w:tcPr>
          <w:p w:rsidR="00F903DA" w:rsidRPr="00652B21" w:rsidRDefault="00F903DA" w:rsidP="00BC2431">
            <w:pPr>
              <w:spacing w:after="0" w:line="240" w:lineRule="auto"/>
              <w:jc w:val="center"/>
              <w:rPr>
                <w:rFonts w:ascii="Times New Roman" w:hAnsi="Times New Roman"/>
                <w:b/>
                <w:bCs/>
                <w:color w:val="000000"/>
                <w:sz w:val="24"/>
                <w:szCs w:val="24"/>
              </w:rPr>
            </w:pPr>
            <w:r w:rsidRPr="00652B21">
              <w:rPr>
                <w:rFonts w:ascii="Times New Roman" w:hAnsi="Times New Roman"/>
                <w:b/>
                <w:bCs/>
                <w:color w:val="000000"/>
                <w:sz w:val="24"/>
                <w:szCs w:val="24"/>
              </w:rPr>
              <w:t>0,51</w:t>
            </w:r>
          </w:p>
        </w:tc>
        <w:tc>
          <w:tcPr>
            <w:tcW w:w="1034" w:type="dxa"/>
          </w:tcPr>
          <w:p w:rsidR="00F903DA" w:rsidRPr="001175E6" w:rsidRDefault="00F903DA" w:rsidP="00BC2431">
            <w:pPr>
              <w:spacing w:after="0" w:line="240" w:lineRule="auto"/>
              <w:jc w:val="center"/>
              <w:rPr>
                <w:rFonts w:ascii="Times New Roman" w:hAnsi="Times New Roman"/>
                <w:sz w:val="24"/>
                <w:szCs w:val="24"/>
              </w:rPr>
            </w:pPr>
            <w:r w:rsidRPr="001175E6">
              <w:rPr>
                <w:rFonts w:ascii="Times New Roman" w:hAnsi="Times New Roman"/>
                <w:sz w:val="24"/>
                <w:szCs w:val="24"/>
              </w:rPr>
              <w:t>D</w:t>
            </w:r>
          </w:p>
        </w:tc>
      </w:tr>
    </w:tbl>
    <w:p w:rsidR="00F903DA" w:rsidRPr="001175E6" w:rsidRDefault="00652B21" w:rsidP="00F903DA">
      <w:pPr>
        <w:spacing w:after="0" w:line="240" w:lineRule="auto"/>
        <w:ind w:left="5040" w:firstLine="720"/>
        <w:rPr>
          <w:rFonts w:ascii="Times New Roman" w:hAnsi="Times New Roman"/>
          <w:b/>
          <w:sz w:val="24"/>
          <w:szCs w:val="24"/>
        </w:rPr>
      </w:pPr>
      <w:r>
        <w:rPr>
          <w:rFonts w:ascii="Times New Roman" w:hAnsi="Times New Roman"/>
          <w:b/>
          <w:sz w:val="24"/>
          <w:szCs w:val="24"/>
        </w:rPr>
        <w:t>Kopā: 47,</w:t>
      </w:r>
      <w:r w:rsidR="00F903DA" w:rsidRPr="001175E6">
        <w:rPr>
          <w:rFonts w:ascii="Times New Roman" w:hAnsi="Times New Roman"/>
          <w:b/>
          <w:sz w:val="24"/>
          <w:szCs w:val="24"/>
        </w:rPr>
        <w:t>07 km</w:t>
      </w:r>
    </w:p>
    <w:p w:rsidR="00652336" w:rsidRDefault="00652336" w:rsidP="002D04F7">
      <w:pPr>
        <w:spacing w:after="0" w:line="240" w:lineRule="auto"/>
        <w:jc w:val="both"/>
      </w:pPr>
    </w:p>
    <w:p w:rsidR="00F335ED" w:rsidRDefault="00F335ED" w:rsidP="002D04F7">
      <w:pPr>
        <w:spacing w:after="0" w:line="240" w:lineRule="auto"/>
        <w:jc w:val="both"/>
      </w:pPr>
    </w:p>
    <w:p w:rsidR="00F335ED" w:rsidRDefault="00F335ED" w:rsidP="002D04F7">
      <w:pPr>
        <w:spacing w:after="0" w:line="240" w:lineRule="auto"/>
        <w:jc w:val="both"/>
      </w:pPr>
    </w:p>
    <w:p w:rsidR="00F335ED" w:rsidRDefault="00F335ED" w:rsidP="002D04F7">
      <w:pPr>
        <w:spacing w:after="0" w:line="240" w:lineRule="auto"/>
        <w:jc w:val="both"/>
        <w:rPr>
          <w:rFonts w:ascii="Times New Roman" w:eastAsia="Times New Roman" w:hAnsi="Times New Roman" w:cs="Times New Roman"/>
          <w:b/>
          <w:bCs/>
          <w:sz w:val="24"/>
          <w:szCs w:val="24"/>
          <w:u w:val="single"/>
        </w:rPr>
      </w:pPr>
    </w:p>
    <w:p w:rsidR="002D04F7" w:rsidRPr="00A308F0" w:rsidRDefault="002D04F7" w:rsidP="002D04F7">
      <w:pPr>
        <w:spacing w:after="0" w:line="240" w:lineRule="auto"/>
        <w:jc w:val="both"/>
        <w:rPr>
          <w:rFonts w:ascii="Times New Roman" w:eastAsia="Times New Roman" w:hAnsi="Times New Roman" w:cs="Times New Roman"/>
          <w:b/>
          <w:bCs/>
          <w:sz w:val="24"/>
          <w:szCs w:val="24"/>
        </w:rPr>
      </w:pPr>
      <w:r w:rsidRPr="00A308F0">
        <w:rPr>
          <w:rFonts w:ascii="Times New Roman" w:eastAsia="Times New Roman" w:hAnsi="Times New Roman" w:cs="Times New Roman"/>
          <w:b/>
          <w:bCs/>
          <w:sz w:val="24"/>
          <w:szCs w:val="24"/>
          <w:u w:val="single"/>
        </w:rPr>
        <w:lastRenderedPageBreak/>
        <w:t>1. Prasības autoceļu attīrīšanai no sniega</w:t>
      </w:r>
      <w:r w:rsidRPr="00A308F0">
        <w:rPr>
          <w:rFonts w:ascii="Times New Roman" w:eastAsia="Times New Roman" w:hAnsi="Times New Roman" w:cs="Times New Roman"/>
          <w:b/>
          <w:bCs/>
          <w:sz w:val="24"/>
          <w:szCs w:val="24"/>
        </w:rPr>
        <w:t>:</w:t>
      </w:r>
    </w:p>
    <w:p w:rsidR="002D04F7" w:rsidRPr="00A308F0" w:rsidRDefault="002D04F7" w:rsidP="003705A9">
      <w:pPr>
        <w:numPr>
          <w:ilvl w:val="0"/>
          <w:numId w:val="13"/>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autoceļu attīrīšana no sniega ir jāuzsāk 30 (trīsdesmit) minūšu laikā, ja darba uzdevums dots laika posmā no 5:00 – 17:00 un 2 (divu) stundu laikā, ja darba uzdevums uzdots no 17:00 – 5:00;</w:t>
      </w:r>
    </w:p>
    <w:p w:rsidR="002D04F7" w:rsidRPr="00A308F0" w:rsidRDefault="002D04F7" w:rsidP="003705A9">
      <w:pPr>
        <w:numPr>
          <w:ilvl w:val="0"/>
          <w:numId w:val="13"/>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2D04F7" w:rsidRPr="00A308F0" w:rsidRDefault="002D04F7" w:rsidP="003705A9">
      <w:pPr>
        <w:numPr>
          <w:ilvl w:val="0"/>
          <w:numId w:val="13"/>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sniega tīrīšana jāveic tā, lai netiktu bojāts ceļa segums, koki, ceļa aprīkojums un tuvumā esošās būves;</w:t>
      </w:r>
    </w:p>
    <w:p w:rsidR="002D04F7" w:rsidRDefault="002D04F7" w:rsidP="003705A9">
      <w:pPr>
        <w:numPr>
          <w:ilvl w:val="0"/>
          <w:numId w:val="13"/>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krustojumos, </w:t>
      </w:r>
      <w:proofErr w:type="spellStart"/>
      <w:r w:rsidRPr="00A308F0">
        <w:rPr>
          <w:rFonts w:ascii="Times New Roman" w:eastAsia="Times New Roman" w:hAnsi="Times New Roman" w:cs="Times New Roman"/>
          <w:sz w:val="24"/>
          <w:szCs w:val="24"/>
        </w:rPr>
        <w:t>pieslēgumos</w:t>
      </w:r>
      <w:proofErr w:type="spellEnd"/>
      <w:r w:rsidRPr="00A308F0">
        <w:rPr>
          <w:rFonts w:ascii="Times New Roman" w:eastAsia="Times New Roman" w:hAnsi="Times New Roman" w:cs="Times New Roman"/>
          <w:sz w:val="24"/>
          <w:szCs w:val="24"/>
        </w:rPr>
        <w:t xml:space="preserve"> un uz ceļa brauktuves nedrīkst būt sastumti sniega vaļņi vai kaudzes;</w:t>
      </w:r>
    </w:p>
    <w:p w:rsidR="006C0CC6" w:rsidRPr="006C0CC6" w:rsidRDefault="006C0CC6" w:rsidP="003705A9">
      <w:pPr>
        <w:numPr>
          <w:ilvl w:val="0"/>
          <w:numId w:val="13"/>
        </w:numPr>
        <w:spacing w:after="0" w:line="240" w:lineRule="auto"/>
        <w:jc w:val="both"/>
        <w:rPr>
          <w:rFonts w:ascii="Times New Roman" w:hAnsi="Times New Roman"/>
          <w:sz w:val="24"/>
          <w:szCs w:val="24"/>
        </w:rPr>
      </w:pPr>
      <w:r w:rsidRPr="001175E6">
        <w:rPr>
          <w:rFonts w:ascii="Times New Roman" w:hAnsi="Times New Roman"/>
          <w:sz w:val="24"/>
          <w:szCs w:val="24"/>
        </w:rPr>
        <w:t xml:space="preserve">autoceļu tīrīšanai izmantojama tehnika, kuras jauda ir ne mazāka kā 140 </w:t>
      </w:r>
      <w:proofErr w:type="spellStart"/>
      <w:r w:rsidRPr="001175E6">
        <w:rPr>
          <w:rFonts w:ascii="Times New Roman" w:hAnsi="Times New Roman"/>
          <w:sz w:val="24"/>
          <w:szCs w:val="24"/>
        </w:rPr>
        <w:t>zS</w:t>
      </w:r>
      <w:proofErr w:type="spellEnd"/>
      <w:r w:rsidRPr="001175E6">
        <w:rPr>
          <w:rFonts w:ascii="Times New Roman" w:hAnsi="Times New Roman"/>
          <w:sz w:val="24"/>
          <w:szCs w:val="24"/>
        </w:rPr>
        <w:t xml:space="preserve">/ 85 </w:t>
      </w:r>
      <w:proofErr w:type="spellStart"/>
      <w:r w:rsidRPr="001175E6">
        <w:rPr>
          <w:rFonts w:ascii="Times New Roman" w:hAnsi="Times New Roman"/>
          <w:sz w:val="24"/>
          <w:szCs w:val="24"/>
        </w:rPr>
        <w:t>kW</w:t>
      </w:r>
      <w:proofErr w:type="spellEnd"/>
      <w:r w:rsidRPr="001175E6">
        <w:rPr>
          <w:rFonts w:ascii="Times New Roman" w:hAnsi="Times New Roman"/>
          <w:sz w:val="24"/>
          <w:szCs w:val="24"/>
        </w:rPr>
        <w:t xml:space="preserve"> ar sniega vērstuves platumu ne mazāku kā 2,8 m.</w:t>
      </w:r>
    </w:p>
    <w:p w:rsidR="002D04F7" w:rsidRPr="00A308F0" w:rsidRDefault="002D04F7" w:rsidP="002D04F7">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b/>
          <w:bCs/>
          <w:sz w:val="24"/>
          <w:szCs w:val="24"/>
          <w:u w:val="single"/>
        </w:rPr>
        <w:t>2. Kvalitātes prasības izpildītajiem darbiem</w:t>
      </w:r>
      <w:r w:rsidRPr="00A308F0">
        <w:rPr>
          <w:rFonts w:ascii="Times New Roman" w:eastAsia="Times New Roman" w:hAnsi="Times New Roman" w:cs="Times New Roman"/>
          <w:sz w:val="24"/>
          <w:szCs w:val="24"/>
        </w:rPr>
        <w:t>:</w:t>
      </w:r>
    </w:p>
    <w:p w:rsidR="002D04F7" w:rsidRPr="006C0CC6" w:rsidRDefault="002D04F7" w:rsidP="003705A9">
      <w:pPr>
        <w:pStyle w:val="Sarakstarindkopa"/>
        <w:numPr>
          <w:ilvl w:val="0"/>
          <w:numId w:val="35"/>
        </w:numPr>
        <w:spacing w:after="0" w:line="240" w:lineRule="auto"/>
        <w:jc w:val="both"/>
        <w:rPr>
          <w:rFonts w:ascii="Times New Roman" w:eastAsia="Times New Roman" w:hAnsi="Times New Roman" w:cs="Times New Roman"/>
          <w:sz w:val="24"/>
          <w:szCs w:val="24"/>
        </w:rPr>
      </w:pPr>
      <w:r w:rsidRPr="006C0CC6">
        <w:rPr>
          <w:rFonts w:ascii="Times New Roman" w:eastAsia="Times New Roman" w:hAnsi="Times New Roman" w:cs="Times New Roman"/>
          <w:sz w:val="24"/>
          <w:szCs w:val="24"/>
        </w:rPr>
        <w:t>visā tīrītajā posmā autoceļam jābūt attīrītam visā brauktuves platumā;</w:t>
      </w:r>
    </w:p>
    <w:p w:rsidR="002D04F7" w:rsidRPr="00A308F0" w:rsidRDefault="002D04F7" w:rsidP="003705A9">
      <w:pPr>
        <w:numPr>
          <w:ilvl w:val="0"/>
          <w:numId w:val="35"/>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sniegs no ceļa klātnes jānotīra tādā pakāpē, lai paliekošās sniega segas biezums nebūtu biezāks par 5 cm;</w:t>
      </w:r>
    </w:p>
    <w:p w:rsidR="002D04F7" w:rsidRPr="00A308F0" w:rsidRDefault="002D04F7" w:rsidP="003705A9">
      <w:pPr>
        <w:numPr>
          <w:ilvl w:val="0"/>
          <w:numId w:val="35"/>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krustojumos un </w:t>
      </w:r>
      <w:proofErr w:type="spellStart"/>
      <w:r w:rsidRPr="00A308F0">
        <w:rPr>
          <w:rFonts w:ascii="Times New Roman" w:eastAsia="Times New Roman" w:hAnsi="Times New Roman" w:cs="Times New Roman"/>
          <w:sz w:val="24"/>
          <w:szCs w:val="24"/>
        </w:rPr>
        <w:t>pieslēgumos</w:t>
      </w:r>
      <w:proofErr w:type="spellEnd"/>
      <w:r w:rsidRPr="00A308F0">
        <w:rPr>
          <w:rFonts w:ascii="Times New Roman" w:eastAsia="Times New Roman" w:hAnsi="Times New Roman" w:cs="Times New Roman"/>
          <w:sz w:val="24"/>
          <w:szCs w:val="24"/>
        </w:rPr>
        <w:t xml:space="preserve"> nedrīkst būt sastumti sniega vaļņi vai kaudzes;</w:t>
      </w:r>
    </w:p>
    <w:p w:rsidR="002D04F7" w:rsidRPr="00A308F0" w:rsidRDefault="002D04F7" w:rsidP="003705A9">
      <w:pPr>
        <w:numPr>
          <w:ilvl w:val="0"/>
          <w:numId w:val="35"/>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pieļaujamas tikai līdz 5 cm dziļas risas.</w:t>
      </w:r>
    </w:p>
    <w:p w:rsidR="002D04F7" w:rsidRPr="00A308F0" w:rsidRDefault="002D04F7" w:rsidP="002D04F7">
      <w:pPr>
        <w:spacing w:after="0" w:line="240" w:lineRule="auto"/>
        <w:rPr>
          <w:rFonts w:ascii="Times New Roman" w:eastAsia="Times New Roman" w:hAnsi="Times New Roman" w:cs="Times New Roman"/>
          <w:iCs/>
          <w:sz w:val="24"/>
          <w:szCs w:val="24"/>
        </w:rPr>
      </w:pPr>
      <w:r w:rsidRPr="00A308F0">
        <w:rPr>
          <w:rFonts w:ascii="Times New Roman" w:eastAsia="Times New Roman" w:hAnsi="Times New Roman" w:cs="Times New Roman"/>
          <w:b/>
          <w:bCs/>
          <w:iCs/>
          <w:sz w:val="24"/>
          <w:szCs w:val="24"/>
          <w:u w:val="single"/>
        </w:rPr>
        <w:t>3. Uzmērījumi un kvalitātes novērtējums</w:t>
      </w:r>
      <w:r w:rsidRPr="00A308F0">
        <w:rPr>
          <w:rFonts w:ascii="Times New Roman" w:eastAsia="Times New Roman" w:hAnsi="Times New Roman" w:cs="Times New Roman"/>
          <w:iCs/>
          <w:sz w:val="24"/>
          <w:szCs w:val="24"/>
        </w:rPr>
        <w:t>:</w:t>
      </w:r>
    </w:p>
    <w:p w:rsidR="002D04F7" w:rsidRPr="006C0CC6" w:rsidRDefault="002D04F7" w:rsidP="003705A9">
      <w:pPr>
        <w:pStyle w:val="Sarakstarindkopa"/>
        <w:numPr>
          <w:ilvl w:val="0"/>
          <w:numId w:val="36"/>
        </w:numPr>
        <w:spacing w:after="0" w:line="240" w:lineRule="auto"/>
        <w:jc w:val="both"/>
        <w:rPr>
          <w:rFonts w:ascii="Times New Roman" w:eastAsia="Times New Roman" w:hAnsi="Times New Roman" w:cs="Times New Roman"/>
          <w:iCs/>
          <w:color w:val="000000"/>
          <w:sz w:val="24"/>
          <w:szCs w:val="24"/>
        </w:rPr>
      </w:pPr>
      <w:r w:rsidRPr="006C0CC6">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2D04F7" w:rsidRPr="00A308F0" w:rsidRDefault="002D04F7" w:rsidP="003705A9">
      <w:pPr>
        <w:numPr>
          <w:ilvl w:val="0"/>
          <w:numId w:val="36"/>
        </w:numPr>
        <w:spacing w:after="0" w:line="240" w:lineRule="auto"/>
        <w:jc w:val="both"/>
        <w:rPr>
          <w:rFonts w:ascii="Times New Roman" w:eastAsia="Times New Roman" w:hAnsi="Times New Roman" w:cs="Times New Roman"/>
          <w:iCs/>
          <w:color w:val="000000"/>
          <w:sz w:val="24"/>
          <w:szCs w:val="24"/>
        </w:rPr>
      </w:pPr>
      <w:proofErr w:type="spellStart"/>
      <w:r w:rsidRPr="00A308F0">
        <w:rPr>
          <w:rFonts w:ascii="Times New Roman" w:eastAsia="Times New Roman" w:hAnsi="Times New Roman" w:cs="Times New Roman"/>
          <w:sz w:val="24"/>
          <w:szCs w:val="24"/>
        </w:rPr>
        <w:t>šķērsstumšanas</w:t>
      </w:r>
      <w:proofErr w:type="spellEnd"/>
      <w:r w:rsidRPr="00A308F0">
        <w:rPr>
          <w:rFonts w:ascii="Times New Roman" w:eastAsia="Times New Roman" w:hAnsi="Times New Roman" w:cs="Times New Roman"/>
          <w:sz w:val="24"/>
          <w:szCs w:val="24"/>
        </w:rPr>
        <w:t xml:space="preserve"> (sniega sanesumu) gadījumā uzskaita tikai objektā nostrādāto laiku.</w:t>
      </w:r>
    </w:p>
    <w:p w:rsidR="002D04F7" w:rsidRPr="00A308F0" w:rsidRDefault="002D04F7" w:rsidP="002D04F7">
      <w:pPr>
        <w:spacing w:after="0" w:line="240" w:lineRule="auto"/>
        <w:rPr>
          <w:rFonts w:ascii="Times New Roman" w:eastAsia="Times New Roman" w:hAnsi="Times New Roman" w:cs="Times New Roman"/>
          <w:b/>
          <w:bCs/>
          <w:sz w:val="24"/>
          <w:szCs w:val="24"/>
          <w:u w:val="single"/>
        </w:rPr>
      </w:pPr>
      <w:r w:rsidRPr="00A308F0">
        <w:rPr>
          <w:rFonts w:ascii="Times New Roman" w:eastAsia="Times New Roman" w:hAnsi="Times New Roman" w:cs="Times New Roman"/>
          <w:b/>
          <w:bCs/>
          <w:sz w:val="24"/>
          <w:szCs w:val="24"/>
          <w:u w:val="single"/>
        </w:rPr>
        <w:t>4. Tehniskais piedāvājums</w:t>
      </w:r>
      <w:r w:rsidRPr="00A308F0">
        <w:rPr>
          <w:rFonts w:ascii="Times New Roman" w:eastAsia="Times New Roman" w:hAnsi="Times New Roman" w:cs="Times New Roman"/>
          <w:iCs/>
          <w:color w:val="000000"/>
          <w:sz w:val="24"/>
          <w:szCs w:val="24"/>
        </w:rPr>
        <w:t xml:space="preserve"> </w:t>
      </w:r>
      <w:r w:rsidRPr="00A308F0">
        <w:rPr>
          <w:rFonts w:ascii="Times New Roman" w:eastAsia="Times New Roman" w:hAnsi="Times New Roman" w:cs="Times New Roman"/>
          <w:b/>
          <w:iCs/>
          <w:color w:val="000000"/>
          <w:sz w:val="24"/>
          <w:szCs w:val="24"/>
          <w:u w:val="single"/>
        </w:rPr>
        <w:t>(līguma izpildei paredzamās tehnikas vienības (iekārtas un mehānismi)</w:t>
      </w:r>
      <w:r w:rsidRPr="00A308F0">
        <w:rPr>
          <w:rFonts w:ascii="Times New Roman" w:eastAsia="Times New Roman" w:hAnsi="Times New Roman" w:cs="Times New Roman"/>
          <w:b/>
          <w:bCs/>
          <w:sz w:val="24"/>
          <w:szCs w:val="24"/>
          <w:u w:val="single"/>
        </w:rPr>
        <w:t xml:space="preserve">: </w:t>
      </w:r>
    </w:p>
    <w:p w:rsidR="002D04F7" w:rsidRPr="00A308F0" w:rsidRDefault="002D04F7" w:rsidP="002D04F7">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Pieejamības aprakstā jānorāda, vai tehnikas vienība ir īpašumā vai nomā. Ja tehnikas vienība tiek nomāta, jānorāda nomas līguma noslēgšanas datums, numurs, iznomātājs un kontakttālrunis. </w:t>
      </w:r>
    </w:p>
    <w:p w:rsidR="002D04F7" w:rsidRPr="00A308F0" w:rsidRDefault="002D04F7" w:rsidP="002D04F7">
      <w:pPr>
        <w:spacing w:after="0" w:line="240" w:lineRule="auto"/>
        <w:jc w:val="both"/>
        <w:rPr>
          <w:rFonts w:ascii="Times New Roman" w:eastAsia="Times New Roman" w:hAnsi="Times New Roman" w:cs="Times New Roman"/>
          <w:sz w:val="24"/>
          <w:szCs w:val="24"/>
        </w:rPr>
      </w:pPr>
    </w:p>
    <w:tbl>
      <w:tblPr>
        <w:tblW w:w="9288" w:type="dxa"/>
        <w:tblLook w:val="01E0" w:firstRow="1" w:lastRow="1" w:firstColumn="1" w:lastColumn="1" w:noHBand="0" w:noVBand="0"/>
      </w:tblPr>
      <w:tblGrid>
        <w:gridCol w:w="2628"/>
        <w:gridCol w:w="2520"/>
        <w:gridCol w:w="4140"/>
      </w:tblGrid>
      <w:tr w:rsidR="002D04F7" w:rsidRPr="00A308F0" w:rsidTr="002D04F7">
        <w:tc>
          <w:tcPr>
            <w:tcW w:w="2628"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Tehnikas vienības nosaukums</w:t>
            </w:r>
          </w:p>
        </w:tc>
        <w:tc>
          <w:tcPr>
            <w:tcW w:w="2520"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ind w:left="-108"/>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Valsts reģistrācijas numurs</w:t>
            </w:r>
          </w:p>
        </w:tc>
        <w:tc>
          <w:tcPr>
            <w:tcW w:w="4140"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Svarīgākie tehniskie dati (pilna masa, </w:t>
            </w:r>
            <w:proofErr w:type="spellStart"/>
            <w:r w:rsidRPr="00A308F0">
              <w:rPr>
                <w:rFonts w:ascii="Times New Roman" w:eastAsia="Times New Roman" w:hAnsi="Times New Roman" w:cs="Times New Roman"/>
                <w:sz w:val="24"/>
                <w:szCs w:val="24"/>
              </w:rPr>
              <w:t>zS</w:t>
            </w:r>
            <w:proofErr w:type="spellEnd"/>
            <w:r w:rsidRPr="00A308F0">
              <w:rPr>
                <w:rFonts w:ascii="Times New Roman" w:eastAsia="Times New Roman" w:hAnsi="Times New Roman" w:cs="Times New Roman"/>
                <w:sz w:val="24"/>
                <w:szCs w:val="24"/>
              </w:rPr>
              <w:t>, sniega vērstuves platumu)</w:t>
            </w:r>
          </w:p>
        </w:tc>
      </w:tr>
      <w:tr w:rsidR="002D04F7" w:rsidRPr="00A308F0" w:rsidTr="002D04F7">
        <w:trPr>
          <w:cantSplit/>
        </w:trPr>
        <w:tc>
          <w:tcPr>
            <w:tcW w:w="2628"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both"/>
              <w:rPr>
                <w:rFonts w:ascii="Times New Roman" w:eastAsia="Times New Roman" w:hAnsi="Times New Roman" w:cs="Times New Roman"/>
                <w:sz w:val="24"/>
                <w:szCs w:val="24"/>
              </w:rPr>
            </w:pPr>
          </w:p>
        </w:tc>
      </w:tr>
      <w:tr w:rsidR="002D04F7" w:rsidRPr="00A308F0" w:rsidTr="002D04F7">
        <w:trPr>
          <w:cantSplit/>
        </w:trPr>
        <w:tc>
          <w:tcPr>
            <w:tcW w:w="2628"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both"/>
              <w:rPr>
                <w:rFonts w:ascii="Times New Roman" w:eastAsia="Times New Roman" w:hAnsi="Times New Roman" w:cs="Times New Roman"/>
                <w:sz w:val="24"/>
                <w:szCs w:val="24"/>
              </w:rPr>
            </w:pPr>
          </w:p>
        </w:tc>
      </w:tr>
      <w:tr w:rsidR="00F335ED" w:rsidRPr="00A308F0" w:rsidTr="002D04F7">
        <w:trPr>
          <w:cantSplit/>
        </w:trPr>
        <w:tc>
          <w:tcPr>
            <w:tcW w:w="2628" w:type="dxa"/>
            <w:tcBorders>
              <w:top w:val="single" w:sz="4" w:space="0" w:color="auto"/>
              <w:left w:val="single" w:sz="4" w:space="0" w:color="auto"/>
              <w:bottom w:val="single" w:sz="4" w:space="0" w:color="auto"/>
              <w:right w:val="single" w:sz="4" w:space="0" w:color="auto"/>
            </w:tcBorders>
          </w:tcPr>
          <w:p w:rsidR="00F335ED" w:rsidRPr="00A308F0" w:rsidRDefault="00F335ED" w:rsidP="002D04F7">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F335ED" w:rsidRPr="00A308F0" w:rsidRDefault="00F335ED" w:rsidP="002D04F7">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F335ED" w:rsidRPr="00A308F0" w:rsidRDefault="00F335ED" w:rsidP="002D04F7">
            <w:pPr>
              <w:spacing w:after="0" w:line="240" w:lineRule="auto"/>
              <w:jc w:val="both"/>
              <w:rPr>
                <w:rFonts w:ascii="Times New Roman" w:eastAsia="Times New Roman" w:hAnsi="Times New Roman" w:cs="Times New Roman"/>
                <w:sz w:val="24"/>
                <w:szCs w:val="24"/>
              </w:rPr>
            </w:pPr>
          </w:p>
        </w:tc>
      </w:tr>
    </w:tbl>
    <w:p w:rsidR="002D04F7" w:rsidRDefault="002D04F7" w:rsidP="002D04F7">
      <w:pPr>
        <w:spacing w:after="0" w:line="240" w:lineRule="auto"/>
        <w:rPr>
          <w:rFonts w:ascii="Times New Roman" w:eastAsia="Times New Roman" w:hAnsi="Times New Roman" w:cs="Times New Roman"/>
          <w:sz w:val="24"/>
          <w:szCs w:val="24"/>
        </w:rPr>
      </w:pPr>
    </w:p>
    <w:p w:rsidR="00F335ED" w:rsidRPr="00F335ED" w:rsidRDefault="00F335ED" w:rsidP="00F335ED">
      <w:pPr>
        <w:spacing w:after="0" w:line="240" w:lineRule="auto"/>
        <w:jc w:val="both"/>
        <w:rPr>
          <w:rFonts w:ascii="Times New Roman" w:eastAsia="Times New Roman" w:hAnsi="Times New Roman" w:cs="Times New Roman"/>
          <w:i/>
          <w:iCs/>
          <w:color w:val="000000"/>
          <w:sz w:val="24"/>
          <w:szCs w:val="24"/>
        </w:rPr>
      </w:pPr>
      <w:r w:rsidRPr="00F335ED">
        <w:rPr>
          <w:rFonts w:ascii="Times New Roman" w:eastAsia="Times New Roman" w:hAnsi="Times New Roman" w:cs="Times New Roman"/>
          <w:i/>
          <w:iCs/>
          <w:color w:val="000000"/>
          <w:sz w:val="24"/>
          <w:szCs w:val="24"/>
        </w:rPr>
        <w:t xml:space="preserve">* Jāaizpilda pievienotā tabula, norādot tajā visu pieprasīto informāciju. </w:t>
      </w:r>
    </w:p>
    <w:p w:rsidR="00F335ED" w:rsidRDefault="00F335ED" w:rsidP="002D04F7">
      <w:pPr>
        <w:spacing w:after="0" w:line="240" w:lineRule="auto"/>
        <w:rPr>
          <w:rFonts w:ascii="Times New Roman" w:eastAsia="Times New Roman" w:hAnsi="Times New Roman" w:cs="Times New Roman"/>
          <w:sz w:val="24"/>
          <w:szCs w:val="24"/>
        </w:rPr>
      </w:pPr>
    </w:p>
    <w:p w:rsidR="00F335ED" w:rsidRPr="00A308F0" w:rsidRDefault="00F335ED" w:rsidP="002D04F7">
      <w:pPr>
        <w:spacing w:after="0" w:line="240" w:lineRule="auto"/>
        <w:rPr>
          <w:rFonts w:ascii="Times New Roman" w:eastAsia="Times New Roman" w:hAnsi="Times New Roman" w:cs="Times New Roman"/>
          <w:sz w:val="24"/>
          <w:szCs w:val="24"/>
        </w:rPr>
        <w:sectPr w:rsidR="00F335ED" w:rsidRPr="00A308F0" w:rsidSect="002D04F7">
          <w:footerReference w:type="even" r:id="rId26"/>
          <w:footerReference w:type="default" r:id="rId27"/>
          <w:pgSz w:w="11906" w:h="16838"/>
          <w:pgMar w:top="899" w:right="1134" w:bottom="899" w:left="1701" w:header="709" w:footer="709" w:gutter="0"/>
          <w:cols w:space="708"/>
          <w:titlePg/>
          <w:docGrid w:linePitch="360"/>
        </w:sectPr>
      </w:pPr>
    </w:p>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lastRenderedPageBreak/>
        <w:t>Informācija par nomas līgumu un iznomātāju:</w:t>
      </w:r>
    </w:p>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2D04F7" w:rsidRPr="00A308F0" w:rsidRDefault="002D04F7" w:rsidP="002D04F7">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2D04F7" w:rsidRPr="00A308F0" w:rsidRDefault="002D04F7" w:rsidP="002D04F7">
      <w:pPr>
        <w:spacing w:after="0" w:line="240" w:lineRule="auto"/>
        <w:jc w:val="both"/>
        <w:rPr>
          <w:rFonts w:ascii="Times New Roman" w:eastAsia="Times New Roman" w:hAnsi="Times New Roman" w:cs="Times New Roman"/>
          <w:sz w:val="24"/>
          <w:szCs w:val="24"/>
        </w:rPr>
      </w:pPr>
    </w:p>
    <w:p w:rsidR="002D04F7" w:rsidRPr="00A308F0" w:rsidRDefault="002D04F7" w:rsidP="002D04F7">
      <w:pPr>
        <w:spacing w:after="0" w:line="240" w:lineRule="auto"/>
        <w:jc w:val="both"/>
        <w:rPr>
          <w:rFonts w:ascii="Times New Roman" w:eastAsia="Times New Roman" w:hAnsi="Times New Roman" w:cs="Times New Roman"/>
          <w:sz w:val="24"/>
          <w:szCs w:val="24"/>
        </w:rPr>
      </w:pPr>
    </w:p>
    <w:p w:rsidR="002D04F7" w:rsidRPr="00A308F0" w:rsidRDefault="002D04F7" w:rsidP="002D04F7">
      <w:pPr>
        <w:spacing w:after="0" w:line="240" w:lineRule="auto"/>
        <w:jc w:val="both"/>
        <w:rPr>
          <w:rFonts w:ascii="Times New Roman" w:eastAsia="Times New Roman" w:hAnsi="Times New Roman" w:cs="Times New Roman"/>
          <w:sz w:val="24"/>
          <w:szCs w:val="24"/>
        </w:rPr>
        <w:sectPr w:rsidR="002D04F7" w:rsidRPr="00A308F0" w:rsidSect="002D04F7">
          <w:type w:val="continuous"/>
          <w:pgSz w:w="11906" w:h="16838"/>
          <w:pgMar w:top="899" w:right="1134" w:bottom="899" w:left="1701" w:header="709" w:footer="709" w:gutter="0"/>
          <w:cols w:space="708"/>
          <w:docGrid w:linePitch="360"/>
        </w:sectPr>
      </w:pPr>
      <w:r w:rsidRPr="00A308F0">
        <w:rPr>
          <w:rFonts w:ascii="Times New Roman" w:eastAsia="Times New Roman" w:hAnsi="Times New Roman" w:cs="Times New Roman"/>
          <w:sz w:val="24"/>
          <w:szCs w:val="24"/>
        </w:rPr>
        <w:t>Kontaktpersona: Priekules novada Kalētu pagasta pārvaldes vadītāj</w:t>
      </w:r>
      <w:r w:rsidR="00652336">
        <w:rPr>
          <w:rFonts w:ascii="Times New Roman" w:eastAsia="Times New Roman" w:hAnsi="Times New Roman" w:cs="Times New Roman"/>
          <w:sz w:val="24"/>
          <w:szCs w:val="24"/>
        </w:rPr>
        <w:t xml:space="preserve">a Agrita </w:t>
      </w:r>
      <w:proofErr w:type="spellStart"/>
      <w:r w:rsidR="00652336">
        <w:rPr>
          <w:rFonts w:ascii="Times New Roman" w:eastAsia="Times New Roman" w:hAnsi="Times New Roman" w:cs="Times New Roman"/>
          <w:sz w:val="24"/>
          <w:szCs w:val="24"/>
        </w:rPr>
        <w:t>Driviņa</w:t>
      </w:r>
      <w:proofErr w:type="spellEnd"/>
      <w:r w:rsidR="00652336">
        <w:rPr>
          <w:rFonts w:ascii="Times New Roman" w:eastAsia="Times New Roman" w:hAnsi="Times New Roman" w:cs="Times New Roman"/>
          <w:sz w:val="24"/>
          <w:szCs w:val="24"/>
        </w:rPr>
        <w:t>, tel.291783</w:t>
      </w:r>
    </w:p>
    <w:p w:rsidR="00652336" w:rsidRPr="00652336" w:rsidRDefault="00652336" w:rsidP="00652336">
      <w:pPr>
        <w:tabs>
          <w:tab w:val="left" w:pos="0"/>
        </w:tabs>
        <w:suppressAutoHyphens/>
        <w:autoSpaceDN w:val="0"/>
        <w:spacing w:after="0" w:line="240" w:lineRule="auto"/>
        <w:jc w:val="right"/>
        <w:textAlignment w:val="baseline"/>
        <w:rPr>
          <w:rFonts w:ascii="Times New Roman" w:eastAsia="Times New Roman" w:hAnsi="Times New Roman" w:cs="Times New Roman"/>
        </w:rPr>
      </w:pPr>
      <w:r>
        <w:rPr>
          <w:rFonts w:ascii="Times New Roman" w:eastAsia="Times New Roman" w:hAnsi="Times New Roman" w:cs="Times New Roman"/>
        </w:rPr>
        <w:lastRenderedPageBreak/>
        <w:t>10</w:t>
      </w:r>
      <w:r w:rsidRPr="00652336">
        <w:rPr>
          <w:rFonts w:ascii="Times New Roman" w:eastAsia="Times New Roman" w:hAnsi="Times New Roman" w:cs="Times New Roman"/>
        </w:rPr>
        <w:t>.pielikums</w:t>
      </w:r>
    </w:p>
    <w:p w:rsidR="00652336" w:rsidRPr="00652336" w:rsidRDefault="00652336" w:rsidP="00652336">
      <w:pPr>
        <w:suppressAutoHyphens/>
        <w:autoSpaceDN w:val="0"/>
        <w:spacing w:after="0" w:line="240" w:lineRule="auto"/>
        <w:jc w:val="right"/>
        <w:textAlignment w:val="baseline"/>
        <w:rPr>
          <w:rFonts w:ascii="Times New Roman" w:eastAsia="Times New Roman" w:hAnsi="Times New Roman" w:cs="Times New Roman"/>
        </w:rPr>
      </w:pPr>
      <w:r w:rsidRPr="00652336">
        <w:rPr>
          <w:rFonts w:ascii="Times New Roman" w:eastAsia="Times New Roman" w:hAnsi="Times New Roman" w:cs="Times New Roman"/>
        </w:rPr>
        <w:t xml:space="preserve">pie iepirkuma </w:t>
      </w:r>
    </w:p>
    <w:p w:rsidR="00652336" w:rsidRPr="00652336" w:rsidRDefault="00652336" w:rsidP="00652336">
      <w:pPr>
        <w:tabs>
          <w:tab w:val="left" w:pos="0"/>
        </w:tabs>
        <w:suppressAutoHyphens/>
        <w:autoSpaceDN w:val="0"/>
        <w:spacing w:after="0" w:line="240" w:lineRule="auto"/>
        <w:jc w:val="right"/>
        <w:textAlignment w:val="baseline"/>
        <w:rPr>
          <w:rFonts w:ascii="Calibri" w:eastAsia="Calibri" w:hAnsi="Calibri" w:cs="Times New Roman"/>
        </w:rPr>
      </w:pPr>
      <w:r w:rsidRPr="00652336">
        <w:rPr>
          <w:rFonts w:ascii="Times New Roman" w:eastAsia="Times New Roman" w:hAnsi="Times New Roman" w:cs="Times New Roman"/>
        </w:rPr>
        <w:t xml:space="preserve">ar identifikācijas </w:t>
      </w:r>
      <w:r w:rsidR="004A1201" w:rsidRPr="004A1201">
        <w:rPr>
          <w:rFonts w:ascii="Times New Roman" w:eastAsia="Times New Roman" w:hAnsi="Times New Roman" w:cs="Times New Roman"/>
        </w:rPr>
        <w:t>Nr.</w:t>
      </w:r>
      <w:r w:rsidRPr="004A1201">
        <w:rPr>
          <w:rFonts w:ascii="Times New Roman" w:eastAsia="Times New Roman" w:hAnsi="Times New Roman" w:cs="Times New Roman"/>
        </w:rPr>
        <w:t>PNP2014/</w:t>
      </w:r>
      <w:r w:rsidR="004A1201" w:rsidRPr="004A1201">
        <w:rPr>
          <w:rFonts w:ascii="Times New Roman" w:eastAsia="Times New Roman" w:hAnsi="Times New Roman" w:cs="Times New Roman"/>
        </w:rPr>
        <w:t>2</w:t>
      </w:r>
      <w:r w:rsidRPr="004A1201">
        <w:rPr>
          <w:rFonts w:ascii="Times New Roman" w:eastAsia="Times New Roman" w:hAnsi="Times New Roman" w:cs="Times New Roman"/>
        </w:rPr>
        <w:t>5</w:t>
      </w:r>
    </w:p>
    <w:p w:rsidR="002D04F7" w:rsidRPr="00A308F0" w:rsidRDefault="00652336" w:rsidP="00652336">
      <w:pPr>
        <w:spacing w:after="0" w:line="240" w:lineRule="auto"/>
        <w:ind w:left="7920"/>
        <w:jc w:val="both"/>
        <w:rPr>
          <w:rFonts w:ascii="Times New Roman" w:eastAsia="Times New Roman" w:hAnsi="Times New Roman" w:cs="Times New Roman"/>
          <w:b/>
          <w:bCs/>
          <w:sz w:val="24"/>
          <w:szCs w:val="24"/>
          <w:u w:val="single"/>
        </w:rPr>
      </w:pPr>
      <w:r>
        <w:rPr>
          <w:rFonts w:ascii="Times New Roman" w:eastAsia="Times New Roman" w:hAnsi="Times New Roman" w:cs="Times New Roman"/>
        </w:rPr>
        <w:t xml:space="preserve">    </w:t>
      </w:r>
      <w:r w:rsidRPr="00652336">
        <w:rPr>
          <w:rFonts w:ascii="Times New Roman" w:eastAsia="Times New Roman" w:hAnsi="Times New Roman" w:cs="Times New Roman"/>
        </w:rPr>
        <w:t xml:space="preserve"> nolikuma</w:t>
      </w:r>
    </w:p>
    <w:p w:rsidR="002D04F7" w:rsidRPr="00A308F0" w:rsidRDefault="002D04F7" w:rsidP="002D04F7">
      <w:pPr>
        <w:spacing w:after="0" w:line="240" w:lineRule="auto"/>
        <w:jc w:val="right"/>
        <w:rPr>
          <w:rFonts w:ascii="Times New Roman" w:eastAsia="Times New Roman" w:hAnsi="Times New Roman" w:cs="Times New Roman"/>
        </w:rPr>
      </w:pPr>
    </w:p>
    <w:p w:rsidR="002D04F7" w:rsidRPr="00A308F0" w:rsidRDefault="002D04F7" w:rsidP="002D04F7">
      <w:pPr>
        <w:spacing w:after="0" w:line="240" w:lineRule="auto"/>
        <w:jc w:val="right"/>
        <w:rPr>
          <w:rFonts w:ascii="Times New Roman" w:eastAsia="Times New Roman" w:hAnsi="Times New Roman" w:cs="Times New Roman"/>
          <w:sz w:val="24"/>
          <w:szCs w:val="24"/>
        </w:rPr>
      </w:pPr>
    </w:p>
    <w:p w:rsidR="002D04F7" w:rsidRPr="00A308F0" w:rsidRDefault="002D04F7" w:rsidP="002D04F7">
      <w:pPr>
        <w:spacing w:after="0" w:line="240" w:lineRule="auto"/>
        <w:jc w:val="center"/>
        <w:rPr>
          <w:rFonts w:ascii="Times New Roman" w:eastAsia="Times New Roman" w:hAnsi="Times New Roman" w:cs="Times New Roman"/>
          <w:b/>
          <w:sz w:val="28"/>
          <w:szCs w:val="28"/>
          <w:u w:val="single"/>
        </w:rPr>
      </w:pPr>
      <w:r w:rsidRPr="00A308F0">
        <w:rPr>
          <w:rFonts w:ascii="Times New Roman" w:eastAsia="Times New Roman" w:hAnsi="Times New Roman" w:cs="Times New Roman"/>
          <w:sz w:val="28"/>
          <w:szCs w:val="28"/>
        </w:rPr>
        <w:t xml:space="preserve">Darba uzdevums - specifikācija iepirkuma </w:t>
      </w:r>
      <w:r w:rsidRPr="00A308F0">
        <w:rPr>
          <w:rFonts w:ascii="Times New Roman" w:eastAsia="Times New Roman" w:hAnsi="Times New Roman" w:cs="Times New Roman"/>
          <w:b/>
          <w:sz w:val="28"/>
          <w:szCs w:val="28"/>
        </w:rPr>
        <w:t>9.daļai</w:t>
      </w:r>
      <w:r w:rsidRPr="00A308F0">
        <w:rPr>
          <w:rFonts w:ascii="Times New Roman" w:eastAsia="Times New Roman" w:hAnsi="Times New Roman" w:cs="Times New Roman"/>
          <w:sz w:val="28"/>
          <w:szCs w:val="28"/>
        </w:rPr>
        <w:t xml:space="preserve"> „Ceļu uzturēšanas darbi Priekules novada </w:t>
      </w:r>
      <w:r w:rsidRPr="00A308F0">
        <w:rPr>
          <w:rFonts w:ascii="Times New Roman" w:eastAsia="Times New Roman" w:hAnsi="Times New Roman" w:cs="Times New Roman"/>
          <w:b/>
          <w:sz w:val="28"/>
          <w:szCs w:val="28"/>
          <w:u w:val="single"/>
        </w:rPr>
        <w:t>Virgas pagastā</w:t>
      </w:r>
      <w:r w:rsidRPr="00A308F0">
        <w:rPr>
          <w:rFonts w:ascii="Times New Roman" w:eastAsia="Times New Roman" w:hAnsi="Times New Roman" w:cs="Times New Roman"/>
          <w:sz w:val="28"/>
          <w:szCs w:val="28"/>
        </w:rPr>
        <w:t>”</w:t>
      </w:r>
    </w:p>
    <w:p w:rsidR="002D04F7" w:rsidRPr="00A308F0" w:rsidRDefault="002D04F7" w:rsidP="002D04F7">
      <w:pPr>
        <w:spacing w:after="0" w:line="240" w:lineRule="auto"/>
        <w:rPr>
          <w:rFonts w:ascii="Times New Roman" w:eastAsia="Times New Roman" w:hAnsi="Times New Roman" w:cs="Times New Roman"/>
          <w:sz w:val="24"/>
          <w:szCs w:val="24"/>
        </w:rPr>
      </w:pPr>
    </w:p>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b/>
          <w:sz w:val="24"/>
          <w:szCs w:val="24"/>
        </w:rPr>
        <w:t xml:space="preserve">Priekules novada Virgas pagasts </w:t>
      </w:r>
      <w:r w:rsidRPr="00A308F0">
        <w:rPr>
          <w:rFonts w:ascii="Times New Roman" w:eastAsia="Times New Roman" w:hAnsi="Times New Roman" w:cs="Times New Roman"/>
          <w:sz w:val="24"/>
          <w:szCs w:val="24"/>
        </w:rPr>
        <w:t xml:space="preserve">– iepirkuma daļas kopējais ceļu garums 4,01 km (skat. tabulu). </w:t>
      </w:r>
    </w:p>
    <w:p w:rsidR="002D04F7" w:rsidRPr="00A308F0" w:rsidRDefault="002D04F7" w:rsidP="002D04F7">
      <w:pPr>
        <w:spacing w:after="0" w:line="240" w:lineRule="auto"/>
        <w:jc w:val="center"/>
        <w:rPr>
          <w:rFonts w:ascii="Times New Roman" w:eastAsia="Times New Roman" w:hAnsi="Times New Roman" w:cs="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3201"/>
        <w:gridCol w:w="1080"/>
        <w:gridCol w:w="720"/>
        <w:gridCol w:w="1260"/>
        <w:gridCol w:w="1034"/>
      </w:tblGrid>
      <w:tr w:rsidR="002D04F7" w:rsidRPr="00A308F0" w:rsidTr="002D04F7">
        <w:tc>
          <w:tcPr>
            <w:tcW w:w="1227" w:type="dxa"/>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Autoceļa</w:t>
            </w:r>
          </w:p>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numurs</w:t>
            </w:r>
          </w:p>
        </w:tc>
        <w:tc>
          <w:tcPr>
            <w:tcW w:w="3201" w:type="dxa"/>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Autoceļa</w:t>
            </w:r>
          </w:p>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nosaukums</w:t>
            </w:r>
          </w:p>
        </w:tc>
        <w:tc>
          <w:tcPr>
            <w:tcW w:w="1080" w:type="dxa"/>
          </w:tcPr>
          <w:p w:rsidR="002D04F7" w:rsidRPr="00A308F0" w:rsidRDefault="002D04F7" w:rsidP="002D04F7">
            <w:pPr>
              <w:spacing w:after="0" w:line="240" w:lineRule="auto"/>
              <w:jc w:val="center"/>
              <w:rPr>
                <w:rFonts w:ascii="Times New Roman" w:eastAsia="Times New Roman" w:hAnsi="Times New Roman" w:cs="Times New Roman"/>
                <w:b/>
                <w:sz w:val="24"/>
                <w:szCs w:val="24"/>
              </w:rPr>
            </w:pPr>
          </w:p>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no</w:t>
            </w:r>
          </w:p>
        </w:tc>
        <w:tc>
          <w:tcPr>
            <w:tcW w:w="720" w:type="dxa"/>
          </w:tcPr>
          <w:p w:rsidR="002D04F7" w:rsidRPr="00A308F0" w:rsidRDefault="002D04F7" w:rsidP="002D04F7">
            <w:pPr>
              <w:spacing w:after="0" w:line="240" w:lineRule="auto"/>
              <w:jc w:val="center"/>
              <w:rPr>
                <w:rFonts w:ascii="Times New Roman" w:eastAsia="Times New Roman" w:hAnsi="Times New Roman" w:cs="Times New Roman"/>
                <w:b/>
                <w:sz w:val="24"/>
                <w:szCs w:val="24"/>
              </w:rPr>
            </w:pPr>
          </w:p>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līdz</w:t>
            </w:r>
          </w:p>
        </w:tc>
        <w:tc>
          <w:tcPr>
            <w:tcW w:w="1260" w:type="dxa"/>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Kopējais garums</w:t>
            </w:r>
          </w:p>
        </w:tc>
        <w:tc>
          <w:tcPr>
            <w:tcW w:w="1034" w:type="dxa"/>
          </w:tcPr>
          <w:p w:rsidR="002D04F7" w:rsidRPr="00A308F0" w:rsidRDefault="002D04F7" w:rsidP="002D04F7">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Klase</w:t>
            </w:r>
          </w:p>
        </w:tc>
      </w:tr>
      <w:tr w:rsidR="002D04F7" w:rsidRPr="00A308F0" w:rsidTr="002D04F7">
        <w:tc>
          <w:tcPr>
            <w:tcW w:w="1227" w:type="dxa"/>
            <w:vAlign w:val="bottom"/>
          </w:tcPr>
          <w:p w:rsidR="002D04F7" w:rsidRPr="00A308F0" w:rsidRDefault="002D04F7" w:rsidP="002D04F7">
            <w:pPr>
              <w:spacing w:after="0" w:line="240" w:lineRule="auto"/>
              <w:rPr>
                <w:rFonts w:ascii="Times New Roman" w:eastAsia="Times New Roman" w:hAnsi="Times New Roman" w:cs="Times New Roman"/>
                <w:bCs/>
                <w:color w:val="000000"/>
                <w:sz w:val="24"/>
                <w:szCs w:val="24"/>
              </w:rPr>
            </w:pPr>
          </w:p>
        </w:tc>
        <w:tc>
          <w:tcPr>
            <w:tcW w:w="3201" w:type="dxa"/>
            <w:vAlign w:val="bottom"/>
          </w:tcPr>
          <w:p w:rsidR="002D04F7" w:rsidRPr="00A308F0" w:rsidRDefault="002D04F7" w:rsidP="002D04F7">
            <w:pPr>
              <w:spacing w:after="0" w:line="240" w:lineRule="auto"/>
              <w:rPr>
                <w:rFonts w:ascii="Times New Roman" w:eastAsia="Times New Roman" w:hAnsi="Times New Roman" w:cs="Times New Roman"/>
                <w:bCs/>
                <w:color w:val="000000"/>
                <w:sz w:val="24"/>
                <w:szCs w:val="24"/>
              </w:rPr>
            </w:pPr>
            <w:proofErr w:type="spellStart"/>
            <w:r w:rsidRPr="00A308F0">
              <w:rPr>
                <w:rFonts w:ascii="Times New Roman" w:eastAsia="Times New Roman" w:hAnsi="Times New Roman" w:cs="Times New Roman"/>
                <w:bCs/>
                <w:color w:val="000000"/>
                <w:sz w:val="24"/>
                <w:szCs w:val="24"/>
              </w:rPr>
              <w:t>Kīru</w:t>
            </w:r>
            <w:proofErr w:type="spellEnd"/>
            <w:r w:rsidRPr="00A308F0">
              <w:rPr>
                <w:rFonts w:ascii="Times New Roman" w:eastAsia="Times New Roman" w:hAnsi="Times New Roman" w:cs="Times New Roman"/>
                <w:bCs/>
                <w:color w:val="000000"/>
                <w:sz w:val="24"/>
                <w:szCs w:val="24"/>
              </w:rPr>
              <w:t xml:space="preserve"> ceļš</w:t>
            </w:r>
          </w:p>
        </w:tc>
        <w:tc>
          <w:tcPr>
            <w:tcW w:w="1080" w:type="dxa"/>
            <w:vAlign w:val="bottom"/>
          </w:tcPr>
          <w:p w:rsidR="002D04F7" w:rsidRPr="00A308F0" w:rsidRDefault="002D04F7" w:rsidP="002D04F7">
            <w:pPr>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0</w:t>
            </w:r>
          </w:p>
        </w:tc>
        <w:tc>
          <w:tcPr>
            <w:tcW w:w="720" w:type="dxa"/>
            <w:vAlign w:val="bottom"/>
          </w:tcPr>
          <w:p w:rsidR="002D04F7" w:rsidRPr="00A308F0" w:rsidRDefault="002D04F7" w:rsidP="002D04F7">
            <w:pPr>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4,01</w:t>
            </w:r>
          </w:p>
        </w:tc>
        <w:tc>
          <w:tcPr>
            <w:tcW w:w="1260" w:type="dxa"/>
            <w:vAlign w:val="bottom"/>
          </w:tcPr>
          <w:p w:rsidR="002D04F7" w:rsidRPr="00A308F0" w:rsidRDefault="002D04F7" w:rsidP="002D04F7">
            <w:pPr>
              <w:spacing w:after="0" w:line="240" w:lineRule="auto"/>
              <w:jc w:val="center"/>
              <w:rPr>
                <w:rFonts w:ascii="Times New Roman" w:eastAsia="Times New Roman" w:hAnsi="Times New Roman" w:cs="Times New Roman"/>
                <w:bCs/>
                <w:color w:val="000000"/>
                <w:sz w:val="24"/>
                <w:szCs w:val="24"/>
              </w:rPr>
            </w:pPr>
            <w:r w:rsidRPr="00A308F0">
              <w:rPr>
                <w:rFonts w:ascii="Times New Roman" w:eastAsia="Times New Roman" w:hAnsi="Times New Roman" w:cs="Times New Roman"/>
                <w:bCs/>
                <w:color w:val="000000"/>
                <w:sz w:val="24"/>
                <w:szCs w:val="24"/>
              </w:rPr>
              <w:t>4,01</w:t>
            </w:r>
          </w:p>
        </w:tc>
        <w:tc>
          <w:tcPr>
            <w:tcW w:w="1034" w:type="dxa"/>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D</w:t>
            </w:r>
          </w:p>
        </w:tc>
      </w:tr>
    </w:tbl>
    <w:p w:rsidR="002D04F7" w:rsidRPr="00A308F0" w:rsidRDefault="002D04F7" w:rsidP="002D04F7">
      <w:pPr>
        <w:spacing w:after="0" w:line="240" w:lineRule="auto"/>
        <w:ind w:left="5040" w:firstLine="720"/>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Kopā: 4.01 km</w:t>
      </w:r>
    </w:p>
    <w:p w:rsidR="002D04F7" w:rsidRPr="00A308F0" w:rsidRDefault="002D04F7" w:rsidP="002D04F7">
      <w:pPr>
        <w:spacing w:after="0" w:line="240" w:lineRule="auto"/>
        <w:jc w:val="right"/>
        <w:rPr>
          <w:rFonts w:ascii="Times New Roman" w:eastAsia="Times New Roman" w:hAnsi="Times New Roman" w:cs="Times New Roman"/>
          <w:sz w:val="24"/>
          <w:szCs w:val="24"/>
        </w:rPr>
      </w:pPr>
    </w:p>
    <w:p w:rsidR="002D04F7" w:rsidRPr="00A308F0" w:rsidRDefault="002D04F7" w:rsidP="002D04F7">
      <w:pPr>
        <w:spacing w:after="0" w:line="240" w:lineRule="auto"/>
        <w:jc w:val="both"/>
        <w:rPr>
          <w:rFonts w:ascii="Times New Roman" w:eastAsia="Times New Roman" w:hAnsi="Times New Roman" w:cs="Times New Roman"/>
          <w:b/>
          <w:bCs/>
          <w:sz w:val="24"/>
          <w:szCs w:val="24"/>
        </w:rPr>
      </w:pPr>
      <w:r w:rsidRPr="00A308F0">
        <w:rPr>
          <w:rFonts w:ascii="Times New Roman" w:eastAsia="Times New Roman" w:hAnsi="Times New Roman" w:cs="Times New Roman"/>
          <w:b/>
          <w:bCs/>
          <w:sz w:val="24"/>
          <w:szCs w:val="24"/>
          <w:u w:val="single"/>
        </w:rPr>
        <w:t>1. Prasības autoceļu attīrīšanai no sniega</w:t>
      </w:r>
      <w:r w:rsidRPr="00A308F0">
        <w:rPr>
          <w:rFonts w:ascii="Times New Roman" w:eastAsia="Times New Roman" w:hAnsi="Times New Roman" w:cs="Times New Roman"/>
          <w:b/>
          <w:bCs/>
          <w:sz w:val="24"/>
          <w:szCs w:val="24"/>
        </w:rPr>
        <w:t>:</w:t>
      </w:r>
    </w:p>
    <w:p w:rsidR="002D04F7" w:rsidRPr="006C0CC6" w:rsidRDefault="002D04F7" w:rsidP="003705A9">
      <w:pPr>
        <w:pStyle w:val="Sarakstarindkopa"/>
        <w:numPr>
          <w:ilvl w:val="0"/>
          <w:numId w:val="37"/>
        </w:numPr>
        <w:spacing w:after="0" w:line="240" w:lineRule="auto"/>
        <w:jc w:val="both"/>
        <w:rPr>
          <w:rFonts w:ascii="Times New Roman" w:eastAsia="Times New Roman" w:hAnsi="Times New Roman" w:cs="Times New Roman"/>
          <w:sz w:val="24"/>
          <w:szCs w:val="24"/>
        </w:rPr>
      </w:pPr>
      <w:r w:rsidRPr="006C0CC6">
        <w:rPr>
          <w:rFonts w:ascii="Times New Roman" w:eastAsia="Times New Roman" w:hAnsi="Times New Roman" w:cs="Times New Roman"/>
          <w:sz w:val="24"/>
          <w:szCs w:val="24"/>
        </w:rPr>
        <w:t>autoceļu attīrīšana no sniega ir jāuzsāk 30 (trīsdesmit) minūšu laikā, ja darba uzdevums dots laika posmā no 5:00 – 17:00 un 2 (divu) stundu laikā, ja darba uzdevums uzdots no 17:00 – 5:00;</w:t>
      </w:r>
    </w:p>
    <w:p w:rsidR="002D04F7" w:rsidRPr="00A308F0" w:rsidRDefault="002D04F7" w:rsidP="003705A9">
      <w:pPr>
        <w:numPr>
          <w:ilvl w:val="0"/>
          <w:numId w:val="37"/>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2D04F7" w:rsidRPr="00A308F0" w:rsidRDefault="002D04F7" w:rsidP="003705A9">
      <w:pPr>
        <w:numPr>
          <w:ilvl w:val="0"/>
          <w:numId w:val="37"/>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sniega tīrīšana jāveic tā, lai netiktu bojāts ceļa segums, koki, ceļa aprīkojums un tuvumā esošās būves;</w:t>
      </w:r>
    </w:p>
    <w:p w:rsidR="002D04F7" w:rsidRPr="00A308F0" w:rsidRDefault="002D04F7" w:rsidP="003705A9">
      <w:pPr>
        <w:numPr>
          <w:ilvl w:val="0"/>
          <w:numId w:val="37"/>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krustojumos, </w:t>
      </w:r>
      <w:proofErr w:type="spellStart"/>
      <w:r w:rsidRPr="00A308F0">
        <w:rPr>
          <w:rFonts w:ascii="Times New Roman" w:eastAsia="Times New Roman" w:hAnsi="Times New Roman" w:cs="Times New Roman"/>
          <w:sz w:val="24"/>
          <w:szCs w:val="24"/>
        </w:rPr>
        <w:t>pieslēgumos</w:t>
      </w:r>
      <w:proofErr w:type="spellEnd"/>
      <w:r w:rsidRPr="00A308F0">
        <w:rPr>
          <w:rFonts w:ascii="Times New Roman" w:eastAsia="Times New Roman" w:hAnsi="Times New Roman" w:cs="Times New Roman"/>
          <w:sz w:val="24"/>
          <w:szCs w:val="24"/>
        </w:rPr>
        <w:t xml:space="preserve"> un uz ceļa brauktuves nedrīkst būt sastumti sniega vaļņi vai kaudzes;</w:t>
      </w:r>
    </w:p>
    <w:p w:rsidR="002D04F7" w:rsidRPr="00A308F0" w:rsidRDefault="002D04F7" w:rsidP="002D04F7">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b/>
          <w:bCs/>
          <w:sz w:val="24"/>
          <w:szCs w:val="24"/>
          <w:u w:val="single"/>
        </w:rPr>
        <w:t>2. Kvalitātes prasības izpildītajiem darbiem</w:t>
      </w:r>
      <w:r w:rsidRPr="00A308F0">
        <w:rPr>
          <w:rFonts w:ascii="Times New Roman" w:eastAsia="Times New Roman" w:hAnsi="Times New Roman" w:cs="Times New Roman"/>
          <w:sz w:val="24"/>
          <w:szCs w:val="24"/>
        </w:rPr>
        <w:t>:</w:t>
      </w:r>
    </w:p>
    <w:p w:rsidR="002D04F7" w:rsidRPr="006C0CC6" w:rsidRDefault="002D04F7" w:rsidP="003705A9">
      <w:pPr>
        <w:pStyle w:val="Sarakstarindkopa"/>
        <w:numPr>
          <w:ilvl w:val="0"/>
          <w:numId w:val="38"/>
        </w:numPr>
        <w:spacing w:after="0" w:line="240" w:lineRule="auto"/>
        <w:jc w:val="both"/>
        <w:rPr>
          <w:rFonts w:ascii="Times New Roman" w:eastAsia="Times New Roman" w:hAnsi="Times New Roman" w:cs="Times New Roman"/>
          <w:sz w:val="24"/>
          <w:szCs w:val="24"/>
        </w:rPr>
      </w:pPr>
      <w:r w:rsidRPr="006C0CC6">
        <w:rPr>
          <w:rFonts w:ascii="Times New Roman" w:eastAsia="Times New Roman" w:hAnsi="Times New Roman" w:cs="Times New Roman"/>
          <w:sz w:val="24"/>
          <w:szCs w:val="24"/>
        </w:rPr>
        <w:t>visā tīrītajā posmā autoceļam jābūt attīrītam visā brauktuves platumā;</w:t>
      </w:r>
    </w:p>
    <w:p w:rsidR="002D04F7" w:rsidRPr="00A308F0" w:rsidRDefault="002D04F7" w:rsidP="003705A9">
      <w:pPr>
        <w:numPr>
          <w:ilvl w:val="0"/>
          <w:numId w:val="38"/>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sniegs no ceļa klātnes jānotīra tādā pakāpē, lai paliekošās sniega segas biezums nebūtu biezāks par 5 cm;</w:t>
      </w:r>
    </w:p>
    <w:p w:rsidR="002D04F7" w:rsidRPr="00A308F0" w:rsidRDefault="002D04F7" w:rsidP="003705A9">
      <w:pPr>
        <w:numPr>
          <w:ilvl w:val="0"/>
          <w:numId w:val="38"/>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krustojumos un </w:t>
      </w:r>
      <w:proofErr w:type="spellStart"/>
      <w:r w:rsidRPr="00A308F0">
        <w:rPr>
          <w:rFonts w:ascii="Times New Roman" w:eastAsia="Times New Roman" w:hAnsi="Times New Roman" w:cs="Times New Roman"/>
          <w:sz w:val="24"/>
          <w:szCs w:val="24"/>
        </w:rPr>
        <w:t>pieslēgumos</w:t>
      </w:r>
      <w:proofErr w:type="spellEnd"/>
      <w:r w:rsidRPr="00A308F0">
        <w:rPr>
          <w:rFonts w:ascii="Times New Roman" w:eastAsia="Times New Roman" w:hAnsi="Times New Roman" w:cs="Times New Roman"/>
          <w:sz w:val="24"/>
          <w:szCs w:val="24"/>
        </w:rPr>
        <w:t xml:space="preserve"> nedrīkst būt sastumti sniega vaļņi vai kaudzes;</w:t>
      </w:r>
    </w:p>
    <w:p w:rsidR="002D04F7" w:rsidRPr="00A308F0" w:rsidRDefault="002D04F7" w:rsidP="003705A9">
      <w:pPr>
        <w:numPr>
          <w:ilvl w:val="0"/>
          <w:numId w:val="38"/>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pieļaujamas tikai līdz 5 cm dziļas risas.</w:t>
      </w:r>
    </w:p>
    <w:p w:rsidR="002D04F7" w:rsidRPr="00A308F0" w:rsidRDefault="002D04F7" w:rsidP="002D04F7">
      <w:pPr>
        <w:spacing w:after="0" w:line="240" w:lineRule="auto"/>
        <w:rPr>
          <w:rFonts w:ascii="Times New Roman" w:eastAsia="Times New Roman" w:hAnsi="Times New Roman" w:cs="Times New Roman"/>
          <w:iCs/>
          <w:sz w:val="24"/>
          <w:szCs w:val="24"/>
        </w:rPr>
      </w:pPr>
      <w:r w:rsidRPr="00A308F0">
        <w:rPr>
          <w:rFonts w:ascii="Times New Roman" w:eastAsia="Times New Roman" w:hAnsi="Times New Roman" w:cs="Times New Roman"/>
          <w:b/>
          <w:bCs/>
          <w:iCs/>
          <w:sz w:val="24"/>
          <w:szCs w:val="24"/>
          <w:u w:val="single"/>
        </w:rPr>
        <w:t>3. Uzmērījumi un kvalitātes novērtējums</w:t>
      </w:r>
      <w:r w:rsidRPr="00A308F0">
        <w:rPr>
          <w:rFonts w:ascii="Times New Roman" w:eastAsia="Times New Roman" w:hAnsi="Times New Roman" w:cs="Times New Roman"/>
          <w:iCs/>
          <w:sz w:val="24"/>
          <w:szCs w:val="24"/>
        </w:rPr>
        <w:t>:</w:t>
      </w:r>
    </w:p>
    <w:p w:rsidR="002D04F7" w:rsidRPr="006C0CC6" w:rsidRDefault="002D04F7" w:rsidP="003705A9">
      <w:pPr>
        <w:pStyle w:val="Sarakstarindkopa"/>
        <w:numPr>
          <w:ilvl w:val="0"/>
          <w:numId w:val="39"/>
        </w:numPr>
        <w:spacing w:after="0" w:line="240" w:lineRule="auto"/>
        <w:jc w:val="both"/>
        <w:rPr>
          <w:rFonts w:ascii="Times New Roman" w:eastAsia="Times New Roman" w:hAnsi="Times New Roman" w:cs="Times New Roman"/>
          <w:iCs/>
          <w:color w:val="000000"/>
          <w:sz w:val="24"/>
          <w:szCs w:val="24"/>
        </w:rPr>
      </w:pPr>
      <w:r w:rsidRPr="006C0CC6">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2D04F7" w:rsidRPr="00A308F0" w:rsidRDefault="002D04F7" w:rsidP="003705A9">
      <w:pPr>
        <w:numPr>
          <w:ilvl w:val="0"/>
          <w:numId w:val="39"/>
        </w:numPr>
        <w:spacing w:after="0" w:line="240" w:lineRule="auto"/>
        <w:jc w:val="both"/>
        <w:rPr>
          <w:rFonts w:ascii="Times New Roman" w:eastAsia="Times New Roman" w:hAnsi="Times New Roman" w:cs="Times New Roman"/>
          <w:iCs/>
          <w:color w:val="000000"/>
          <w:sz w:val="24"/>
          <w:szCs w:val="24"/>
        </w:rPr>
      </w:pPr>
      <w:proofErr w:type="spellStart"/>
      <w:r w:rsidRPr="00A308F0">
        <w:rPr>
          <w:rFonts w:ascii="Times New Roman" w:eastAsia="Times New Roman" w:hAnsi="Times New Roman" w:cs="Times New Roman"/>
          <w:sz w:val="24"/>
          <w:szCs w:val="24"/>
        </w:rPr>
        <w:t>šķērsstumšanas</w:t>
      </w:r>
      <w:proofErr w:type="spellEnd"/>
      <w:r w:rsidRPr="00A308F0">
        <w:rPr>
          <w:rFonts w:ascii="Times New Roman" w:eastAsia="Times New Roman" w:hAnsi="Times New Roman" w:cs="Times New Roman"/>
          <w:sz w:val="24"/>
          <w:szCs w:val="24"/>
        </w:rPr>
        <w:t xml:space="preserve"> (sniega sanesumu) gadījumā uzskaita tikai objektā nostrādāto laiku.</w:t>
      </w:r>
    </w:p>
    <w:p w:rsidR="002D04F7" w:rsidRPr="00A308F0" w:rsidRDefault="002D04F7" w:rsidP="002D04F7">
      <w:pPr>
        <w:spacing w:after="0" w:line="240" w:lineRule="auto"/>
        <w:rPr>
          <w:rFonts w:ascii="Times New Roman" w:eastAsia="Times New Roman" w:hAnsi="Times New Roman" w:cs="Times New Roman"/>
          <w:b/>
          <w:bCs/>
          <w:sz w:val="24"/>
          <w:szCs w:val="24"/>
          <w:u w:val="single"/>
        </w:rPr>
      </w:pPr>
      <w:r w:rsidRPr="00A308F0">
        <w:rPr>
          <w:rFonts w:ascii="Times New Roman" w:eastAsia="Times New Roman" w:hAnsi="Times New Roman" w:cs="Times New Roman"/>
          <w:b/>
          <w:bCs/>
          <w:sz w:val="24"/>
          <w:szCs w:val="24"/>
          <w:u w:val="single"/>
        </w:rPr>
        <w:t>4. Tehniskais piedāvājums</w:t>
      </w:r>
      <w:r w:rsidRPr="00A308F0">
        <w:rPr>
          <w:rFonts w:ascii="Times New Roman" w:eastAsia="Times New Roman" w:hAnsi="Times New Roman" w:cs="Times New Roman"/>
          <w:iCs/>
          <w:color w:val="000000"/>
          <w:sz w:val="24"/>
          <w:szCs w:val="24"/>
        </w:rPr>
        <w:t xml:space="preserve"> </w:t>
      </w:r>
      <w:r w:rsidRPr="00A308F0">
        <w:rPr>
          <w:rFonts w:ascii="Times New Roman" w:eastAsia="Times New Roman" w:hAnsi="Times New Roman" w:cs="Times New Roman"/>
          <w:b/>
          <w:iCs/>
          <w:color w:val="000000"/>
          <w:sz w:val="24"/>
          <w:szCs w:val="24"/>
          <w:u w:val="single"/>
        </w:rPr>
        <w:t>(līguma izpildei paredzamās tehnikas vienības (iekārtas un mehānismi)</w:t>
      </w:r>
      <w:r w:rsidRPr="00A308F0">
        <w:rPr>
          <w:rFonts w:ascii="Times New Roman" w:eastAsia="Times New Roman" w:hAnsi="Times New Roman" w:cs="Times New Roman"/>
          <w:b/>
          <w:bCs/>
          <w:sz w:val="24"/>
          <w:szCs w:val="24"/>
          <w:u w:val="single"/>
        </w:rPr>
        <w:t xml:space="preserve">: </w:t>
      </w:r>
    </w:p>
    <w:p w:rsidR="002D04F7" w:rsidRPr="00A308F0" w:rsidRDefault="002D04F7" w:rsidP="002D04F7">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Pieejamības aprakstā jānorāda, vai tehnikas vienība ir īpašumā vai nomā. Ja tehnikas vienība tiek nomāta, jānorāda nomas līguma noslēgšanas datums, numurs, iznomātājs un kontakttālrunis. </w:t>
      </w:r>
    </w:p>
    <w:p w:rsidR="002D04F7" w:rsidRPr="00A308F0" w:rsidRDefault="002D04F7" w:rsidP="002D04F7">
      <w:pPr>
        <w:spacing w:after="0" w:line="240" w:lineRule="auto"/>
        <w:jc w:val="both"/>
        <w:rPr>
          <w:rFonts w:ascii="Times New Roman" w:eastAsia="Times New Roman" w:hAnsi="Times New Roman" w:cs="Times New Roman"/>
          <w:sz w:val="24"/>
          <w:szCs w:val="24"/>
        </w:rPr>
      </w:pPr>
    </w:p>
    <w:tbl>
      <w:tblPr>
        <w:tblW w:w="9288" w:type="dxa"/>
        <w:tblLook w:val="01E0" w:firstRow="1" w:lastRow="1" w:firstColumn="1" w:lastColumn="1" w:noHBand="0" w:noVBand="0"/>
      </w:tblPr>
      <w:tblGrid>
        <w:gridCol w:w="2628"/>
        <w:gridCol w:w="2520"/>
        <w:gridCol w:w="4140"/>
      </w:tblGrid>
      <w:tr w:rsidR="002D04F7" w:rsidRPr="00A308F0" w:rsidTr="002D04F7">
        <w:tc>
          <w:tcPr>
            <w:tcW w:w="2628"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Tehnikas vienības nosaukums</w:t>
            </w:r>
          </w:p>
        </w:tc>
        <w:tc>
          <w:tcPr>
            <w:tcW w:w="2520"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ind w:left="-108"/>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Valsts reģistrācijas numurs</w:t>
            </w:r>
          </w:p>
        </w:tc>
        <w:tc>
          <w:tcPr>
            <w:tcW w:w="4140"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Svarīgākie tehniskie dati (pilna masa, </w:t>
            </w:r>
            <w:proofErr w:type="spellStart"/>
            <w:r w:rsidRPr="00A308F0">
              <w:rPr>
                <w:rFonts w:ascii="Times New Roman" w:eastAsia="Times New Roman" w:hAnsi="Times New Roman" w:cs="Times New Roman"/>
                <w:sz w:val="24"/>
                <w:szCs w:val="24"/>
              </w:rPr>
              <w:t>zS</w:t>
            </w:r>
            <w:proofErr w:type="spellEnd"/>
            <w:r w:rsidRPr="00A308F0">
              <w:rPr>
                <w:rFonts w:ascii="Times New Roman" w:eastAsia="Times New Roman" w:hAnsi="Times New Roman" w:cs="Times New Roman"/>
                <w:sz w:val="24"/>
                <w:szCs w:val="24"/>
              </w:rPr>
              <w:t>, sniega vērstuves platumu)</w:t>
            </w:r>
          </w:p>
        </w:tc>
      </w:tr>
      <w:tr w:rsidR="002D04F7" w:rsidRPr="00A308F0" w:rsidTr="002D04F7">
        <w:trPr>
          <w:cantSplit/>
        </w:trPr>
        <w:tc>
          <w:tcPr>
            <w:tcW w:w="2628"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both"/>
              <w:rPr>
                <w:rFonts w:ascii="Times New Roman" w:eastAsia="Times New Roman" w:hAnsi="Times New Roman" w:cs="Times New Roman"/>
                <w:sz w:val="24"/>
                <w:szCs w:val="24"/>
              </w:rPr>
            </w:pPr>
          </w:p>
        </w:tc>
      </w:tr>
      <w:tr w:rsidR="002D04F7" w:rsidRPr="00A308F0" w:rsidTr="002D04F7">
        <w:trPr>
          <w:cantSplit/>
        </w:trPr>
        <w:tc>
          <w:tcPr>
            <w:tcW w:w="2628"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2D04F7" w:rsidRPr="00A308F0" w:rsidRDefault="002D04F7" w:rsidP="002D04F7">
            <w:pPr>
              <w:spacing w:after="0" w:line="240" w:lineRule="auto"/>
              <w:jc w:val="both"/>
              <w:rPr>
                <w:rFonts w:ascii="Times New Roman" w:eastAsia="Times New Roman" w:hAnsi="Times New Roman" w:cs="Times New Roman"/>
                <w:sz w:val="24"/>
                <w:szCs w:val="24"/>
              </w:rPr>
            </w:pPr>
          </w:p>
        </w:tc>
      </w:tr>
      <w:tr w:rsidR="00F335ED" w:rsidRPr="00A308F0" w:rsidTr="002D04F7">
        <w:trPr>
          <w:cantSplit/>
        </w:trPr>
        <w:tc>
          <w:tcPr>
            <w:tcW w:w="2628" w:type="dxa"/>
            <w:tcBorders>
              <w:top w:val="single" w:sz="4" w:space="0" w:color="auto"/>
              <w:left w:val="single" w:sz="4" w:space="0" w:color="auto"/>
              <w:bottom w:val="single" w:sz="4" w:space="0" w:color="auto"/>
              <w:right w:val="single" w:sz="4" w:space="0" w:color="auto"/>
            </w:tcBorders>
          </w:tcPr>
          <w:p w:rsidR="00F335ED" w:rsidRPr="00A308F0" w:rsidRDefault="00F335ED" w:rsidP="002D04F7">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F335ED" w:rsidRPr="00A308F0" w:rsidRDefault="00F335ED" w:rsidP="002D04F7">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F335ED" w:rsidRPr="00A308F0" w:rsidRDefault="00F335ED" w:rsidP="002D04F7">
            <w:pPr>
              <w:spacing w:after="0" w:line="240" w:lineRule="auto"/>
              <w:jc w:val="both"/>
              <w:rPr>
                <w:rFonts w:ascii="Times New Roman" w:eastAsia="Times New Roman" w:hAnsi="Times New Roman" w:cs="Times New Roman"/>
                <w:sz w:val="24"/>
                <w:szCs w:val="24"/>
              </w:rPr>
            </w:pPr>
          </w:p>
        </w:tc>
      </w:tr>
    </w:tbl>
    <w:p w:rsidR="002D04F7" w:rsidRDefault="002D04F7" w:rsidP="002D04F7">
      <w:pPr>
        <w:spacing w:after="0" w:line="240" w:lineRule="auto"/>
        <w:rPr>
          <w:rFonts w:ascii="Times New Roman" w:eastAsia="Times New Roman" w:hAnsi="Times New Roman" w:cs="Times New Roman"/>
          <w:b/>
          <w:sz w:val="24"/>
          <w:szCs w:val="24"/>
        </w:rPr>
      </w:pPr>
    </w:p>
    <w:p w:rsidR="00F335ED" w:rsidRPr="00F335ED" w:rsidRDefault="00F335ED" w:rsidP="00F335ED">
      <w:pPr>
        <w:spacing w:after="0" w:line="240" w:lineRule="auto"/>
        <w:jc w:val="both"/>
        <w:rPr>
          <w:rFonts w:ascii="Times New Roman" w:eastAsia="Times New Roman" w:hAnsi="Times New Roman" w:cs="Times New Roman"/>
          <w:i/>
          <w:iCs/>
          <w:color w:val="000000"/>
          <w:sz w:val="24"/>
          <w:szCs w:val="24"/>
        </w:rPr>
      </w:pPr>
      <w:r w:rsidRPr="00F335ED">
        <w:rPr>
          <w:rFonts w:ascii="Times New Roman" w:eastAsia="Times New Roman" w:hAnsi="Times New Roman" w:cs="Times New Roman"/>
          <w:i/>
          <w:iCs/>
          <w:color w:val="000000"/>
          <w:sz w:val="24"/>
          <w:szCs w:val="24"/>
        </w:rPr>
        <w:t xml:space="preserve">* Jāaizpilda pievienotā tabula, norādot tajā visu pieprasīto informāciju. </w:t>
      </w:r>
    </w:p>
    <w:p w:rsidR="00F335ED" w:rsidRPr="00A308F0" w:rsidRDefault="00F335ED" w:rsidP="002D04F7">
      <w:pPr>
        <w:spacing w:after="0" w:line="240" w:lineRule="auto"/>
        <w:rPr>
          <w:rFonts w:ascii="Times New Roman" w:eastAsia="Times New Roman" w:hAnsi="Times New Roman" w:cs="Times New Roman"/>
          <w:b/>
          <w:sz w:val="24"/>
          <w:szCs w:val="24"/>
        </w:rPr>
      </w:pPr>
    </w:p>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lastRenderedPageBreak/>
        <w:t>Informācija par nomas līgumu un iznomātāju:</w:t>
      </w:r>
    </w:p>
    <w:p w:rsidR="002D04F7" w:rsidRPr="00A308F0" w:rsidRDefault="002D04F7" w:rsidP="002D04F7">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2D04F7" w:rsidRPr="00A308F0" w:rsidRDefault="002D04F7" w:rsidP="002D04F7">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2D04F7" w:rsidRPr="00A308F0" w:rsidRDefault="002D04F7" w:rsidP="002D04F7">
      <w:pPr>
        <w:spacing w:after="0" w:line="240" w:lineRule="auto"/>
        <w:jc w:val="both"/>
        <w:rPr>
          <w:rFonts w:ascii="Times New Roman" w:eastAsia="Times New Roman" w:hAnsi="Times New Roman" w:cs="Times New Roman"/>
          <w:sz w:val="24"/>
          <w:szCs w:val="24"/>
        </w:rPr>
      </w:pPr>
    </w:p>
    <w:p w:rsidR="002D04F7" w:rsidRPr="00A308F0" w:rsidRDefault="002D04F7" w:rsidP="002D04F7">
      <w:pPr>
        <w:spacing w:after="0" w:line="240" w:lineRule="auto"/>
        <w:jc w:val="both"/>
        <w:rPr>
          <w:rFonts w:ascii="Times New Roman" w:eastAsia="Times New Roman" w:hAnsi="Times New Roman" w:cs="Times New Roman"/>
          <w:sz w:val="24"/>
          <w:szCs w:val="24"/>
        </w:rPr>
      </w:pPr>
    </w:p>
    <w:p w:rsidR="002D04F7" w:rsidRPr="00A308F0" w:rsidRDefault="002D04F7" w:rsidP="002D04F7">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Kontaktpersona: Priekules novada Virgas pagasta pārvaldes vadītāja Ruta Balode, tel.26536512.</w:t>
      </w:r>
    </w:p>
    <w:p w:rsidR="00253EF8" w:rsidRPr="002D04F7" w:rsidRDefault="002D04F7" w:rsidP="00652336">
      <w:pPr>
        <w:spacing w:after="0" w:line="240" w:lineRule="auto"/>
        <w:ind w:left="7200"/>
        <w:jc w:val="right"/>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br w:type="page"/>
      </w:r>
      <w:bookmarkStart w:id="26" w:name="OLE_LINK5"/>
      <w:bookmarkStart w:id="27" w:name="OLE_LINK6"/>
      <w:r>
        <w:rPr>
          <w:rFonts w:ascii="Times New Roman" w:eastAsia="Times New Roman" w:hAnsi="Times New Roman" w:cs="Times New Roman"/>
          <w:sz w:val="24"/>
          <w:szCs w:val="24"/>
        </w:rPr>
        <w:lastRenderedPageBreak/>
        <w:t xml:space="preserve"> </w:t>
      </w:r>
      <w:r w:rsidR="00652336">
        <w:rPr>
          <w:rFonts w:ascii="Times New Roman" w:eastAsia="Times New Roman" w:hAnsi="Times New Roman" w:cs="Times New Roman"/>
          <w:sz w:val="24"/>
          <w:szCs w:val="24"/>
        </w:rPr>
        <w:t>11</w:t>
      </w:r>
      <w:r w:rsidR="00253EF8" w:rsidRPr="002D04F7">
        <w:rPr>
          <w:rFonts w:ascii="Times New Roman" w:eastAsia="Times New Roman" w:hAnsi="Times New Roman" w:cs="Times New Roman"/>
        </w:rPr>
        <w:t>.pielikums</w:t>
      </w:r>
    </w:p>
    <w:p w:rsidR="00253EF8" w:rsidRPr="00FB537B" w:rsidRDefault="00253EF8" w:rsidP="002D04F7">
      <w:pPr>
        <w:spacing w:after="0" w:line="240" w:lineRule="auto"/>
        <w:jc w:val="right"/>
        <w:rPr>
          <w:rFonts w:ascii="Times New Roman" w:eastAsia="Times New Roman" w:hAnsi="Times New Roman" w:cs="Times New Roman"/>
        </w:rPr>
      </w:pPr>
      <w:r w:rsidRPr="00FB537B">
        <w:rPr>
          <w:rFonts w:ascii="Times New Roman" w:eastAsia="Times New Roman" w:hAnsi="Times New Roman" w:cs="Times New Roman"/>
        </w:rPr>
        <w:t xml:space="preserve">pie iepirkuma </w:t>
      </w:r>
    </w:p>
    <w:p w:rsidR="00253EF8" w:rsidRPr="00FB537B" w:rsidRDefault="00253EF8" w:rsidP="002D04F7">
      <w:pPr>
        <w:spacing w:after="0" w:line="240" w:lineRule="auto"/>
        <w:jc w:val="right"/>
        <w:rPr>
          <w:rFonts w:ascii="Times New Roman" w:eastAsia="Times New Roman" w:hAnsi="Times New Roman" w:cs="Times New Roman"/>
        </w:rPr>
      </w:pPr>
      <w:r w:rsidRPr="00FB537B">
        <w:rPr>
          <w:rFonts w:ascii="Times New Roman" w:eastAsia="Times New Roman" w:hAnsi="Times New Roman" w:cs="Times New Roman"/>
        </w:rPr>
        <w:t>ar identifikācijas Nr.</w:t>
      </w:r>
      <w:r w:rsidRPr="004A1201">
        <w:rPr>
          <w:rFonts w:ascii="Times New Roman" w:eastAsia="Times New Roman" w:hAnsi="Times New Roman" w:cs="Times New Roman"/>
        </w:rPr>
        <w:t>PNP2014/</w:t>
      </w:r>
      <w:r w:rsidR="004A1201" w:rsidRPr="004A1201">
        <w:rPr>
          <w:rFonts w:ascii="Times New Roman" w:eastAsia="Times New Roman" w:hAnsi="Times New Roman" w:cs="Times New Roman"/>
        </w:rPr>
        <w:t>2</w:t>
      </w:r>
      <w:r w:rsidRPr="004A1201">
        <w:rPr>
          <w:rFonts w:ascii="Times New Roman" w:eastAsia="Times New Roman" w:hAnsi="Times New Roman" w:cs="Times New Roman"/>
        </w:rPr>
        <w:t>5</w:t>
      </w:r>
    </w:p>
    <w:p w:rsidR="00253EF8" w:rsidRPr="00FB537B" w:rsidRDefault="00253EF8" w:rsidP="002D04F7">
      <w:pPr>
        <w:spacing w:after="0" w:line="240" w:lineRule="auto"/>
        <w:jc w:val="right"/>
        <w:rPr>
          <w:rFonts w:ascii="Times New Roman" w:eastAsia="Times New Roman" w:hAnsi="Times New Roman" w:cs="Times New Roman"/>
        </w:rPr>
      </w:pPr>
      <w:r w:rsidRPr="00FB537B">
        <w:rPr>
          <w:rFonts w:ascii="Times New Roman" w:eastAsia="Times New Roman" w:hAnsi="Times New Roman" w:cs="Times New Roman"/>
        </w:rPr>
        <w:t xml:space="preserve"> nolikuma</w:t>
      </w:r>
    </w:p>
    <w:p w:rsidR="00253EF8" w:rsidRPr="008A47C9" w:rsidRDefault="00253EF8" w:rsidP="00253EF8">
      <w:pPr>
        <w:tabs>
          <w:tab w:val="center" w:pos="4153"/>
          <w:tab w:val="right" w:pos="8306"/>
        </w:tabs>
        <w:spacing w:after="0" w:line="240" w:lineRule="auto"/>
        <w:jc w:val="right"/>
        <w:rPr>
          <w:rFonts w:ascii="Times New Roman" w:eastAsia="Times New Roman" w:hAnsi="Times New Roman" w:cs="Times New Roman"/>
          <w:b/>
          <w:sz w:val="24"/>
          <w:szCs w:val="24"/>
        </w:rPr>
      </w:pPr>
    </w:p>
    <w:bookmarkEnd w:id="26"/>
    <w:bookmarkEnd w:id="27"/>
    <w:p w:rsidR="00253EF8" w:rsidRPr="008A47C9" w:rsidRDefault="00253EF8" w:rsidP="00253EF8">
      <w:pPr>
        <w:tabs>
          <w:tab w:val="left" w:pos="720"/>
        </w:tabs>
        <w:spacing w:after="0" w:line="240" w:lineRule="auto"/>
        <w:jc w:val="right"/>
        <w:rPr>
          <w:rFonts w:ascii="Times New Roman" w:eastAsia="Times New Roman" w:hAnsi="Times New Roman" w:cs="Times New Roman"/>
          <w:sz w:val="28"/>
          <w:szCs w:val="24"/>
        </w:rPr>
      </w:pPr>
    </w:p>
    <w:p w:rsidR="00253EF8" w:rsidRPr="008A47C9" w:rsidRDefault="00253EF8" w:rsidP="00253EF8">
      <w:pPr>
        <w:spacing w:after="100" w:afterAutospacing="1" w:line="270" w:lineRule="exact"/>
        <w:jc w:val="center"/>
        <w:rPr>
          <w:rFonts w:ascii="Times New Roman" w:eastAsia="Times New Roman" w:hAnsi="Times New Roman" w:cs="Times New Roman"/>
          <w:b/>
          <w:sz w:val="28"/>
          <w:szCs w:val="28"/>
        </w:rPr>
      </w:pPr>
      <w:r w:rsidRPr="008A47C9">
        <w:rPr>
          <w:rFonts w:ascii="Times New Roman" w:eastAsia="Times New Roman" w:hAnsi="Times New Roman" w:cs="Times New Roman"/>
          <w:b/>
          <w:sz w:val="28"/>
          <w:szCs w:val="28"/>
        </w:rPr>
        <w:t>Informācija par personām, uz kuru iespējām pretendents balstās, Pretendenta piesaistītajiem apakšuzņēmējiem</w:t>
      </w:r>
    </w:p>
    <w:p w:rsidR="00253EF8" w:rsidRPr="008A47C9" w:rsidRDefault="00253EF8" w:rsidP="00253EF8">
      <w:pPr>
        <w:spacing w:after="100" w:afterAutospacing="1" w:line="270" w:lineRule="exact"/>
        <w:jc w:val="center"/>
        <w:rPr>
          <w:rFonts w:ascii="Times New Roman" w:eastAsia="Times New Roman" w:hAnsi="Times New Roman" w:cs="Times New Roman"/>
          <w:b/>
          <w:caps/>
          <w:smallCaps/>
          <w:sz w:val="28"/>
          <w:szCs w:val="28"/>
        </w:rPr>
      </w:pPr>
      <w:r w:rsidRPr="008A47C9">
        <w:rPr>
          <w:rFonts w:ascii="Times New Roman" w:eastAsia="Times New Roman" w:hAnsi="Times New Roman" w:cs="Times New Roman"/>
          <w:b/>
          <w:sz w:val="28"/>
          <w:szCs w:val="28"/>
        </w:rPr>
        <w:t xml:space="preserve">un tām nododamo </w:t>
      </w:r>
      <w:r>
        <w:rPr>
          <w:rFonts w:ascii="Times New Roman" w:eastAsia="Times New Roman" w:hAnsi="Times New Roman" w:cs="Times New Roman"/>
          <w:b/>
          <w:sz w:val="28"/>
          <w:szCs w:val="28"/>
        </w:rPr>
        <w:t>pakalpojuma daļu</w:t>
      </w:r>
      <w:r w:rsidRPr="008A47C9">
        <w:rPr>
          <w:rFonts w:ascii="Times New Roman" w:eastAsia="Times New Roman" w:hAnsi="Times New Roman" w:cs="Times New Roman"/>
          <w:b/>
          <w:sz w:val="28"/>
          <w:szCs w:val="28"/>
        </w:rPr>
        <w:t xml:space="preserve"> saraksts un apjoms</w:t>
      </w:r>
    </w:p>
    <w:p w:rsidR="00253EF8" w:rsidRPr="008A47C9" w:rsidRDefault="00253EF8" w:rsidP="00253EF8">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253EF8" w:rsidRPr="008A47C9" w:rsidTr="00253EF8">
        <w:tc>
          <w:tcPr>
            <w:tcW w:w="1908" w:type="dxa"/>
            <w:vAlign w:val="center"/>
          </w:tcPr>
          <w:p w:rsidR="00253EF8" w:rsidRPr="008A47C9" w:rsidRDefault="00253EF8" w:rsidP="00253EF8">
            <w:pPr>
              <w:spacing w:after="0" w:line="240" w:lineRule="auto"/>
              <w:jc w:val="center"/>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Nosaukums</w:t>
            </w:r>
          </w:p>
        </w:tc>
        <w:tc>
          <w:tcPr>
            <w:tcW w:w="2700" w:type="dxa"/>
            <w:vAlign w:val="center"/>
          </w:tcPr>
          <w:p w:rsidR="00253EF8" w:rsidRPr="008A47C9" w:rsidRDefault="00253EF8" w:rsidP="00253EF8">
            <w:pPr>
              <w:spacing w:after="0" w:line="240" w:lineRule="auto"/>
              <w:jc w:val="center"/>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Adrese, telefons, kontaktpersona</w:t>
            </w:r>
          </w:p>
        </w:tc>
        <w:tc>
          <w:tcPr>
            <w:tcW w:w="1620" w:type="dxa"/>
            <w:vAlign w:val="center"/>
          </w:tcPr>
          <w:p w:rsidR="00253EF8" w:rsidRDefault="00253EF8" w:rsidP="00253EF8">
            <w:pPr>
              <w:spacing w:after="0" w:line="240" w:lineRule="auto"/>
              <w:jc w:val="center"/>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 xml:space="preserve">Veicamo </w:t>
            </w:r>
            <w:r>
              <w:rPr>
                <w:rFonts w:ascii="Times New Roman" w:eastAsia="Times New Roman" w:hAnsi="Times New Roman" w:cs="Times New Roman"/>
                <w:b/>
                <w:sz w:val="24"/>
                <w:szCs w:val="24"/>
              </w:rPr>
              <w:t>piegāžu</w:t>
            </w:r>
          </w:p>
          <w:p w:rsidR="00253EF8" w:rsidRPr="008A47C9" w:rsidRDefault="00253EF8" w:rsidP="00253EF8">
            <w:pPr>
              <w:spacing w:after="0" w:line="240" w:lineRule="auto"/>
              <w:jc w:val="center"/>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apjoms no kopējā apjoma (%) un EUR bez PVN</w:t>
            </w:r>
          </w:p>
        </w:tc>
        <w:tc>
          <w:tcPr>
            <w:tcW w:w="3420" w:type="dxa"/>
            <w:vAlign w:val="center"/>
          </w:tcPr>
          <w:p w:rsidR="00253EF8" w:rsidRPr="008A47C9" w:rsidRDefault="00253EF8" w:rsidP="00253EF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Pakalpojuma daļa</w:t>
            </w:r>
          </w:p>
        </w:tc>
      </w:tr>
      <w:tr w:rsidR="00253EF8" w:rsidRPr="008A47C9" w:rsidTr="00253EF8">
        <w:trPr>
          <w:trHeight w:val="340"/>
        </w:trPr>
        <w:tc>
          <w:tcPr>
            <w:tcW w:w="1908" w:type="dxa"/>
          </w:tcPr>
          <w:p w:rsidR="00253EF8" w:rsidRPr="008A47C9" w:rsidRDefault="00253EF8" w:rsidP="00253EF8">
            <w:pPr>
              <w:spacing w:after="0" w:line="240" w:lineRule="auto"/>
              <w:jc w:val="right"/>
              <w:rPr>
                <w:rFonts w:ascii="Times New Roman" w:eastAsia="Times New Roman" w:hAnsi="Times New Roman" w:cs="Times New Roman"/>
                <w:b/>
                <w:sz w:val="28"/>
                <w:szCs w:val="24"/>
              </w:rPr>
            </w:pPr>
          </w:p>
        </w:tc>
        <w:tc>
          <w:tcPr>
            <w:tcW w:w="2700" w:type="dxa"/>
          </w:tcPr>
          <w:p w:rsidR="00253EF8" w:rsidRPr="008A47C9" w:rsidRDefault="00253EF8" w:rsidP="00253EF8">
            <w:pPr>
              <w:spacing w:after="0" w:line="240" w:lineRule="auto"/>
              <w:jc w:val="right"/>
              <w:rPr>
                <w:rFonts w:ascii="Times New Roman" w:eastAsia="Times New Roman" w:hAnsi="Times New Roman" w:cs="Times New Roman"/>
                <w:b/>
                <w:sz w:val="28"/>
                <w:szCs w:val="24"/>
              </w:rPr>
            </w:pPr>
          </w:p>
        </w:tc>
        <w:tc>
          <w:tcPr>
            <w:tcW w:w="1620" w:type="dxa"/>
          </w:tcPr>
          <w:p w:rsidR="00253EF8" w:rsidRPr="008A47C9" w:rsidRDefault="00253EF8" w:rsidP="00253EF8">
            <w:pPr>
              <w:spacing w:after="0" w:line="240" w:lineRule="auto"/>
              <w:jc w:val="right"/>
              <w:rPr>
                <w:rFonts w:ascii="Times New Roman" w:eastAsia="Times New Roman" w:hAnsi="Times New Roman" w:cs="Times New Roman"/>
                <w:b/>
                <w:sz w:val="28"/>
                <w:szCs w:val="24"/>
              </w:rPr>
            </w:pPr>
          </w:p>
        </w:tc>
        <w:tc>
          <w:tcPr>
            <w:tcW w:w="3420" w:type="dxa"/>
          </w:tcPr>
          <w:p w:rsidR="00253EF8" w:rsidRPr="008A47C9" w:rsidRDefault="00253EF8" w:rsidP="00253EF8">
            <w:pPr>
              <w:spacing w:after="0" w:line="240" w:lineRule="auto"/>
              <w:jc w:val="right"/>
              <w:rPr>
                <w:rFonts w:ascii="Times New Roman" w:eastAsia="Times New Roman" w:hAnsi="Times New Roman" w:cs="Times New Roman"/>
                <w:b/>
                <w:sz w:val="28"/>
                <w:szCs w:val="24"/>
              </w:rPr>
            </w:pPr>
          </w:p>
        </w:tc>
      </w:tr>
      <w:tr w:rsidR="00253EF8" w:rsidRPr="008A47C9" w:rsidTr="00253EF8">
        <w:trPr>
          <w:trHeight w:val="340"/>
        </w:trPr>
        <w:tc>
          <w:tcPr>
            <w:tcW w:w="1908" w:type="dxa"/>
          </w:tcPr>
          <w:p w:rsidR="00253EF8" w:rsidRPr="008A47C9" w:rsidRDefault="00253EF8" w:rsidP="00253EF8">
            <w:pPr>
              <w:spacing w:after="0" w:line="240" w:lineRule="auto"/>
              <w:jc w:val="right"/>
              <w:rPr>
                <w:rFonts w:ascii="Times New Roman" w:eastAsia="Times New Roman" w:hAnsi="Times New Roman" w:cs="Times New Roman"/>
                <w:b/>
                <w:sz w:val="28"/>
                <w:szCs w:val="24"/>
              </w:rPr>
            </w:pPr>
          </w:p>
        </w:tc>
        <w:tc>
          <w:tcPr>
            <w:tcW w:w="2700" w:type="dxa"/>
          </w:tcPr>
          <w:p w:rsidR="00253EF8" w:rsidRPr="008A47C9" w:rsidRDefault="00253EF8" w:rsidP="00253EF8">
            <w:pPr>
              <w:spacing w:after="0" w:line="240" w:lineRule="auto"/>
              <w:jc w:val="right"/>
              <w:rPr>
                <w:rFonts w:ascii="Times New Roman" w:eastAsia="Times New Roman" w:hAnsi="Times New Roman" w:cs="Times New Roman"/>
                <w:b/>
                <w:sz w:val="28"/>
                <w:szCs w:val="24"/>
              </w:rPr>
            </w:pPr>
          </w:p>
        </w:tc>
        <w:tc>
          <w:tcPr>
            <w:tcW w:w="1620" w:type="dxa"/>
          </w:tcPr>
          <w:p w:rsidR="00253EF8" w:rsidRPr="008A47C9" w:rsidRDefault="00253EF8" w:rsidP="00253EF8">
            <w:pPr>
              <w:spacing w:after="0" w:line="240" w:lineRule="auto"/>
              <w:jc w:val="right"/>
              <w:rPr>
                <w:rFonts w:ascii="Times New Roman" w:eastAsia="Times New Roman" w:hAnsi="Times New Roman" w:cs="Times New Roman"/>
                <w:b/>
                <w:sz w:val="28"/>
                <w:szCs w:val="24"/>
              </w:rPr>
            </w:pPr>
          </w:p>
        </w:tc>
        <w:tc>
          <w:tcPr>
            <w:tcW w:w="3420" w:type="dxa"/>
          </w:tcPr>
          <w:p w:rsidR="00253EF8" w:rsidRPr="008A47C9" w:rsidRDefault="00253EF8" w:rsidP="00253EF8">
            <w:pPr>
              <w:spacing w:after="0" w:line="240" w:lineRule="auto"/>
              <w:jc w:val="right"/>
              <w:rPr>
                <w:rFonts w:ascii="Times New Roman" w:eastAsia="Times New Roman" w:hAnsi="Times New Roman" w:cs="Times New Roman"/>
                <w:b/>
                <w:sz w:val="28"/>
                <w:szCs w:val="24"/>
              </w:rPr>
            </w:pPr>
          </w:p>
        </w:tc>
      </w:tr>
      <w:tr w:rsidR="00253EF8" w:rsidRPr="008A47C9" w:rsidTr="00253EF8">
        <w:trPr>
          <w:trHeight w:val="340"/>
        </w:trPr>
        <w:tc>
          <w:tcPr>
            <w:tcW w:w="1908" w:type="dxa"/>
          </w:tcPr>
          <w:p w:rsidR="00253EF8" w:rsidRPr="008A47C9" w:rsidRDefault="00253EF8" w:rsidP="00253EF8">
            <w:pPr>
              <w:spacing w:after="0" w:line="240" w:lineRule="auto"/>
              <w:jc w:val="right"/>
              <w:rPr>
                <w:rFonts w:ascii="Times New Roman" w:eastAsia="Times New Roman" w:hAnsi="Times New Roman" w:cs="Times New Roman"/>
                <w:b/>
                <w:sz w:val="28"/>
                <w:szCs w:val="24"/>
              </w:rPr>
            </w:pPr>
          </w:p>
        </w:tc>
        <w:tc>
          <w:tcPr>
            <w:tcW w:w="2700" w:type="dxa"/>
          </w:tcPr>
          <w:p w:rsidR="00253EF8" w:rsidRPr="008A47C9" w:rsidRDefault="00253EF8" w:rsidP="00253EF8">
            <w:pPr>
              <w:spacing w:after="0" w:line="240" w:lineRule="auto"/>
              <w:jc w:val="right"/>
              <w:rPr>
                <w:rFonts w:ascii="Times New Roman" w:eastAsia="Times New Roman" w:hAnsi="Times New Roman" w:cs="Times New Roman"/>
                <w:b/>
                <w:sz w:val="28"/>
                <w:szCs w:val="24"/>
              </w:rPr>
            </w:pPr>
          </w:p>
        </w:tc>
        <w:tc>
          <w:tcPr>
            <w:tcW w:w="1620" w:type="dxa"/>
          </w:tcPr>
          <w:p w:rsidR="00253EF8" w:rsidRPr="008A47C9" w:rsidRDefault="00253EF8" w:rsidP="00253EF8">
            <w:pPr>
              <w:spacing w:after="0" w:line="240" w:lineRule="auto"/>
              <w:jc w:val="right"/>
              <w:rPr>
                <w:rFonts w:ascii="Times New Roman" w:eastAsia="Times New Roman" w:hAnsi="Times New Roman" w:cs="Times New Roman"/>
                <w:b/>
                <w:sz w:val="28"/>
                <w:szCs w:val="24"/>
              </w:rPr>
            </w:pPr>
          </w:p>
        </w:tc>
        <w:tc>
          <w:tcPr>
            <w:tcW w:w="3420" w:type="dxa"/>
          </w:tcPr>
          <w:p w:rsidR="00253EF8" w:rsidRPr="008A47C9" w:rsidRDefault="00253EF8" w:rsidP="00253EF8">
            <w:pPr>
              <w:spacing w:after="0" w:line="240" w:lineRule="auto"/>
              <w:jc w:val="right"/>
              <w:rPr>
                <w:rFonts w:ascii="Times New Roman" w:eastAsia="Times New Roman" w:hAnsi="Times New Roman" w:cs="Times New Roman"/>
                <w:b/>
                <w:sz w:val="28"/>
                <w:szCs w:val="24"/>
              </w:rPr>
            </w:pPr>
          </w:p>
        </w:tc>
      </w:tr>
      <w:tr w:rsidR="00253EF8" w:rsidRPr="008A47C9" w:rsidTr="00253EF8">
        <w:trPr>
          <w:trHeight w:val="340"/>
        </w:trPr>
        <w:tc>
          <w:tcPr>
            <w:tcW w:w="1908" w:type="dxa"/>
          </w:tcPr>
          <w:p w:rsidR="00253EF8" w:rsidRPr="008A47C9" w:rsidRDefault="00253EF8" w:rsidP="00253EF8">
            <w:pPr>
              <w:spacing w:after="0" w:line="240" w:lineRule="auto"/>
              <w:jc w:val="right"/>
              <w:rPr>
                <w:rFonts w:ascii="Times New Roman" w:eastAsia="Times New Roman" w:hAnsi="Times New Roman" w:cs="Times New Roman"/>
                <w:b/>
                <w:sz w:val="28"/>
                <w:szCs w:val="24"/>
              </w:rPr>
            </w:pPr>
          </w:p>
        </w:tc>
        <w:tc>
          <w:tcPr>
            <w:tcW w:w="2700" w:type="dxa"/>
          </w:tcPr>
          <w:p w:rsidR="00253EF8" w:rsidRPr="008A47C9" w:rsidRDefault="00253EF8" w:rsidP="00253EF8">
            <w:pPr>
              <w:spacing w:after="0" w:line="240" w:lineRule="auto"/>
              <w:jc w:val="right"/>
              <w:rPr>
                <w:rFonts w:ascii="Times New Roman" w:eastAsia="Times New Roman" w:hAnsi="Times New Roman" w:cs="Times New Roman"/>
                <w:b/>
                <w:sz w:val="28"/>
                <w:szCs w:val="24"/>
              </w:rPr>
            </w:pPr>
          </w:p>
        </w:tc>
        <w:tc>
          <w:tcPr>
            <w:tcW w:w="1620" w:type="dxa"/>
          </w:tcPr>
          <w:p w:rsidR="00253EF8" w:rsidRPr="008A47C9" w:rsidRDefault="00253EF8" w:rsidP="00253EF8">
            <w:pPr>
              <w:spacing w:after="0" w:line="240" w:lineRule="auto"/>
              <w:jc w:val="right"/>
              <w:rPr>
                <w:rFonts w:ascii="Times New Roman" w:eastAsia="Times New Roman" w:hAnsi="Times New Roman" w:cs="Times New Roman"/>
                <w:b/>
                <w:sz w:val="28"/>
                <w:szCs w:val="24"/>
              </w:rPr>
            </w:pPr>
          </w:p>
        </w:tc>
        <w:tc>
          <w:tcPr>
            <w:tcW w:w="3420" w:type="dxa"/>
          </w:tcPr>
          <w:p w:rsidR="00253EF8" w:rsidRPr="008A47C9" w:rsidRDefault="00253EF8" w:rsidP="00253EF8">
            <w:pPr>
              <w:spacing w:after="0" w:line="240" w:lineRule="auto"/>
              <w:jc w:val="right"/>
              <w:rPr>
                <w:rFonts w:ascii="Times New Roman" w:eastAsia="Times New Roman" w:hAnsi="Times New Roman" w:cs="Times New Roman"/>
                <w:b/>
                <w:sz w:val="28"/>
                <w:szCs w:val="24"/>
              </w:rPr>
            </w:pPr>
          </w:p>
        </w:tc>
      </w:tr>
      <w:tr w:rsidR="00253EF8" w:rsidRPr="008A47C9" w:rsidTr="00253EF8">
        <w:trPr>
          <w:trHeight w:val="340"/>
        </w:trPr>
        <w:tc>
          <w:tcPr>
            <w:tcW w:w="1908" w:type="dxa"/>
          </w:tcPr>
          <w:p w:rsidR="00253EF8" w:rsidRPr="008A47C9" w:rsidRDefault="00253EF8" w:rsidP="00253EF8">
            <w:pPr>
              <w:spacing w:after="0" w:line="240" w:lineRule="auto"/>
              <w:jc w:val="right"/>
              <w:rPr>
                <w:rFonts w:ascii="Times New Roman" w:eastAsia="Times New Roman" w:hAnsi="Times New Roman" w:cs="Times New Roman"/>
                <w:b/>
                <w:sz w:val="28"/>
                <w:szCs w:val="24"/>
              </w:rPr>
            </w:pPr>
          </w:p>
        </w:tc>
        <w:tc>
          <w:tcPr>
            <w:tcW w:w="2700" w:type="dxa"/>
          </w:tcPr>
          <w:p w:rsidR="00253EF8" w:rsidRPr="008A47C9" w:rsidRDefault="00253EF8" w:rsidP="00253EF8">
            <w:pPr>
              <w:spacing w:after="0" w:line="240" w:lineRule="auto"/>
              <w:jc w:val="right"/>
              <w:rPr>
                <w:rFonts w:ascii="Times New Roman" w:eastAsia="Times New Roman" w:hAnsi="Times New Roman" w:cs="Times New Roman"/>
                <w:b/>
                <w:sz w:val="28"/>
                <w:szCs w:val="24"/>
              </w:rPr>
            </w:pPr>
          </w:p>
        </w:tc>
        <w:tc>
          <w:tcPr>
            <w:tcW w:w="1620" w:type="dxa"/>
          </w:tcPr>
          <w:p w:rsidR="00253EF8" w:rsidRPr="008A47C9" w:rsidRDefault="00253EF8" w:rsidP="00253EF8">
            <w:pPr>
              <w:spacing w:after="0" w:line="240" w:lineRule="auto"/>
              <w:jc w:val="right"/>
              <w:rPr>
                <w:rFonts w:ascii="Times New Roman" w:eastAsia="Times New Roman" w:hAnsi="Times New Roman" w:cs="Times New Roman"/>
                <w:b/>
                <w:sz w:val="28"/>
                <w:szCs w:val="24"/>
              </w:rPr>
            </w:pPr>
          </w:p>
        </w:tc>
        <w:tc>
          <w:tcPr>
            <w:tcW w:w="3420" w:type="dxa"/>
          </w:tcPr>
          <w:p w:rsidR="00253EF8" w:rsidRPr="008A47C9" w:rsidRDefault="00253EF8" w:rsidP="00253EF8">
            <w:pPr>
              <w:spacing w:after="0" w:line="240" w:lineRule="auto"/>
              <w:jc w:val="right"/>
              <w:rPr>
                <w:rFonts w:ascii="Times New Roman" w:eastAsia="Times New Roman" w:hAnsi="Times New Roman" w:cs="Times New Roman"/>
                <w:b/>
                <w:sz w:val="28"/>
                <w:szCs w:val="24"/>
              </w:rPr>
            </w:pPr>
          </w:p>
        </w:tc>
      </w:tr>
      <w:tr w:rsidR="00253EF8" w:rsidRPr="008A47C9" w:rsidTr="00253EF8">
        <w:trPr>
          <w:trHeight w:val="340"/>
        </w:trPr>
        <w:tc>
          <w:tcPr>
            <w:tcW w:w="1908" w:type="dxa"/>
          </w:tcPr>
          <w:p w:rsidR="00253EF8" w:rsidRPr="008A47C9" w:rsidRDefault="00253EF8" w:rsidP="00253EF8">
            <w:pPr>
              <w:spacing w:after="0" w:line="240" w:lineRule="auto"/>
              <w:jc w:val="right"/>
              <w:rPr>
                <w:rFonts w:ascii="Times New Roman" w:eastAsia="Times New Roman" w:hAnsi="Times New Roman" w:cs="Times New Roman"/>
                <w:b/>
                <w:sz w:val="28"/>
                <w:szCs w:val="24"/>
              </w:rPr>
            </w:pPr>
          </w:p>
        </w:tc>
        <w:tc>
          <w:tcPr>
            <w:tcW w:w="2700" w:type="dxa"/>
          </w:tcPr>
          <w:p w:rsidR="00253EF8" w:rsidRPr="008A47C9" w:rsidRDefault="00253EF8" w:rsidP="00253EF8">
            <w:pPr>
              <w:spacing w:after="0" w:line="240" w:lineRule="auto"/>
              <w:jc w:val="right"/>
              <w:rPr>
                <w:rFonts w:ascii="Times New Roman" w:eastAsia="Times New Roman" w:hAnsi="Times New Roman" w:cs="Times New Roman"/>
                <w:b/>
                <w:sz w:val="28"/>
                <w:szCs w:val="24"/>
              </w:rPr>
            </w:pPr>
          </w:p>
        </w:tc>
        <w:tc>
          <w:tcPr>
            <w:tcW w:w="1620" w:type="dxa"/>
          </w:tcPr>
          <w:p w:rsidR="00253EF8" w:rsidRPr="008A47C9" w:rsidRDefault="00253EF8" w:rsidP="00253EF8">
            <w:pPr>
              <w:spacing w:after="0" w:line="240" w:lineRule="auto"/>
              <w:jc w:val="right"/>
              <w:rPr>
                <w:rFonts w:ascii="Times New Roman" w:eastAsia="Times New Roman" w:hAnsi="Times New Roman" w:cs="Times New Roman"/>
                <w:b/>
                <w:sz w:val="28"/>
                <w:szCs w:val="24"/>
              </w:rPr>
            </w:pPr>
          </w:p>
        </w:tc>
        <w:tc>
          <w:tcPr>
            <w:tcW w:w="3420" w:type="dxa"/>
          </w:tcPr>
          <w:p w:rsidR="00253EF8" w:rsidRPr="008A47C9" w:rsidRDefault="00253EF8" w:rsidP="00253EF8">
            <w:pPr>
              <w:spacing w:after="0" w:line="240" w:lineRule="auto"/>
              <w:jc w:val="right"/>
              <w:rPr>
                <w:rFonts w:ascii="Times New Roman" w:eastAsia="Times New Roman" w:hAnsi="Times New Roman" w:cs="Times New Roman"/>
                <w:b/>
                <w:sz w:val="28"/>
                <w:szCs w:val="24"/>
              </w:rPr>
            </w:pPr>
          </w:p>
        </w:tc>
      </w:tr>
      <w:tr w:rsidR="00253EF8" w:rsidRPr="008A47C9" w:rsidTr="00253EF8">
        <w:trPr>
          <w:trHeight w:val="340"/>
        </w:trPr>
        <w:tc>
          <w:tcPr>
            <w:tcW w:w="1908" w:type="dxa"/>
          </w:tcPr>
          <w:p w:rsidR="00253EF8" w:rsidRPr="008A47C9" w:rsidRDefault="00253EF8" w:rsidP="00253EF8">
            <w:pPr>
              <w:spacing w:after="0" w:line="240" w:lineRule="auto"/>
              <w:jc w:val="right"/>
              <w:rPr>
                <w:rFonts w:ascii="Times New Roman" w:eastAsia="Times New Roman" w:hAnsi="Times New Roman" w:cs="Times New Roman"/>
                <w:b/>
                <w:sz w:val="28"/>
                <w:szCs w:val="24"/>
              </w:rPr>
            </w:pPr>
          </w:p>
        </w:tc>
        <w:tc>
          <w:tcPr>
            <w:tcW w:w="2700" w:type="dxa"/>
          </w:tcPr>
          <w:p w:rsidR="00253EF8" w:rsidRPr="008A47C9" w:rsidRDefault="00253EF8" w:rsidP="00253EF8">
            <w:pPr>
              <w:spacing w:after="0" w:line="240" w:lineRule="auto"/>
              <w:jc w:val="right"/>
              <w:rPr>
                <w:rFonts w:ascii="Times New Roman" w:eastAsia="Times New Roman" w:hAnsi="Times New Roman" w:cs="Times New Roman"/>
                <w:b/>
                <w:sz w:val="28"/>
                <w:szCs w:val="24"/>
              </w:rPr>
            </w:pPr>
          </w:p>
        </w:tc>
        <w:tc>
          <w:tcPr>
            <w:tcW w:w="1620" w:type="dxa"/>
          </w:tcPr>
          <w:p w:rsidR="00253EF8" w:rsidRPr="008A47C9" w:rsidRDefault="00253EF8" w:rsidP="00253EF8">
            <w:pPr>
              <w:spacing w:after="0" w:line="240" w:lineRule="auto"/>
              <w:jc w:val="right"/>
              <w:rPr>
                <w:rFonts w:ascii="Times New Roman" w:eastAsia="Times New Roman" w:hAnsi="Times New Roman" w:cs="Times New Roman"/>
                <w:b/>
                <w:sz w:val="28"/>
                <w:szCs w:val="24"/>
              </w:rPr>
            </w:pPr>
          </w:p>
        </w:tc>
        <w:tc>
          <w:tcPr>
            <w:tcW w:w="3420" w:type="dxa"/>
          </w:tcPr>
          <w:p w:rsidR="00253EF8" w:rsidRPr="008A47C9" w:rsidRDefault="00253EF8" w:rsidP="00253EF8">
            <w:pPr>
              <w:spacing w:after="0" w:line="240" w:lineRule="auto"/>
              <w:jc w:val="right"/>
              <w:rPr>
                <w:rFonts w:ascii="Times New Roman" w:eastAsia="Times New Roman" w:hAnsi="Times New Roman" w:cs="Times New Roman"/>
                <w:b/>
                <w:sz w:val="28"/>
                <w:szCs w:val="24"/>
              </w:rPr>
            </w:pPr>
          </w:p>
        </w:tc>
      </w:tr>
      <w:tr w:rsidR="00253EF8" w:rsidRPr="008A47C9" w:rsidTr="00253EF8">
        <w:trPr>
          <w:trHeight w:val="340"/>
        </w:trPr>
        <w:tc>
          <w:tcPr>
            <w:tcW w:w="1908" w:type="dxa"/>
          </w:tcPr>
          <w:p w:rsidR="00253EF8" w:rsidRPr="008A47C9" w:rsidRDefault="00253EF8" w:rsidP="00253EF8">
            <w:pPr>
              <w:spacing w:after="0" w:line="240" w:lineRule="auto"/>
              <w:jc w:val="right"/>
              <w:rPr>
                <w:rFonts w:ascii="Times New Roman" w:eastAsia="Times New Roman" w:hAnsi="Times New Roman" w:cs="Times New Roman"/>
                <w:b/>
                <w:sz w:val="28"/>
                <w:szCs w:val="24"/>
              </w:rPr>
            </w:pPr>
          </w:p>
        </w:tc>
        <w:tc>
          <w:tcPr>
            <w:tcW w:w="2700" w:type="dxa"/>
          </w:tcPr>
          <w:p w:rsidR="00253EF8" w:rsidRPr="008A47C9" w:rsidRDefault="00253EF8" w:rsidP="00253EF8">
            <w:pPr>
              <w:spacing w:after="0" w:line="240" w:lineRule="auto"/>
              <w:jc w:val="right"/>
              <w:rPr>
                <w:rFonts w:ascii="Times New Roman" w:eastAsia="Times New Roman" w:hAnsi="Times New Roman" w:cs="Times New Roman"/>
                <w:b/>
                <w:sz w:val="28"/>
                <w:szCs w:val="24"/>
              </w:rPr>
            </w:pPr>
          </w:p>
        </w:tc>
        <w:tc>
          <w:tcPr>
            <w:tcW w:w="1620" w:type="dxa"/>
          </w:tcPr>
          <w:p w:rsidR="00253EF8" w:rsidRPr="008A47C9" w:rsidRDefault="00253EF8" w:rsidP="00253EF8">
            <w:pPr>
              <w:spacing w:after="0" w:line="240" w:lineRule="auto"/>
              <w:jc w:val="right"/>
              <w:rPr>
                <w:rFonts w:ascii="Times New Roman" w:eastAsia="Times New Roman" w:hAnsi="Times New Roman" w:cs="Times New Roman"/>
                <w:b/>
                <w:sz w:val="28"/>
                <w:szCs w:val="24"/>
              </w:rPr>
            </w:pPr>
          </w:p>
        </w:tc>
        <w:tc>
          <w:tcPr>
            <w:tcW w:w="3420" w:type="dxa"/>
          </w:tcPr>
          <w:p w:rsidR="00253EF8" w:rsidRPr="008A47C9" w:rsidRDefault="00253EF8" w:rsidP="00253EF8">
            <w:pPr>
              <w:spacing w:after="0" w:line="240" w:lineRule="auto"/>
              <w:jc w:val="right"/>
              <w:rPr>
                <w:rFonts w:ascii="Times New Roman" w:eastAsia="Times New Roman" w:hAnsi="Times New Roman" w:cs="Times New Roman"/>
                <w:b/>
                <w:sz w:val="28"/>
                <w:szCs w:val="24"/>
              </w:rPr>
            </w:pPr>
          </w:p>
        </w:tc>
      </w:tr>
      <w:tr w:rsidR="00253EF8" w:rsidRPr="008A47C9" w:rsidTr="00253EF8">
        <w:trPr>
          <w:trHeight w:val="340"/>
        </w:trPr>
        <w:tc>
          <w:tcPr>
            <w:tcW w:w="1908" w:type="dxa"/>
          </w:tcPr>
          <w:p w:rsidR="00253EF8" w:rsidRPr="008A47C9" w:rsidRDefault="00253EF8" w:rsidP="00253EF8">
            <w:pPr>
              <w:spacing w:after="0" w:line="240" w:lineRule="auto"/>
              <w:jc w:val="right"/>
              <w:rPr>
                <w:rFonts w:ascii="Times New Roman" w:eastAsia="Times New Roman" w:hAnsi="Times New Roman" w:cs="Times New Roman"/>
                <w:b/>
                <w:sz w:val="28"/>
                <w:szCs w:val="24"/>
              </w:rPr>
            </w:pPr>
          </w:p>
        </w:tc>
        <w:tc>
          <w:tcPr>
            <w:tcW w:w="2700" w:type="dxa"/>
          </w:tcPr>
          <w:p w:rsidR="00253EF8" w:rsidRPr="008A47C9" w:rsidRDefault="00253EF8" w:rsidP="00253EF8">
            <w:pPr>
              <w:spacing w:after="0" w:line="240" w:lineRule="auto"/>
              <w:jc w:val="right"/>
              <w:rPr>
                <w:rFonts w:ascii="Times New Roman" w:eastAsia="Times New Roman" w:hAnsi="Times New Roman" w:cs="Times New Roman"/>
                <w:b/>
                <w:sz w:val="28"/>
                <w:szCs w:val="24"/>
              </w:rPr>
            </w:pPr>
          </w:p>
        </w:tc>
        <w:tc>
          <w:tcPr>
            <w:tcW w:w="1620" w:type="dxa"/>
          </w:tcPr>
          <w:p w:rsidR="00253EF8" w:rsidRPr="008A47C9" w:rsidRDefault="00253EF8" w:rsidP="00253EF8">
            <w:pPr>
              <w:spacing w:after="0" w:line="240" w:lineRule="auto"/>
              <w:jc w:val="right"/>
              <w:rPr>
                <w:rFonts w:ascii="Times New Roman" w:eastAsia="Times New Roman" w:hAnsi="Times New Roman" w:cs="Times New Roman"/>
                <w:b/>
                <w:sz w:val="28"/>
                <w:szCs w:val="24"/>
              </w:rPr>
            </w:pPr>
          </w:p>
        </w:tc>
        <w:tc>
          <w:tcPr>
            <w:tcW w:w="3420" w:type="dxa"/>
          </w:tcPr>
          <w:p w:rsidR="00253EF8" w:rsidRPr="008A47C9" w:rsidRDefault="00253EF8" w:rsidP="00253EF8">
            <w:pPr>
              <w:spacing w:after="0" w:line="240" w:lineRule="auto"/>
              <w:jc w:val="right"/>
              <w:rPr>
                <w:rFonts w:ascii="Times New Roman" w:eastAsia="Times New Roman" w:hAnsi="Times New Roman" w:cs="Times New Roman"/>
                <w:b/>
                <w:sz w:val="28"/>
                <w:szCs w:val="24"/>
              </w:rPr>
            </w:pPr>
          </w:p>
        </w:tc>
      </w:tr>
    </w:tbl>
    <w:p w:rsidR="00253EF8" w:rsidRPr="008A47C9" w:rsidRDefault="00253EF8" w:rsidP="00253EF8">
      <w:pPr>
        <w:spacing w:after="0" w:line="240" w:lineRule="auto"/>
        <w:rPr>
          <w:rFonts w:ascii="Times New Roman" w:eastAsia="Times New Roman" w:hAnsi="Times New Roman" w:cs="Times New Roman"/>
          <w:b/>
          <w:sz w:val="28"/>
          <w:szCs w:val="24"/>
        </w:rPr>
      </w:pPr>
    </w:p>
    <w:p w:rsidR="00253EF8" w:rsidRPr="008A47C9" w:rsidRDefault="00253EF8" w:rsidP="00253EF8">
      <w:pPr>
        <w:spacing w:after="0" w:line="240" w:lineRule="auto"/>
        <w:jc w:val="center"/>
        <w:rPr>
          <w:rFonts w:ascii="Times New Roman" w:eastAsia="Times New Roman" w:hAnsi="Times New Roman" w:cs="Times New Roman"/>
          <w:sz w:val="28"/>
          <w:szCs w:val="24"/>
        </w:rPr>
      </w:pPr>
    </w:p>
    <w:p w:rsidR="00253EF8" w:rsidRPr="008A47C9" w:rsidRDefault="00253EF8" w:rsidP="00253EF8">
      <w:pPr>
        <w:spacing w:after="0" w:line="240" w:lineRule="auto"/>
        <w:jc w:val="right"/>
        <w:rPr>
          <w:rFonts w:ascii="Times New Roman" w:eastAsia="Times New Roman" w:hAnsi="Times New Roman" w:cs="Times New Roman"/>
          <w:sz w:val="28"/>
          <w:szCs w:val="24"/>
        </w:rPr>
      </w:pPr>
    </w:p>
    <w:p w:rsidR="00253EF8" w:rsidRPr="008A47C9" w:rsidRDefault="00253EF8" w:rsidP="00253EF8">
      <w:pPr>
        <w:spacing w:after="120" w:line="240" w:lineRule="auto"/>
        <w:ind w:left="283"/>
        <w:rPr>
          <w:rFonts w:ascii="Times New Roman" w:eastAsia="Times New Roman" w:hAnsi="Times New Roman" w:cs="Times New Roman"/>
          <w:sz w:val="28"/>
          <w:szCs w:val="24"/>
        </w:rPr>
      </w:pPr>
    </w:p>
    <w:p w:rsidR="00253EF8" w:rsidRPr="008A47C9" w:rsidRDefault="00253EF8" w:rsidP="00253EF8">
      <w:pPr>
        <w:spacing w:after="0" w:line="240" w:lineRule="auto"/>
        <w:jc w:val="both"/>
        <w:rPr>
          <w:rFonts w:ascii="Times New Roman" w:eastAsia="Times New Roman" w:hAnsi="Times New Roman" w:cs="Times New Roman"/>
          <w:sz w:val="24"/>
          <w:szCs w:val="24"/>
        </w:rPr>
      </w:pPr>
      <w:r w:rsidRPr="008A47C9">
        <w:rPr>
          <w:rFonts w:ascii="Times New Roman" w:eastAsia="Times New Roman" w:hAnsi="Times New Roman" w:cs="Times New Roman"/>
          <w:sz w:val="24"/>
          <w:szCs w:val="24"/>
        </w:rPr>
        <w:t>______________________________</w:t>
      </w:r>
      <w:r w:rsidRPr="008A47C9">
        <w:rPr>
          <w:rFonts w:ascii="Times New Roman" w:eastAsia="Times New Roman" w:hAnsi="Times New Roman" w:cs="Times New Roman"/>
          <w:sz w:val="24"/>
          <w:szCs w:val="24"/>
        </w:rPr>
        <w:tab/>
        <w:t>______________________________________</w:t>
      </w:r>
    </w:p>
    <w:p w:rsidR="00253EF8" w:rsidRPr="008A47C9" w:rsidRDefault="00253EF8" w:rsidP="00253EF8">
      <w:pPr>
        <w:spacing w:after="0" w:line="240" w:lineRule="auto"/>
        <w:jc w:val="both"/>
        <w:rPr>
          <w:rFonts w:ascii="Times New Roman" w:eastAsia="Times New Roman" w:hAnsi="Times New Roman" w:cs="Times New Roman"/>
          <w:i/>
          <w:sz w:val="24"/>
          <w:szCs w:val="24"/>
        </w:rPr>
      </w:pPr>
      <w:r w:rsidRPr="008A47C9">
        <w:rPr>
          <w:rFonts w:ascii="Times New Roman" w:eastAsia="Times New Roman" w:hAnsi="Times New Roman" w:cs="Times New Roman"/>
          <w:i/>
          <w:sz w:val="24"/>
          <w:szCs w:val="24"/>
        </w:rPr>
        <w:tab/>
        <w:t>(amats)</w:t>
      </w:r>
      <w:r w:rsidRPr="008A47C9">
        <w:rPr>
          <w:rFonts w:ascii="Times New Roman" w:eastAsia="Times New Roman" w:hAnsi="Times New Roman" w:cs="Times New Roman"/>
          <w:i/>
          <w:sz w:val="24"/>
          <w:szCs w:val="24"/>
        </w:rPr>
        <w:tab/>
      </w:r>
      <w:r w:rsidRPr="008A47C9">
        <w:rPr>
          <w:rFonts w:ascii="Times New Roman" w:eastAsia="Times New Roman" w:hAnsi="Times New Roman" w:cs="Times New Roman"/>
          <w:i/>
          <w:sz w:val="24"/>
          <w:szCs w:val="24"/>
        </w:rPr>
        <w:tab/>
      </w:r>
      <w:r w:rsidRPr="008A47C9">
        <w:rPr>
          <w:rFonts w:ascii="Times New Roman" w:eastAsia="Times New Roman" w:hAnsi="Times New Roman" w:cs="Times New Roman"/>
          <w:i/>
          <w:sz w:val="24"/>
          <w:szCs w:val="24"/>
        </w:rPr>
        <w:tab/>
      </w:r>
      <w:r w:rsidRPr="008A47C9">
        <w:rPr>
          <w:rFonts w:ascii="Times New Roman" w:eastAsia="Times New Roman" w:hAnsi="Times New Roman" w:cs="Times New Roman"/>
          <w:i/>
          <w:sz w:val="24"/>
          <w:szCs w:val="24"/>
        </w:rPr>
        <w:tab/>
      </w:r>
      <w:r w:rsidRPr="008A47C9">
        <w:rPr>
          <w:rFonts w:ascii="Times New Roman" w:eastAsia="Times New Roman" w:hAnsi="Times New Roman" w:cs="Times New Roman"/>
          <w:i/>
          <w:sz w:val="24"/>
          <w:szCs w:val="24"/>
        </w:rPr>
        <w:tab/>
        <w:t>(paraksts un paraksta atšifrējums)</w:t>
      </w:r>
    </w:p>
    <w:p w:rsidR="00253EF8" w:rsidRPr="008A47C9" w:rsidRDefault="00253EF8" w:rsidP="00253EF8">
      <w:pPr>
        <w:spacing w:after="120" w:line="240" w:lineRule="auto"/>
        <w:ind w:left="283"/>
        <w:rPr>
          <w:rFonts w:ascii="Times New Roman" w:eastAsia="Times New Roman" w:hAnsi="Times New Roman" w:cs="Times New Roman"/>
          <w:sz w:val="28"/>
          <w:szCs w:val="24"/>
        </w:rPr>
      </w:pPr>
    </w:p>
    <w:p w:rsidR="00253EF8" w:rsidRPr="008A47C9" w:rsidRDefault="00253EF8" w:rsidP="00253EF8">
      <w:pPr>
        <w:autoSpaceDE w:val="0"/>
        <w:autoSpaceDN w:val="0"/>
        <w:adjustRightInd w:val="0"/>
        <w:spacing w:after="0" w:line="240" w:lineRule="auto"/>
        <w:jc w:val="both"/>
        <w:rPr>
          <w:rFonts w:ascii="Times New Roman" w:eastAsia="Times New Roman" w:hAnsi="Times New Roman" w:cs="Times New Roman"/>
          <w:sz w:val="18"/>
          <w:szCs w:val="18"/>
        </w:rPr>
      </w:pPr>
    </w:p>
    <w:p w:rsidR="00253EF8" w:rsidRPr="008A47C9" w:rsidRDefault="00253EF8" w:rsidP="00253EF8">
      <w:pPr>
        <w:spacing w:after="0" w:line="240" w:lineRule="auto"/>
        <w:rPr>
          <w:rFonts w:ascii="Times New Roman" w:eastAsia="Times New Roman" w:hAnsi="Times New Roman" w:cs="Times New Roman"/>
          <w:sz w:val="28"/>
          <w:szCs w:val="24"/>
        </w:rPr>
      </w:pPr>
    </w:p>
    <w:p w:rsidR="00253EF8" w:rsidRPr="008A47C9" w:rsidRDefault="00253EF8" w:rsidP="00253EF8">
      <w:pPr>
        <w:spacing w:after="0" w:line="240" w:lineRule="auto"/>
        <w:rPr>
          <w:rFonts w:ascii="Times New Roman" w:eastAsia="Times New Roman" w:hAnsi="Times New Roman" w:cs="Times New Roman"/>
          <w:sz w:val="28"/>
          <w:szCs w:val="24"/>
        </w:rPr>
      </w:pPr>
    </w:p>
    <w:p w:rsidR="00253EF8" w:rsidRPr="008A47C9" w:rsidRDefault="00253EF8" w:rsidP="00253EF8">
      <w:pPr>
        <w:spacing w:after="0" w:line="240" w:lineRule="auto"/>
        <w:rPr>
          <w:rFonts w:ascii="Times New Roman" w:eastAsia="Times New Roman" w:hAnsi="Times New Roman" w:cs="Times New Roman"/>
          <w:sz w:val="28"/>
          <w:szCs w:val="24"/>
        </w:rPr>
      </w:pPr>
    </w:p>
    <w:p w:rsidR="00253EF8" w:rsidRPr="008A47C9" w:rsidRDefault="00253EF8" w:rsidP="00253EF8">
      <w:pPr>
        <w:spacing w:after="0" w:line="240" w:lineRule="auto"/>
        <w:rPr>
          <w:rFonts w:ascii="Times New Roman" w:eastAsia="Times New Roman" w:hAnsi="Times New Roman" w:cs="Times New Roman"/>
          <w:sz w:val="28"/>
          <w:szCs w:val="24"/>
        </w:rPr>
      </w:pPr>
    </w:p>
    <w:p w:rsidR="00253EF8" w:rsidRPr="008A47C9" w:rsidRDefault="00253EF8" w:rsidP="00253EF8">
      <w:pPr>
        <w:tabs>
          <w:tab w:val="center" w:pos="4153"/>
          <w:tab w:val="right" w:pos="8306"/>
        </w:tabs>
        <w:spacing w:after="0" w:line="240" w:lineRule="auto"/>
        <w:jc w:val="right"/>
        <w:rPr>
          <w:rFonts w:ascii="Times New Roman" w:eastAsia="Times New Roman" w:hAnsi="Times New Roman" w:cs="Times New Roman"/>
          <w:sz w:val="28"/>
          <w:szCs w:val="24"/>
        </w:rPr>
      </w:pPr>
      <w:r w:rsidRPr="008A47C9">
        <w:rPr>
          <w:rFonts w:ascii="Times New Roman" w:eastAsia="Times New Roman" w:hAnsi="Times New Roman" w:cs="Times New Roman"/>
          <w:sz w:val="28"/>
          <w:szCs w:val="24"/>
        </w:rPr>
        <w:br w:type="page"/>
      </w:r>
    </w:p>
    <w:p w:rsidR="00652336" w:rsidRPr="00652336" w:rsidRDefault="00652336" w:rsidP="00652336">
      <w:pPr>
        <w:tabs>
          <w:tab w:val="left" w:pos="0"/>
        </w:tabs>
        <w:suppressAutoHyphens/>
        <w:autoSpaceDN w:val="0"/>
        <w:spacing w:after="0" w:line="240" w:lineRule="auto"/>
        <w:jc w:val="right"/>
        <w:textAlignment w:val="baseline"/>
        <w:rPr>
          <w:rFonts w:ascii="Times New Roman" w:eastAsia="Times New Roman" w:hAnsi="Times New Roman" w:cs="Times New Roman"/>
        </w:rPr>
      </w:pPr>
      <w:r>
        <w:rPr>
          <w:rFonts w:ascii="Times New Roman" w:eastAsia="Times New Roman" w:hAnsi="Times New Roman" w:cs="Times New Roman"/>
        </w:rPr>
        <w:lastRenderedPageBreak/>
        <w:t>1</w:t>
      </w:r>
      <w:r w:rsidRPr="00652336">
        <w:rPr>
          <w:rFonts w:ascii="Times New Roman" w:eastAsia="Times New Roman" w:hAnsi="Times New Roman" w:cs="Times New Roman"/>
        </w:rPr>
        <w:t>2.pielikums</w:t>
      </w:r>
    </w:p>
    <w:p w:rsidR="00652336" w:rsidRPr="00652336" w:rsidRDefault="00652336" w:rsidP="00652336">
      <w:pPr>
        <w:suppressAutoHyphens/>
        <w:autoSpaceDN w:val="0"/>
        <w:spacing w:after="0" w:line="240" w:lineRule="auto"/>
        <w:jc w:val="right"/>
        <w:textAlignment w:val="baseline"/>
        <w:rPr>
          <w:rFonts w:ascii="Times New Roman" w:eastAsia="Times New Roman" w:hAnsi="Times New Roman" w:cs="Times New Roman"/>
        </w:rPr>
      </w:pPr>
      <w:r w:rsidRPr="00652336">
        <w:rPr>
          <w:rFonts w:ascii="Times New Roman" w:eastAsia="Times New Roman" w:hAnsi="Times New Roman" w:cs="Times New Roman"/>
        </w:rPr>
        <w:t xml:space="preserve">pie iepirkuma </w:t>
      </w:r>
    </w:p>
    <w:p w:rsidR="00652336" w:rsidRPr="00652336" w:rsidRDefault="00652336" w:rsidP="00652336">
      <w:pPr>
        <w:tabs>
          <w:tab w:val="left" w:pos="0"/>
        </w:tabs>
        <w:suppressAutoHyphens/>
        <w:autoSpaceDN w:val="0"/>
        <w:spacing w:after="0" w:line="240" w:lineRule="auto"/>
        <w:jc w:val="right"/>
        <w:textAlignment w:val="baseline"/>
        <w:rPr>
          <w:rFonts w:ascii="Calibri" w:eastAsia="Calibri" w:hAnsi="Calibri" w:cs="Times New Roman"/>
        </w:rPr>
      </w:pPr>
      <w:r w:rsidRPr="00652336">
        <w:rPr>
          <w:rFonts w:ascii="Times New Roman" w:eastAsia="Times New Roman" w:hAnsi="Times New Roman" w:cs="Times New Roman"/>
        </w:rPr>
        <w:t xml:space="preserve">ar identifikācijas </w:t>
      </w:r>
      <w:r w:rsidR="004A1201" w:rsidRPr="004A1201">
        <w:rPr>
          <w:rFonts w:ascii="Times New Roman" w:eastAsia="Times New Roman" w:hAnsi="Times New Roman" w:cs="Times New Roman"/>
        </w:rPr>
        <w:t>Nr.</w:t>
      </w:r>
      <w:r w:rsidRPr="004A1201">
        <w:rPr>
          <w:rFonts w:ascii="Times New Roman" w:eastAsia="Times New Roman" w:hAnsi="Times New Roman" w:cs="Times New Roman"/>
        </w:rPr>
        <w:t>PNP2014/</w:t>
      </w:r>
      <w:r w:rsidR="004A1201" w:rsidRPr="004A1201">
        <w:rPr>
          <w:rFonts w:ascii="Times New Roman" w:eastAsia="Times New Roman" w:hAnsi="Times New Roman" w:cs="Times New Roman"/>
        </w:rPr>
        <w:t>2</w:t>
      </w:r>
      <w:r w:rsidRPr="004A1201">
        <w:rPr>
          <w:rFonts w:ascii="Times New Roman" w:eastAsia="Times New Roman" w:hAnsi="Times New Roman" w:cs="Times New Roman"/>
        </w:rPr>
        <w:t>5</w:t>
      </w:r>
    </w:p>
    <w:p w:rsidR="00253EF8" w:rsidRPr="008A47C9" w:rsidRDefault="00652336" w:rsidP="00652336">
      <w:pPr>
        <w:tabs>
          <w:tab w:val="center" w:pos="4153"/>
          <w:tab w:val="right" w:pos="8306"/>
        </w:tabs>
        <w:spacing w:after="0" w:line="240" w:lineRule="auto"/>
        <w:jc w:val="right"/>
        <w:rPr>
          <w:rFonts w:ascii="Times New Roman" w:eastAsia="Times New Roman" w:hAnsi="Times New Roman" w:cs="Times New Roman"/>
          <w:b/>
          <w:sz w:val="24"/>
          <w:szCs w:val="24"/>
        </w:rPr>
      </w:pPr>
      <w:r w:rsidRPr="00652336">
        <w:rPr>
          <w:rFonts w:ascii="Times New Roman" w:eastAsia="Times New Roman" w:hAnsi="Times New Roman" w:cs="Times New Roman"/>
        </w:rPr>
        <w:t xml:space="preserve"> nolikuma</w:t>
      </w:r>
    </w:p>
    <w:p w:rsidR="00253EF8" w:rsidRPr="008A47C9" w:rsidRDefault="00253EF8" w:rsidP="00253EF8">
      <w:pPr>
        <w:spacing w:after="0" w:line="240" w:lineRule="auto"/>
        <w:jc w:val="right"/>
        <w:rPr>
          <w:rFonts w:ascii="Times New Roman" w:eastAsia="Times New Roman" w:hAnsi="Times New Roman" w:cs="Times New Roman"/>
          <w:sz w:val="28"/>
          <w:szCs w:val="24"/>
        </w:rPr>
      </w:pPr>
    </w:p>
    <w:p w:rsidR="00253EF8" w:rsidRPr="008A47C9" w:rsidRDefault="00253EF8" w:rsidP="00253EF8">
      <w:pPr>
        <w:spacing w:after="0" w:line="240" w:lineRule="auto"/>
        <w:jc w:val="center"/>
        <w:rPr>
          <w:rFonts w:ascii="Times New Roman" w:eastAsia="Times New Roman" w:hAnsi="Times New Roman" w:cs="Times New Roman"/>
          <w:sz w:val="28"/>
          <w:szCs w:val="24"/>
        </w:rPr>
      </w:pPr>
    </w:p>
    <w:p w:rsidR="00253EF8" w:rsidRPr="008A47C9" w:rsidRDefault="00253EF8" w:rsidP="00253EF8">
      <w:pPr>
        <w:spacing w:after="0" w:line="240" w:lineRule="auto"/>
        <w:jc w:val="center"/>
        <w:rPr>
          <w:rFonts w:ascii="Times New Roman" w:eastAsia="Times New Roman" w:hAnsi="Times New Roman" w:cs="Times New Roman"/>
          <w:b/>
          <w:sz w:val="28"/>
          <w:szCs w:val="24"/>
        </w:rPr>
      </w:pPr>
      <w:r w:rsidRPr="008A47C9">
        <w:rPr>
          <w:rFonts w:ascii="Times New Roman" w:eastAsia="Times New Roman" w:hAnsi="Times New Roman" w:cs="Times New Roman"/>
          <w:b/>
          <w:sz w:val="28"/>
          <w:szCs w:val="24"/>
        </w:rPr>
        <w:t>Personas, uz kuru iespējām Pretendents balstās,</w:t>
      </w:r>
    </w:p>
    <w:p w:rsidR="00253EF8" w:rsidRPr="008A47C9" w:rsidRDefault="00253EF8" w:rsidP="00253EF8">
      <w:pPr>
        <w:spacing w:after="0" w:line="240" w:lineRule="auto"/>
        <w:jc w:val="center"/>
        <w:rPr>
          <w:rFonts w:ascii="Times New Roman" w:eastAsia="Times New Roman" w:hAnsi="Times New Roman" w:cs="Times New Roman"/>
          <w:sz w:val="24"/>
          <w:szCs w:val="24"/>
        </w:rPr>
      </w:pPr>
      <w:r w:rsidRPr="008A47C9">
        <w:rPr>
          <w:rFonts w:ascii="Times New Roman" w:eastAsia="Times New Roman" w:hAnsi="Times New Roman" w:cs="Times New Roman"/>
          <w:b/>
          <w:sz w:val="28"/>
          <w:szCs w:val="24"/>
        </w:rPr>
        <w:t>Pretendenta piesaistītā apakšuzņēmēja piekrišanas raksts</w:t>
      </w:r>
    </w:p>
    <w:p w:rsidR="00253EF8" w:rsidRPr="008A47C9" w:rsidRDefault="00253EF8" w:rsidP="00253EF8">
      <w:pPr>
        <w:spacing w:after="0" w:line="240" w:lineRule="auto"/>
        <w:jc w:val="both"/>
        <w:rPr>
          <w:rFonts w:ascii="Times New Roman" w:eastAsia="Times New Roman" w:hAnsi="Times New Roman" w:cs="Times New Roman"/>
          <w:sz w:val="24"/>
          <w:szCs w:val="24"/>
        </w:rPr>
      </w:pPr>
    </w:p>
    <w:p w:rsidR="00253EF8" w:rsidRPr="008A47C9" w:rsidRDefault="00253EF8" w:rsidP="00253EF8">
      <w:pPr>
        <w:spacing w:after="0" w:line="240" w:lineRule="auto"/>
        <w:jc w:val="both"/>
        <w:rPr>
          <w:rFonts w:ascii="Times New Roman" w:eastAsia="Times New Roman" w:hAnsi="Times New Roman" w:cs="Times New Roman"/>
          <w:sz w:val="24"/>
          <w:szCs w:val="24"/>
        </w:rPr>
      </w:pPr>
      <w:r w:rsidRPr="008A47C9">
        <w:rPr>
          <w:rFonts w:ascii="Times New Roman" w:eastAsia="Times New Roman" w:hAnsi="Times New Roman" w:cs="Times New Roman"/>
          <w:sz w:val="24"/>
          <w:szCs w:val="24"/>
        </w:rPr>
        <w:t>Ar šo mēs ____________________________ (</w:t>
      </w:r>
      <w:r w:rsidRPr="008A47C9">
        <w:rPr>
          <w:rFonts w:ascii="Times New Roman" w:eastAsia="Times New Roman" w:hAnsi="Times New Roman" w:cs="Times New Roman"/>
          <w:i/>
          <w:sz w:val="24"/>
          <w:szCs w:val="24"/>
        </w:rPr>
        <w:t xml:space="preserve">uzņēmuma nosaukums, </w:t>
      </w:r>
      <w:proofErr w:type="spellStart"/>
      <w:r w:rsidRPr="008A47C9">
        <w:rPr>
          <w:rFonts w:ascii="Times New Roman" w:eastAsia="Times New Roman" w:hAnsi="Times New Roman" w:cs="Times New Roman"/>
          <w:i/>
          <w:sz w:val="24"/>
          <w:szCs w:val="24"/>
        </w:rPr>
        <w:t>reģ.Nr</w:t>
      </w:r>
      <w:proofErr w:type="spellEnd"/>
      <w:r w:rsidRPr="008A47C9">
        <w:rPr>
          <w:rFonts w:ascii="Times New Roman" w:eastAsia="Times New Roman" w:hAnsi="Times New Roman" w:cs="Times New Roman"/>
          <w:i/>
          <w:sz w:val="24"/>
          <w:szCs w:val="24"/>
        </w:rPr>
        <w:t>.</w:t>
      </w:r>
      <w:r w:rsidRPr="008A47C9">
        <w:rPr>
          <w:rFonts w:ascii="Times New Roman" w:eastAsia="Times New Roman" w:hAnsi="Times New Roman" w:cs="Times New Roman"/>
          <w:sz w:val="24"/>
          <w:szCs w:val="24"/>
        </w:rPr>
        <w:t xml:space="preserve">) apņemamies strādāt pie </w:t>
      </w:r>
      <w:r>
        <w:rPr>
          <w:rFonts w:ascii="Times New Roman" w:eastAsia="Times New Roman" w:hAnsi="Times New Roman" w:cs="Times New Roman"/>
          <w:b/>
          <w:sz w:val="24"/>
          <w:szCs w:val="24"/>
        </w:rPr>
        <w:t>līguma „</w:t>
      </w:r>
      <w:r w:rsidR="00912810" w:rsidRPr="00521E48">
        <w:rPr>
          <w:rFonts w:ascii="Times New Roman" w:eastAsia="Times New Roman" w:hAnsi="Times New Roman" w:cs="Times New Roman"/>
          <w:b/>
          <w:bCs/>
          <w:sz w:val="24"/>
          <w:szCs w:val="24"/>
        </w:rPr>
        <w:t>Priekules novada pašvaldības autoceļu uzturēšanas darbi 2014./2015.gada ziemas periodā</w:t>
      </w:r>
      <w:r>
        <w:rPr>
          <w:rFonts w:ascii="Times New Roman" w:eastAsia="Times New Roman" w:hAnsi="Times New Roman" w:cs="Times New Roman"/>
          <w:b/>
          <w:sz w:val="24"/>
          <w:szCs w:val="24"/>
        </w:rPr>
        <w:t>”</w:t>
      </w:r>
      <w:r w:rsidRPr="008A47C9">
        <w:rPr>
          <w:rFonts w:ascii="Times New Roman" w:eastAsia="Times New Roman" w:hAnsi="Times New Roman" w:cs="Times New Roman"/>
          <w:b/>
          <w:sz w:val="24"/>
          <w:szCs w:val="24"/>
        </w:rPr>
        <w:t xml:space="preserve"> </w:t>
      </w:r>
      <w:r w:rsidRPr="008A47C9">
        <w:rPr>
          <w:rFonts w:ascii="Times New Roman" w:eastAsia="Times New Roman" w:hAnsi="Times New Roman" w:cs="Times New Roman"/>
          <w:sz w:val="24"/>
          <w:szCs w:val="24"/>
        </w:rPr>
        <w:t>izpildes</w:t>
      </w:r>
      <w:r w:rsidRPr="008A47C9">
        <w:rPr>
          <w:rFonts w:ascii="Times New Roman" w:eastAsia="Times New Roman" w:hAnsi="Times New Roman" w:cs="Times New Roman"/>
          <w:b/>
          <w:sz w:val="24"/>
          <w:szCs w:val="24"/>
        </w:rPr>
        <w:t xml:space="preserve"> &lt;</w:t>
      </w:r>
      <w:r w:rsidRPr="008A47C9">
        <w:rPr>
          <w:rFonts w:ascii="Times New Roman" w:eastAsia="Times New Roman" w:hAnsi="Times New Roman" w:cs="Times New Roman"/>
          <w:i/>
          <w:sz w:val="24"/>
          <w:szCs w:val="24"/>
        </w:rPr>
        <w:t>Pretendenta nosaukums</w:t>
      </w:r>
      <w:r w:rsidRPr="008A47C9">
        <w:rPr>
          <w:rFonts w:ascii="Times New Roman" w:eastAsia="Times New Roman" w:hAnsi="Times New Roman" w:cs="Times New Roman"/>
          <w:sz w:val="24"/>
          <w:szCs w:val="24"/>
        </w:rPr>
        <w:t>&gt; piedāvājumā gadījumā, ja šim Pretendentam tiks piešķirtas tiesības slēgt Līgumu, veicot ___________________________________________ (</w:t>
      </w:r>
      <w:r w:rsidRPr="008A47C9">
        <w:rPr>
          <w:rFonts w:ascii="Times New Roman" w:eastAsia="Times New Roman" w:hAnsi="Times New Roman" w:cs="Times New Roman"/>
          <w:i/>
          <w:sz w:val="24"/>
          <w:szCs w:val="24"/>
        </w:rPr>
        <w:t>minēt konkrēt</w:t>
      </w:r>
      <w:r>
        <w:rPr>
          <w:rFonts w:ascii="Times New Roman" w:eastAsia="Times New Roman" w:hAnsi="Times New Roman" w:cs="Times New Roman"/>
          <w:i/>
          <w:sz w:val="24"/>
          <w:szCs w:val="24"/>
        </w:rPr>
        <w:t>ā</w:t>
      </w:r>
      <w:r w:rsidRPr="008A47C9">
        <w:rPr>
          <w:rFonts w:ascii="Times New Roman" w:eastAsia="Times New Roman" w:hAnsi="Times New Roman" w:cs="Times New Roman"/>
          <w:i/>
          <w:sz w:val="24"/>
          <w:szCs w:val="24"/>
        </w:rPr>
        <w:t xml:space="preserve">s </w:t>
      </w:r>
      <w:r>
        <w:rPr>
          <w:rFonts w:ascii="Times New Roman" w:eastAsia="Times New Roman" w:hAnsi="Times New Roman" w:cs="Times New Roman"/>
          <w:i/>
          <w:sz w:val="24"/>
          <w:szCs w:val="24"/>
        </w:rPr>
        <w:t>pakalpojuma daļas</w:t>
      </w:r>
      <w:r w:rsidRPr="008A47C9">
        <w:rPr>
          <w:rFonts w:ascii="Times New Roman" w:eastAsia="Times New Roman" w:hAnsi="Times New Roman" w:cs="Times New Roman"/>
          <w:i/>
          <w:sz w:val="24"/>
          <w:szCs w:val="24"/>
        </w:rPr>
        <w:t xml:space="preserve"> un to apjomus (EUR bez PVN)</w:t>
      </w:r>
      <w:r w:rsidRPr="008A47C9">
        <w:rPr>
          <w:rFonts w:ascii="Times New Roman" w:eastAsia="Times New Roman" w:hAnsi="Times New Roman" w:cs="Times New Roman"/>
          <w:sz w:val="24"/>
          <w:szCs w:val="24"/>
        </w:rPr>
        <w:t xml:space="preserve">. </w:t>
      </w:r>
    </w:p>
    <w:p w:rsidR="00253EF8" w:rsidRPr="008A47C9" w:rsidRDefault="00253EF8" w:rsidP="00253EF8">
      <w:pPr>
        <w:spacing w:after="0" w:line="240" w:lineRule="auto"/>
        <w:jc w:val="both"/>
        <w:rPr>
          <w:rFonts w:ascii="Times New Roman" w:eastAsia="Times New Roman" w:hAnsi="Times New Roman" w:cs="Times New Roman"/>
          <w:sz w:val="24"/>
          <w:szCs w:val="24"/>
        </w:rPr>
      </w:pPr>
    </w:p>
    <w:p w:rsidR="00253EF8" w:rsidRPr="008A47C9" w:rsidRDefault="00253EF8" w:rsidP="00253EF8">
      <w:pPr>
        <w:spacing w:after="120" w:line="240" w:lineRule="auto"/>
        <w:rPr>
          <w:rFonts w:ascii="Times New Roman" w:eastAsia="Times New Roman" w:hAnsi="Times New Roman" w:cs="Times New Roman"/>
          <w:sz w:val="24"/>
          <w:szCs w:val="24"/>
        </w:rPr>
      </w:pPr>
      <w:r w:rsidRPr="008A47C9">
        <w:rPr>
          <w:rFonts w:ascii="Times New Roman" w:eastAsia="Times New Roman" w:hAnsi="Times New Roman" w:cs="Times New Roman"/>
          <w:sz w:val="24"/>
          <w:szCs w:val="24"/>
        </w:rPr>
        <w:t>Ar šo apliecinām, ka  esam iepazinušies ar tehnisko projektu, līguma nosacījumiem un nolikumu.</w:t>
      </w:r>
    </w:p>
    <w:p w:rsidR="00253EF8" w:rsidRPr="008A47C9" w:rsidRDefault="00253EF8" w:rsidP="00253EF8">
      <w:pPr>
        <w:spacing w:after="120" w:line="240" w:lineRule="auto"/>
        <w:rPr>
          <w:rFonts w:ascii="Times New Roman" w:eastAsia="Times New Roman" w:hAnsi="Times New Roman" w:cs="Times New Roman"/>
          <w:sz w:val="24"/>
          <w:szCs w:val="24"/>
        </w:rPr>
      </w:pPr>
    </w:p>
    <w:p w:rsidR="00253EF8" w:rsidRPr="008A47C9" w:rsidRDefault="00253EF8" w:rsidP="00253EF8">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253EF8" w:rsidRPr="008A47C9" w:rsidTr="00253EF8">
        <w:tc>
          <w:tcPr>
            <w:tcW w:w="2100" w:type="dxa"/>
            <w:vAlign w:val="center"/>
          </w:tcPr>
          <w:p w:rsidR="00253EF8" w:rsidRPr="008A47C9" w:rsidRDefault="00253EF8" w:rsidP="00253EF8">
            <w:pPr>
              <w:spacing w:after="0" w:line="240" w:lineRule="auto"/>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Amats, vārds, uzvārds</w:t>
            </w:r>
          </w:p>
        </w:tc>
        <w:tc>
          <w:tcPr>
            <w:tcW w:w="6972" w:type="dxa"/>
            <w:vAlign w:val="center"/>
          </w:tcPr>
          <w:p w:rsidR="00253EF8" w:rsidRPr="008A47C9" w:rsidRDefault="00253EF8" w:rsidP="00253EF8">
            <w:pPr>
              <w:spacing w:after="0" w:line="240" w:lineRule="auto"/>
              <w:rPr>
                <w:rFonts w:ascii="Times New Roman" w:eastAsia="Times New Roman" w:hAnsi="Times New Roman" w:cs="Times New Roman"/>
                <w:sz w:val="24"/>
                <w:szCs w:val="24"/>
              </w:rPr>
            </w:pPr>
          </w:p>
          <w:p w:rsidR="00253EF8" w:rsidRPr="008A47C9" w:rsidRDefault="00253EF8" w:rsidP="00253EF8">
            <w:pPr>
              <w:spacing w:after="0" w:line="240" w:lineRule="auto"/>
              <w:rPr>
                <w:rFonts w:ascii="Times New Roman" w:eastAsia="Times New Roman" w:hAnsi="Times New Roman" w:cs="Times New Roman"/>
                <w:sz w:val="24"/>
                <w:szCs w:val="24"/>
              </w:rPr>
            </w:pPr>
          </w:p>
        </w:tc>
      </w:tr>
      <w:tr w:rsidR="00253EF8" w:rsidRPr="008A47C9" w:rsidTr="00253EF8">
        <w:tc>
          <w:tcPr>
            <w:tcW w:w="2100" w:type="dxa"/>
            <w:vAlign w:val="center"/>
          </w:tcPr>
          <w:p w:rsidR="00253EF8" w:rsidRPr="008A47C9" w:rsidRDefault="00253EF8" w:rsidP="00253EF8">
            <w:pPr>
              <w:spacing w:after="0" w:line="240" w:lineRule="auto"/>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Paraksts</w:t>
            </w:r>
          </w:p>
        </w:tc>
        <w:tc>
          <w:tcPr>
            <w:tcW w:w="6972" w:type="dxa"/>
            <w:vAlign w:val="center"/>
          </w:tcPr>
          <w:p w:rsidR="00253EF8" w:rsidRPr="008A47C9" w:rsidRDefault="00253EF8" w:rsidP="00253EF8">
            <w:pPr>
              <w:spacing w:after="0" w:line="240" w:lineRule="auto"/>
              <w:rPr>
                <w:rFonts w:ascii="Times New Roman" w:eastAsia="Times New Roman" w:hAnsi="Times New Roman" w:cs="Times New Roman"/>
                <w:sz w:val="24"/>
                <w:szCs w:val="24"/>
              </w:rPr>
            </w:pPr>
          </w:p>
          <w:p w:rsidR="00253EF8" w:rsidRPr="008A47C9" w:rsidRDefault="00253EF8" w:rsidP="00253EF8">
            <w:pPr>
              <w:spacing w:after="0" w:line="240" w:lineRule="auto"/>
              <w:rPr>
                <w:rFonts w:ascii="Times New Roman" w:eastAsia="Times New Roman" w:hAnsi="Times New Roman" w:cs="Times New Roman"/>
                <w:sz w:val="24"/>
                <w:szCs w:val="24"/>
              </w:rPr>
            </w:pPr>
          </w:p>
        </w:tc>
      </w:tr>
      <w:tr w:rsidR="00253EF8" w:rsidRPr="008A47C9" w:rsidTr="00253EF8">
        <w:tc>
          <w:tcPr>
            <w:tcW w:w="2100" w:type="dxa"/>
            <w:vAlign w:val="center"/>
          </w:tcPr>
          <w:p w:rsidR="00253EF8" w:rsidRPr="008A47C9" w:rsidRDefault="00253EF8" w:rsidP="00253EF8">
            <w:pPr>
              <w:spacing w:after="0" w:line="240" w:lineRule="auto"/>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Datums</w:t>
            </w:r>
          </w:p>
        </w:tc>
        <w:tc>
          <w:tcPr>
            <w:tcW w:w="6972" w:type="dxa"/>
            <w:vAlign w:val="center"/>
          </w:tcPr>
          <w:p w:rsidR="00253EF8" w:rsidRPr="008A47C9" w:rsidRDefault="00253EF8" w:rsidP="00253EF8">
            <w:pPr>
              <w:spacing w:after="0" w:line="240" w:lineRule="auto"/>
              <w:rPr>
                <w:rFonts w:ascii="Times New Roman" w:eastAsia="Times New Roman" w:hAnsi="Times New Roman" w:cs="Times New Roman"/>
                <w:sz w:val="24"/>
                <w:szCs w:val="24"/>
              </w:rPr>
            </w:pPr>
          </w:p>
          <w:p w:rsidR="00253EF8" w:rsidRPr="008A47C9" w:rsidRDefault="00253EF8" w:rsidP="00253EF8">
            <w:pPr>
              <w:spacing w:after="0" w:line="240" w:lineRule="auto"/>
              <w:rPr>
                <w:rFonts w:ascii="Times New Roman" w:eastAsia="Times New Roman" w:hAnsi="Times New Roman" w:cs="Times New Roman"/>
                <w:sz w:val="24"/>
                <w:szCs w:val="24"/>
              </w:rPr>
            </w:pPr>
          </w:p>
        </w:tc>
      </w:tr>
    </w:tbl>
    <w:p w:rsidR="00253EF8" w:rsidRPr="008A47C9" w:rsidRDefault="00253EF8" w:rsidP="00253EF8">
      <w:pPr>
        <w:spacing w:after="120" w:line="240" w:lineRule="auto"/>
        <w:ind w:left="283"/>
        <w:jc w:val="right"/>
        <w:rPr>
          <w:rFonts w:ascii="Times New Roman" w:eastAsia="Times New Roman" w:hAnsi="Times New Roman" w:cs="Times New Roman"/>
          <w:sz w:val="28"/>
          <w:szCs w:val="24"/>
        </w:rPr>
      </w:pPr>
    </w:p>
    <w:p w:rsidR="00253EF8" w:rsidRPr="008A47C9" w:rsidRDefault="00253EF8" w:rsidP="00253EF8">
      <w:pPr>
        <w:tabs>
          <w:tab w:val="left" w:pos="0"/>
          <w:tab w:val="left" w:pos="645"/>
        </w:tabs>
        <w:spacing w:after="0" w:line="240" w:lineRule="auto"/>
        <w:rPr>
          <w:rFonts w:ascii="Times New Roman" w:eastAsia="Times New Roman" w:hAnsi="Times New Roman" w:cs="Times New Roman"/>
          <w:sz w:val="28"/>
          <w:szCs w:val="24"/>
        </w:rPr>
        <w:sectPr w:rsidR="00253EF8" w:rsidRPr="008A47C9" w:rsidSect="00521E48">
          <w:headerReference w:type="even" r:id="rId28"/>
          <w:headerReference w:type="default" r:id="rId29"/>
          <w:footerReference w:type="even" r:id="rId30"/>
          <w:footerReference w:type="default" r:id="rId31"/>
          <w:pgSz w:w="11906" w:h="16838" w:code="9"/>
          <w:pgMar w:top="1134" w:right="1134" w:bottom="1134" w:left="1701" w:header="709" w:footer="709" w:gutter="0"/>
          <w:cols w:space="708"/>
          <w:titlePg/>
          <w:docGrid w:linePitch="360"/>
        </w:sectPr>
      </w:pPr>
    </w:p>
    <w:p w:rsidR="00652336" w:rsidRPr="00652336" w:rsidRDefault="00652336" w:rsidP="00652336">
      <w:pPr>
        <w:tabs>
          <w:tab w:val="left" w:pos="0"/>
        </w:tabs>
        <w:suppressAutoHyphens/>
        <w:autoSpaceDN w:val="0"/>
        <w:spacing w:after="0" w:line="240" w:lineRule="auto"/>
        <w:jc w:val="right"/>
        <w:textAlignment w:val="baseline"/>
        <w:rPr>
          <w:rFonts w:ascii="Times New Roman" w:eastAsia="Times New Roman" w:hAnsi="Times New Roman" w:cs="Times New Roman"/>
        </w:rPr>
      </w:pPr>
      <w:r>
        <w:rPr>
          <w:rFonts w:ascii="Times New Roman" w:eastAsia="Times New Roman" w:hAnsi="Times New Roman" w:cs="Times New Roman"/>
        </w:rPr>
        <w:lastRenderedPageBreak/>
        <w:t>13</w:t>
      </w:r>
      <w:r w:rsidRPr="00652336">
        <w:rPr>
          <w:rFonts w:ascii="Times New Roman" w:eastAsia="Times New Roman" w:hAnsi="Times New Roman" w:cs="Times New Roman"/>
        </w:rPr>
        <w:t>.pielikums</w:t>
      </w:r>
    </w:p>
    <w:p w:rsidR="00652336" w:rsidRPr="00652336" w:rsidRDefault="00652336" w:rsidP="00652336">
      <w:pPr>
        <w:suppressAutoHyphens/>
        <w:autoSpaceDN w:val="0"/>
        <w:spacing w:after="0" w:line="240" w:lineRule="auto"/>
        <w:jc w:val="right"/>
        <w:textAlignment w:val="baseline"/>
        <w:rPr>
          <w:rFonts w:ascii="Times New Roman" w:eastAsia="Times New Roman" w:hAnsi="Times New Roman" w:cs="Times New Roman"/>
        </w:rPr>
      </w:pPr>
      <w:r w:rsidRPr="00652336">
        <w:rPr>
          <w:rFonts w:ascii="Times New Roman" w:eastAsia="Times New Roman" w:hAnsi="Times New Roman" w:cs="Times New Roman"/>
        </w:rPr>
        <w:t xml:space="preserve">pie iepirkuma </w:t>
      </w:r>
    </w:p>
    <w:p w:rsidR="00652336" w:rsidRPr="00652336" w:rsidRDefault="00652336" w:rsidP="00652336">
      <w:pPr>
        <w:tabs>
          <w:tab w:val="left" w:pos="0"/>
        </w:tabs>
        <w:suppressAutoHyphens/>
        <w:autoSpaceDN w:val="0"/>
        <w:spacing w:after="0" w:line="240" w:lineRule="auto"/>
        <w:jc w:val="right"/>
        <w:textAlignment w:val="baseline"/>
        <w:rPr>
          <w:rFonts w:ascii="Calibri" w:eastAsia="Calibri" w:hAnsi="Calibri" w:cs="Times New Roman"/>
        </w:rPr>
      </w:pPr>
      <w:r w:rsidRPr="00652336">
        <w:rPr>
          <w:rFonts w:ascii="Times New Roman" w:eastAsia="Times New Roman" w:hAnsi="Times New Roman" w:cs="Times New Roman"/>
        </w:rPr>
        <w:t xml:space="preserve">ar identifikācijas </w:t>
      </w:r>
      <w:r w:rsidR="004A1201" w:rsidRPr="004A1201">
        <w:rPr>
          <w:rFonts w:ascii="Times New Roman" w:eastAsia="Times New Roman" w:hAnsi="Times New Roman" w:cs="Times New Roman"/>
        </w:rPr>
        <w:t>Nr.</w:t>
      </w:r>
      <w:r w:rsidRPr="004A1201">
        <w:rPr>
          <w:rFonts w:ascii="Times New Roman" w:eastAsia="Times New Roman" w:hAnsi="Times New Roman" w:cs="Times New Roman"/>
        </w:rPr>
        <w:t>PNP2014/</w:t>
      </w:r>
      <w:r w:rsidR="004A1201" w:rsidRPr="004A1201">
        <w:rPr>
          <w:rFonts w:ascii="Times New Roman" w:eastAsia="Times New Roman" w:hAnsi="Times New Roman" w:cs="Times New Roman"/>
        </w:rPr>
        <w:t>2</w:t>
      </w:r>
      <w:r w:rsidRPr="004A1201">
        <w:rPr>
          <w:rFonts w:ascii="Times New Roman" w:eastAsia="Times New Roman" w:hAnsi="Times New Roman" w:cs="Times New Roman"/>
        </w:rPr>
        <w:t>5</w:t>
      </w:r>
    </w:p>
    <w:p w:rsidR="00253EF8" w:rsidRPr="00FB537B" w:rsidRDefault="00652336" w:rsidP="00652336">
      <w:pPr>
        <w:jc w:val="right"/>
        <w:rPr>
          <w:rFonts w:ascii="Times New Roman" w:eastAsia="Times New Roman" w:hAnsi="Times New Roman" w:cs="Times New Roman"/>
        </w:rPr>
      </w:pPr>
      <w:r w:rsidRPr="00652336">
        <w:rPr>
          <w:rFonts w:ascii="Times New Roman" w:eastAsia="Times New Roman" w:hAnsi="Times New Roman" w:cs="Times New Roman"/>
        </w:rPr>
        <w:t xml:space="preserve"> nolikuma</w:t>
      </w:r>
    </w:p>
    <w:p w:rsidR="00253EF8" w:rsidRPr="007E5DFD" w:rsidRDefault="00253EF8" w:rsidP="00253EF8">
      <w:pPr>
        <w:suppressAutoHyphens/>
        <w:autoSpaceDN w:val="0"/>
        <w:spacing w:after="0" w:line="240" w:lineRule="auto"/>
        <w:jc w:val="right"/>
        <w:textAlignment w:val="baseline"/>
        <w:rPr>
          <w:rFonts w:ascii="Times New Roman" w:eastAsia="Times New Roman" w:hAnsi="Times New Roman" w:cs="Times New Roman"/>
          <w:sz w:val="28"/>
          <w:szCs w:val="24"/>
        </w:rPr>
      </w:pPr>
      <w:r w:rsidRPr="007E5DFD">
        <w:rPr>
          <w:rFonts w:ascii="Times New Roman" w:eastAsia="Times New Roman" w:hAnsi="Times New Roman" w:cs="Times New Roman"/>
          <w:sz w:val="28"/>
          <w:szCs w:val="24"/>
        </w:rPr>
        <w:t>PROJEKTS</w:t>
      </w:r>
    </w:p>
    <w:p w:rsidR="00253EF8" w:rsidRPr="007E5DFD" w:rsidRDefault="00253EF8" w:rsidP="00253EF8">
      <w:pPr>
        <w:keepNext/>
        <w:suppressAutoHyphens/>
        <w:autoSpaceDN w:val="0"/>
        <w:spacing w:before="240" w:after="60" w:line="240" w:lineRule="auto"/>
        <w:jc w:val="center"/>
        <w:textAlignment w:val="baseline"/>
        <w:rPr>
          <w:rFonts w:ascii="Times New Roman" w:eastAsia="Times New Roman" w:hAnsi="Times New Roman" w:cs="Times New Roman"/>
          <w:b/>
          <w:bCs/>
          <w:iCs/>
          <w:sz w:val="28"/>
          <w:szCs w:val="28"/>
        </w:rPr>
      </w:pPr>
      <w:r w:rsidRPr="007E5DFD">
        <w:rPr>
          <w:rFonts w:ascii="Times New Roman" w:eastAsia="Times New Roman" w:hAnsi="Times New Roman" w:cs="Times New Roman"/>
          <w:b/>
          <w:bCs/>
          <w:iCs/>
          <w:sz w:val="28"/>
          <w:szCs w:val="28"/>
        </w:rPr>
        <w:t xml:space="preserve">LĪGUMS </w:t>
      </w:r>
    </w:p>
    <w:p w:rsidR="00253EF8" w:rsidRPr="007E5DFD" w:rsidRDefault="00253EF8" w:rsidP="00253EF8">
      <w:pPr>
        <w:suppressAutoHyphens/>
        <w:autoSpaceDN w:val="0"/>
        <w:spacing w:after="0" w:line="240" w:lineRule="auto"/>
        <w:jc w:val="center"/>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Priekulē</w:t>
      </w:r>
    </w:p>
    <w:p w:rsidR="00253EF8" w:rsidRPr="007E5DFD" w:rsidRDefault="00253EF8" w:rsidP="00253EF8">
      <w:pPr>
        <w:suppressAutoHyphens/>
        <w:autoSpaceDN w:val="0"/>
        <w:spacing w:after="0" w:line="240" w:lineRule="auto"/>
        <w:textAlignment w:val="baseline"/>
        <w:rPr>
          <w:rFonts w:ascii="Times New Roman" w:eastAsia="Times New Roman" w:hAnsi="Times New Roman" w:cs="Times New Roman"/>
          <w:sz w:val="24"/>
          <w:szCs w:val="24"/>
        </w:rPr>
      </w:pPr>
    </w:p>
    <w:p w:rsidR="00253EF8" w:rsidRPr="007E5DFD" w:rsidRDefault="00253EF8" w:rsidP="00253EF8">
      <w:pPr>
        <w:suppressAutoHyphens/>
        <w:autoSpaceDN w:val="0"/>
        <w:spacing w:after="0" w:line="240" w:lineRule="auto"/>
        <w:textAlignment w:val="baseline"/>
        <w:rPr>
          <w:rFonts w:ascii="Times New Roman" w:eastAsia="Times New Roman" w:hAnsi="Times New Roman" w:cs="Times New Roman"/>
          <w:sz w:val="24"/>
          <w:szCs w:val="24"/>
        </w:rPr>
      </w:pPr>
    </w:p>
    <w:p w:rsidR="00253EF8" w:rsidRPr="007E5DFD" w:rsidRDefault="00253EF8" w:rsidP="00253EF8">
      <w:pPr>
        <w:suppressAutoHyphens/>
        <w:autoSpaceDN w:val="0"/>
        <w:spacing w:after="0" w:line="240" w:lineRule="auto"/>
        <w:jc w:val="both"/>
        <w:textAlignment w:val="baseline"/>
        <w:rPr>
          <w:rFonts w:ascii="Times New Roman" w:eastAsia="Times New Roman" w:hAnsi="Times New Roman" w:cs="Times New Roman"/>
          <w:b/>
          <w:bCs/>
          <w:sz w:val="24"/>
          <w:szCs w:val="24"/>
        </w:rPr>
      </w:pPr>
      <w:r w:rsidRPr="007E5DFD">
        <w:rPr>
          <w:rFonts w:ascii="Times New Roman" w:eastAsia="Times New Roman" w:hAnsi="Times New Roman" w:cs="Times New Roman"/>
          <w:b/>
          <w:bCs/>
          <w:sz w:val="24"/>
          <w:szCs w:val="24"/>
        </w:rPr>
        <w:t>2014.gada ___._____________</w:t>
      </w:r>
      <w:r w:rsidRPr="007E5DFD">
        <w:rPr>
          <w:rFonts w:ascii="Times New Roman" w:eastAsia="Times New Roman" w:hAnsi="Times New Roman" w:cs="Times New Roman"/>
          <w:b/>
          <w:bCs/>
          <w:sz w:val="24"/>
          <w:szCs w:val="24"/>
        </w:rPr>
        <w:tab/>
      </w:r>
      <w:r w:rsidRPr="007E5DFD">
        <w:rPr>
          <w:rFonts w:ascii="Times New Roman" w:eastAsia="Times New Roman" w:hAnsi="Times New Roman" w:cs="Times New Roman"/>
          <w:b/>
          <w:bCs/>
          <w:sz w:val="24"/>
          <w:szCs w:val="24"/>
        </w:rPr>
        <w:tab/>
      </w:r>
      <w:r w:rsidRPr="007E5DFD">
        <w:rPr>
          <w:rFonts w:ascii="Times New Roman" w:eastAsia="Times New Roman" w:hAnsi="Times New Roman" w:cs="Times New Roman"/>
          <w:b/>
          <w:bCs/>
          <w:sz w:val="24"/>
          <w:szCs w:val="24"/>
        </w:rPr>
        <w:tab/>
      </w:r>
      <w:r w:rsidRPr="007E5DFD">
        <w:rPr>
          <w:rFonts w:ascii="Times New Roman" w:eastAsia="Times New Roman" w:hAnsi="Times New Roman" w:cs="Times New Roman"/>
          <w:b/>
          <w:bCs/>
          <w:sz w:val="24"/>
          <w:szCs w:val="24"/>
        </w:rPr>
        <w:tab/>
        <w:t xml:space="preserve">     </w:t>
      </w:r>
      <w:r w:rsidR="004A1201">
        <w:rPr>
          <w:rFonts w:ascii="Times New Roman" w:eastAsia="Times New Roman" w:hAnsi="Times New Roman" w:cs="Times New Roman"/>
          <w:b/>
          <w:bCs/>
          <w:sz w:val="24"/>
          <w:szCs w:val="24"/>
        </w:rPr>
        <w:tab/>
        <w:t xml:space="preserve">      </w:t>
      </w:r>
      <w:r w:rsidRPr="007E5DFD">
        <w:rPr>
          <w:rFonts w:ascii="Times New Roman" w:eastAsia="Times New Roman" w:hAnsi="Times New Roman" w:cs="Times New Roman"/>
          <w:b/>
          <w:bCs/>
          <w:sz w:val="24"/>
          <w:szCs w:val="24"/>
        </w:rPr>
        <w:t xml:space="preserve">      Nr. ____________</w:t>
      </w:r>
    </w:p>
    <w:p w:rsidR="00253EF8" w:rsidRPr="007E5DFD" w:rsidRDefault="00253EF8" w:rsidP="00253EF8">
      <w:pPr>
        <w:suppressAutoHyphens/>
        <w:autoSpaceDN w:val="0"/>
        <w:spacing w:after="0" w:line="240" w:lineRule="auto"/>
        <w:jc w:val="both"/>
        <w:textAlignment w:val="baseline"/>
        <w:rPr>
          <w:rFonts w:ascii="Times New Roman" w:eastAsia="Times New Roman" w:hAnsi="Times New Roman" w:cs="Times New Roman"/>
          <w:b/>
          <w:bCs/>
          <w:sz w:val="24"/>
          <w:szCs w:val="24"/>
        </w:rPr>
      </w:pPr>
    </w:p>
    <w:p w:rsidR="00652336" w:rsidRPr="00A308F0" w:rsidRDefault="00652336" w:rsidP="00652336">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b/>
          <w:sz w:val="24"/>
          <w:szCs w:val="24"/>
        </w:rPr>
        <w:t>Priekules novada dome</w:t>
      </w:r>
      <w:r w:rsidRPr="00A308F0">
        <w:rPr>
          <w:rFonts w:ascii="Times New Roman" w:eastAsia="Times New Roman" w:hAnsi="Times New Roman" w:cs="Times New Roman"/>
          <w:sz w:val="24"/>
          <w:szCs w:val="24"/>
        </w:rPr>
        <w:t xml:space="preserve">, reģ.Nr.90000031601, tās priekšsēdētājas Vijas JABLONSKAS personā, kas darbojas uz likuma „Par pašvaldībām” un Priekules novada pašvaldības nolikuma pamata, turpmāk tekstā saukts </w:t>
      </w:r>
      <w:r w:rsidRPr="00A308F0">
        <w:rPr>
          <w:rFonts w:ascii="Times New Roman" w:eastAsia="Times New Roman" w:hAnsi="Times New Roman" w:cs="Times New Roman"/>
          <w:bCs/>
          <w:sz w:val="24"/>
          <w:szCs w:val="24"/>
        </w:rPr>
        <w:t>PASŪTĪTĀJS</w:t>
      </w:r>
      <w:r w:rsidRPr="00A308F0">
        <w:rPr>
          <w:rFonts w:ascii="Times New Roman" w:eastAsia="Times New Roman" w:hAnsi="Times New Roman" w:cs="Times New Roman"/>
          <w:sz w:val="24"/>
          <w:szCs w:val="24"/>
        </w:rPr>
        <w:t xml:space="preserve">, no vienas puses, </w:t>
      </w:r>
    </w:p>
    <w:p w:rsidR="00652336" w:rsidRPr="00A308F0" w:rsidRDefault="00652336" w:rsidP="00652336">
      <w:pPr>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un </w:t>
      </w:r>
    </w:p>
    <w:p w:rsidR="00652336" w:rsidRPr="00A308F0" w:rsidRDefault="00652336" w:rsidP="00652336">
      <w:pPr>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b/>
          <w:sz w:val="24"/>
          <w:szCs w:val="24"/>
        </w:rPr>
        <w:t>______________________</w:t>
      </w:r>
      <w:r w:rsidRPr="00A308F0">
        <w:rPr>
          <w:rFonts w:ascii="Times New Roman" w:eastAsia="Times New Roman" w:hAnsi="Times New Roman" w:cs="Times New Roman"/>
          <w:bCs/>
          <w:iCs/>
          <w:color w:val="000000"/>
          <w:sz w:val="24"/>
          <w:szCs w:val="24"/>
        </w:rPr>
        <w:t xml:space="preserve">, </w:t>
      </w:r>
      <w:proofErr w:type="spellStart"/>
      <w:r w:rsidRPr="00A308F0">
        <w:rPr>
          <w:rFonts w:ascii="Times New Roman" w:eastAsia="Times New Roman" w:hAnsi="Times New Roman" w:cs="Times New Roman"/>
          <w:iCs/>
          <w:color w:val="000000"/>
          <w:sz w:val="24"/>
          <w:szCs w:val="24"/>
        </w:rPr>
        <w:t>reģ.Nr</w:t>
      </w:r>
      <w:proofErr w:type="spellEnd"/>
      <w:r w:rsidRPr="00A308F0">
        <w:rPr>
          <w:rFonts w:ascii="Times New Roman" w:eastAsia="Times New Roman" w:hAnsi="Times New Roman" w:cs="Times New Roman"/>
          <w:iCs/>
          <w:color w:val="000000"/>
          <w:sz w:val="24"/>
          <w:szCs w:val="24"/>
        </w:rPr>
        <w:t xml:space="preserve">._____________________, </w:t>
      </w:r>
      <w:r w:rsidRPr="00A308F0">
        <w:rPr>
          <w:rFonts w:ascii="Times New Roman" w:eastAsia="Times New Roman" w:hAnsi="Times New Roman" w:cs="Times New Roman"/>
          <w:sz w:val="24"/>
          <w:szCs w:val="24"/>
        </w:rPr>
        <w:t xml:space="preserve">tās ______________________ personā, turpmāk tekstā saukts </w:t>
      </w:r>
      <w:r w:rsidRPr="00A308F0">
        <w:rPr>
          <w:rFonts w:ascii="Times New Roman" w:eastAsia="Times New Roman" w:hAnsi="Times New Roman" w:cs="Times New Roman"/>
          <w:bCs/>
          <w:sz w:val="24"/>
          <w:szCs w:val="24"/>
        </w:rPr>
        <w:t>IZPILDĪTĀJS</w:t>
      </w:r>
      <w:r w:rsidRPr="00A308F0">
        <w:rPr>
          <w:rFonts w:ascii="Times New Roman" w:eastAsia="Times New Roman" w:hAnsi="Times New Roman" w:cs="Times New Roman"/>
          <w:sz w:val="24"/>
          <w:szCs w:val="24"/>
        </w:rPr>
        <w:t>, no otras puses,</w:t>
      </w:r>
    </w:p>
    <w:p w:rsidR="00652336" w:rsidRPr="00A308F0" w:rsidRDefault="00652336" w:rsidP="00652336">
      <w:pPr>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(PASŪTĪTĀJS un IZPILDĪTĀJS, kopā tekstā saukti </w:t>
      </w:r>
      <w:r w:rsidRPr="00A308F0">
        <w:rPr>
          <w:rFonts w:ascii="Times New Roman" w:eastAsia="Times New Roman" w:hAnsi="Times New Roman" w:cs="Times New Roman"/>
          <w:bCs/>
          <w:sz w:val="24"/>
          <w:szCs w:val="24"/>
        </w:rPr>
        <w:t>PUSES</w:t>
      </w:r>
      <w:r w:rsidRPr="00A308F0">
        <w:rPr>
          <w:rFonts w:ascii="Times New Roman" w:eastAsia="Times New Roman" w:hAnsi="Times New Roman" w:cs="Times New Roman"/>
          <w:sz w:val="24"/>
          <w:szCs w:val="24"/>
        </w:rPr>
        <w:t xml:space="preserve">), </w:t>
      </w:r>
    </w:p>
    <w:p w:rsidR="00652336" w:rsidRPr="00A308F0" w:rsidRDefault="00652336" w:rsidP="00652336">
      <w:pPr>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saskaņā ar atklātā konkursa „Priekules novada pašvaldības autoceļu uzturēšanas darbi 201</w:t>
      </w:r>
      <w:r>
        <w:rPr>
          <w:rFonts w:ascii="Times New Roman" w:eastAsia="Times New Roman" w:hAnsi="Times New Roman" w:cs="Times New Roman"/>
          <w:sz w:val="24"/>
          <w:szCs w:val="24"/>
        </w:rPr>
        <w:t>4</w:t>
      </w:r>
      <w:r w:rsidRPr="00A308F0">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r w:rsidRPr="00A308F0">
        <w:rPr>
          <w:rFonts w:ascii="Times New Roman" w:eastAsia="Times New Roman" w:hAnsi="Times New Roman" w:cs="Times New Roman"/>
          <w:sz w:val="24"/>
          <w:szCs w:val="24"/>
        </w:rPr>
        <w:t>.gada ziemas periodā” (i</w:t>
      </w:r>
      <w:r>
        <w:rPr>
          <w:rFonts w:ascii="Times New Roman" w:eastAsia="Times New Roman" w:hAnsi="Times New Roman" w:cs="Times New Roman"/>
          <w:sz w:val="24"/>
          <w:szCs w:val="24"/>
        </w:rPr>
        <w:t xml:space="preserve">epirkuma </w:t>
      </w:r>
      <w:r w:rsidRPr="004A1201">
        <w:rPr>
          <w:rFonts w:ascii="Times New Roman" w:eastAsia="Times New Roman" w:hAnsi="Times New Roman" w:cs="Times New Roman"/>
          <w:sz w:val="24"/>
          <w:szCs w:val="24"/>
        </w:rPr>
        <w:t>identifikācijas Nr.PNP2014/</w:t>
      </w:r>
      <w:r w:rsidR="004A1201">
        <w:rPr>
          <w:rFonts w:ascii="Times New Roman" w:eastAsia="Times New Roman" w:hAnsi="Times New Roman" w:cs="Times New Roman"/>
          <w:sz w:val="24"/>
          <w:szCs w:val="24"/>
        </w:rPr>
        <w:t>25</w:t>
      </w:r>
      <w:r w:rsidRPr="00A308F0">
        <w:rPr>
          <w:rFonts w:ascii="Times New Roman" w:eastAsia="Times New Roman" w:hAnsi="Times New Roman" w:cs="Times New Roman"/>
          <w:sz w:val="24"/>
          <w:szCs w:val="24"/>
        </w:rPr>
        <w:t>) rezultātiem noslēdz šo līgumu (turpmāk – Līgums) par sekojošo:</w:t>
      </w:r>
    </w:p>
    <w:p w:rsidR="00652336" w:rsidRPr="00A308F0" w:rsidRDefault="00652336" w:rsidP="00652336">
      <w:pPr>
        <w:spacing w:after="0" w:line="240" w:lineRule="auto"/>
        <w:ind w:firstLine="720"/>
        <w:jc w:val="both"/>
        <w:rPr>
          <w:rFonts w:ascii="Times New Roman" w:eastAsia="Times New Roman" w:hAnsi="Times New Roman" w:cs="Times New Roman"/>
          <w:sz w:val="24"/>
          <w:szCs w:val="24"/>
          <w:lang w:val="de-DE"/>
        </w:rPr>
      </w:pPr>
    </w:p>
    <w:p w:rsidR="00652336" w:rsidRPr="00A308F0" w:rsidRDefault="00652336" w:rsidP="00652336">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A308F0">
        <w:rPr>
          <w:rFonts w:ascii="Times New Roman" w:eastAsia="Times New Roman" w:hAnsi="Times New Roman" w:cs="Times New Roman"/>
          <w:b/>
          <w:bCs/>
          <w:iCs/>
          <w:sz w:val="24"/>
          <w:szCs w:val="24"/>
        </w:rPr>
        <w:t>1.Līguma priekšmets</w:t>
      </w:r>
    </w:p>
    <w:p w:rsidR="00652336" w:rsidRPr="00A308F0" w:rsidRDefault="00652336" w:rsidP="003705A9">
      <w:pPr>
        <w:numPr>
          <w:ilvl w:val="1"/>
          <w:numId w:val="20"/>
        </w:numPr>
        <w:tabs>
          <w:tab w:val="clear" w:pos="360"/>
          <w:tab w:val="num" w:pos="0"/>
        </w:tabs>
        <w:suppressAutoHyphens/>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 PASŪTĪTĀJS uzdod, bet IZPILDĪTĀJS apņemas ar savu tehniku veikt autoceļu uzturēšanas darbus 201</w:t>
      </w:r>
      <w:r w:rsidR="00CF504D">
        <w:rPr>
          <w:rFonts w:ascii="Times New Roman" w:eastAsia="Times New Roman" w:hAnsi="Times New Roman" w:cs="Times New Roman"/>
          <w:sz w:val="24"/>
          <w:szCs w:val="24"/>
        </w:rPr>
        <w:t>4</w:t>
      </w:r>
      <w:r w:rsidRPr="00A308F0">
        <w:rPr>
          <w:rFonts w:ascii="Times New Roman" w:eastAsia="Times New Roman" w:hAnsi="Times New Roman" w:cs="Times New Roman"/>
          <w:sz w:val="24"/>
          <w:szCs w:val="24"/>
        </w:rPr>
        <w:t>./201</w:t>
      </w:r>
      <w:r w:rsidR="00CF504D">
        <w:rPr>
          <w:rFonts w:ascii="Times New Roman" w:eastAsia="Times New Roman" w:hAnsi="Times New Roman" w:cs="Times New Roman"/>
          <w:sz w:val="24"/>
          <w:szCs w:val="24"/>
        </w:rPr>
        <w:t>5</w:t>
      </w:r>
      <w:r w:rsidRPr="00A308F0">
        <w:rPr>
          <w:rFonts w:ascii="Times New Roman" w:eastAsia="Times New Roman" w:hAnsi="Times New Roman" w:cs="Times New Roman"/>
          <w:sz w:val="24"/>
          <w:szCs w:val="24"/>
        </w:rPr>
        <w:t>.gada ziemas periodā</w:t>
      </w:r>
      <w:r w:rsidR="00CF504D">
        <w:rPr>
          <w:rFonts w:ascii="Times New Roman" w:eastAsia="Times New Roman" w:hAnsi="Times New Roman" w:cs="Times New Roman"/>
          <w:sz w:val="24"/>
          <w:szCs w:val="24"/>
        </w:rPr>
        <w:t xml:space="preserve"> ____________________________</w:t>
      </w:r>
      <w:r w:rsidRPr="00A308F0">
        <w:rPr>
          <w:rFonts w:ascii="Times New Roman" w:eastAsia="Times New Roman" w:hAnsi="Times New Roman" w:cs="Times New Roman"/>
          <w:sz w:val="24"/>
          <w:szCs w:val="24"/>
        </w:rPr>
        <w:t xml:space="preserve"> </w:t>
      </w:r>
      <w:r w:rsidRPr="00A308F0">
        <w:rPr>
          <w:rFonts w:ascii="Times New Roman" w:eastAsia="Times New Roman" w:hAnsi="Times New Roman" w:cs="Times New Roman"/>
          <w:i/>
          <w:sz w:val="24"/>
          <w:szCs w:val="24"/>
        </w:rPr>
        <w:t xml:space="preserve">(tiek norādītas attiecīgās iepirkuma daļas un </w:t>
      </w:r>
      <w:proofErr w:type="spellStart"/>
      <w:r w:rsidRPr="00A308F0">
        <w:rPr>
          <w:rFonts w:ascii="Times New Roman" w:eastAsia="Times New Roman" w:hAnsi="Times New Roman" w:cs="Times New Roman"/>
          <w:i/>
          <w:sz w:val="24"/>
          <w:szCs w:val="24"/>
        </w:rPr>
        <w:t>lotes</w:t>
      </w:r>
      <w:proofErr w:type="spellEnd"/>
      <w:r w:rsidRPr="00A308F0">
        <w:rPr>
          <w:rFonts w:ascii="Times New Roman" w:eastAsia="Times New Roman" w:hAnsi="Times New Roman" w:cs="Times New Roman"/>
          <w:i/>
          <w:sz w:val="24"/>
          <w:szCs w:val="24"/>
        </w:rPr>
        <w:t>)</w:t>
      </w:r>
      <w:r w:rsidRPr="00A308F0">
        <w:rPr>
          <w:rFonts w:ascii="Times New Roman" w:eastAsia="Times New Roman" w:hAnsi="Times New Roman" w:cs="Times New Roman"/>
          <w:sz w:val="24"/>
          <w:szCs w:val="24"/>
        </w:rPr>
        <w:t xml:space="preserve"> (turpmāk tekstā – Darbi) saskaņā ar Pasūtītāja pasūtījumu atbilstoši Līgumam pievienotajam (-</w:t>
      </w:r>
      <w:proofErr w:type="spellStart"/>
      <w:r w:rsidRPr="00A308F0">
        <w:rPr>
          <w:rFonts w:ascii="Times New Roman" w:eastAsia="Times New Roman" w:hAnsi="Times New Roman" w:cs="Times New Roman"/>
          <w:sz w:val="24"/>
          <w:szCs w:val="24"/>
        </w:rPr>
        <w:t>iem</w:t>
      </w:r>
      <w:proofErr w:type="spellEnd"/>
      <w:r w:rsidRPr="00A308F0">
        <w:rPr>
          <w:rFonts w:ascii="Times New Roman" w:eastAsia="Times New Roman" w:hAnsi="Times New Roman" w:cs="Times New Roman"/>
          <w:sz w:val="24"/>
          <w:szCs w:val="24"/>
        </w:rPr>
        <w:t>) darba uzdevumam (-</w:t>
      </w:r>
      <w:proofErr w:type="spellStart"/>
      <w:r w:rsidRPr="00A308F0">
        <w:rPr>
          <w:rFonts w:ascii="Times New Roman" w:eastAsia="Times New Roman" w:hAnsi="Times New Roman" w:cs="Times New Roman"/>
          <w:sz w:val="24"/>
          <w:szCs w:val="24"/>
        </w:rPr>
        <w:t>iem</w:t>
      </w:r>
      <w:proofErr w:type="spellEnd"/>
      <w:r w:rsidRPr="00A308F0">
        <w:rPr>
          <w:rFonts w:ascii="Times New Roman" w:eastAsia="Times New Roman" w:hAnsi="Times New Roman" w:cs="Times New Roman"/>
          <w:sz w:val="24"/>
          <w:szCs w:val="24"/>
        </w:rPr>
        <w:t>) – specifikācijai (-</w:t>
      </w:r>
      <w:proofErr w:type="spellStart"/>
      <w:r w:rsidRPr="00A308F0">
        <w:rPr>
          <w:rFonts w:ascii="Times New Roman" w:eastAsia="Times New Roman" w:hAnsi="Times New Roman" w:cs="Times New Roman"/>
          <w:sz w:val="24"/>
          <w:szCs w:val="24"/>
        </w:rPr>
        <w:t>ām</w:t>
      </w:r>
      <w:proofErr w:type="spellEnd"/>
      <w:r w:rsidRPr="00A308F0">
        <w:rPr>
          <w:rFonts w:ascii="Times New Roman" w:eastAsia="Times New Roman" w:hAnsi="Times New Roman" w:cs="Times New Roman"/>
          <w:sz w:val="24"/>
          <w:szCs w:val="24"/>
        </w:rPr>
        <w:t xml:space="preserve">), kas ir šī Līguma neatņemama </w:t>
      </w:r>
      <w:r w:rsidR="00CF504D">
        <w:rPr>
          <w:rFonts w:ascii="Times New Roman" w:eastAsia="Times New Roman" w:hAnsi="Times New Roman" w:cs="Times New Roman"/>
          <w:sz w:val="24"/>
          <w:szCs w:val="24"/>
        </w:rPr>
        <w:t>(-</w:t>
      </w:r>
      <w:proofErr w:type="spellStart"/>
      <w:r w:rsidR="00CF504D">
        <w:rPr>
          <w:rFonts w:ascii="Times New Roman" w:eastAsia="Times New Roman" w:hAnsi="Times New Roman" w:cs="Times New Roman"/>
          <w:sz w:val="24"/>
          <w:szCs w:val="24"/>
        </w:rPr>
        <w:t>as</w:t>
      </w:r>
      <w:proofErr w:type="spellEnd"/>
      <w:r w:rsidR="00CF504D">
        <w:rPr>
          <w:rFonts w:ascii="Times New Roman" w:eastAsia="Times New Roman" w:hAnsi="Times New Roman" w:cs="Times New Roman"/>
          <w:sz w:val="24"/>
          <w:szCs w:val="24"/>
        </w:rPr>
        <w:t>) sastāvdaļa (-</w:t>
      </w:r>
      <w:proofErr w:type="spellStart"/>
      <w:r w:rsidR="00CF504D">
        <w:rPr>
          <w:rFonts w:ascii="Times New Roman" w:eastAsia="Times New Roman" w:hAnsi="Times New Roman" w:cs="Times New Roman"/>
          <w:sz w:val="24"/>
          <w:szCs w:val="24"/>
        </w:rPr>
        <w:t>as</w:t>
      </w:r>
      <w:proofErr w:type="spellEnd"/>
      <w:r w:rsidR="00CF504D">
        <w:rPr>
          <w:rFonts w:ascii="Times New Roman" w:eastAsia="Times New Roman" w:hAnsi="Times New Roman" w:cs="Times New Roman"/>
          <w:sz w:val="24"/>
          <w:szCs w:val="24"/>
        </w:rPr>
        <w:t>) (</w:t>
      </w:r>
      <w:r w:rsidRPr="00A308F0">
        <w:rPr>
          <w:rFonts w:ascii="Times New Roman" w:eastAsia="Times New Roman" w:hAnsi="Times New Roman" w:cs="Times New Roman"/>
          <w:sz w:val="24"/>
          <w:szCs w:val="24"/>
        </w:rPr>
        <w:t>Līguma _____.pielikum (-</w:t>
      </w:r>
      <w:proofErr w:type="spellStart"/>
      <w:r w:rsidRPr="00A308F0">
        <w:rPr>
          <w:rFonts w:ascii="Times New Roman" w:eastAsia="Times New Roman" w:hAnsi="Times New Roman" w:cs="Times New Roman"/>
          <w:sz w:val="24"/>
          <w:szCs w:val="24"/>
        </w:rPr>
        <w:t>us</w:t>
      </w:r>
      <w:proofErr w:type="spellEnd"/>
      <w:r w:rsidRPr="00A308F0">
        <w:rPr>
          <w:rFonts w:ascii="Times New Roman" w:eastAsia="Times New Roman" w:hAnsi="Times New Roman" w:cs="Times New Roman"/>
          <w:sz w:val="24"/>
          <w:szCs w:val="24"/>
        </w:rPr>
        <w:t>)).</w:t>
      </w:r>
    </w:p>
    <w:p w:rsidR="00652336" w:rsidRPr="00A308F0" w:rsidRDefault="00652336" w:rsidP="00652336">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   </w:t>
      </w:r>
    </w:p>
    <w:p w:rsidR="00652336" w:rsidRPr="00A308F0" w:rsidRDefault="00652336" w:rsidP="00652336">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A308F0">
        <w:rPr>
          <w:rFonts w:ascii="Times New Roman" w:eastAsia="Times New Roman" w:hAnsi="Times New Roman" w:cs="Times New Roman"/>
          <w:b/>
          <w:bCs/>
          <w:iCs/>
          <w:sz w:val="24"/>
          <w:szCs w:val="24"/>
        </w:rPr>
        <w:t>2.Darbu pieņemšana- nodošana</w:t>
      </w:r>
    </w:p>
    <w:p w:rsidR="00652336" w:rsidRPr="00A308F0" w:rsidRDefault="00652336" w:rsidP="003705A9">
      <w:pPr>
        <w:numPr>
          <w:ilvl w:val="1"/>
          <w:numId w:val="14"/>
        </w:numPr>
        <w:tabs>
          <w:tab w:val="left" w:pos="0"/>
        </w:tabs>
        <w:suppressAutoHyphens/>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PASŪTĪTĀJA vārdā izpildīto darbu saskaņā ar darba pieņemšanas – nodošanas aktu</w:t>
      </w:r>
      <w:r w:rsidR="00CF504D">
        <w:rPr>
          <w:rFonts w:ascii="Times New Roman" w:eastAsia="Times New Roman" w:hAnsi="Times New Roman" w:cs="Times New Roman"/>
          <w:sz w:val="24"/>
          <w:szCs w:val="24"/>
        </w:rPr>
        <w:t xml:space="preserve"> (Līguma 1.pielikums)</w:t>
      </w:r>
      <w:r w:rsidRPr="00A308F0">
        <w:rPr>
          <w:rFonts w:ascii="Times New Roman" w:eastAsia="Times New Roman" w:hAnsi="Times New Roman" w:cs="Times New Roman"/>
          <w:sz w:val="24"/>
          <w:szCs w:val="24"/>
        </w:rPr>
        <w:t xml:space="preserve"> pieņem ___________________</w:t>
      </w:r>
      <w:r w:rsidR="00CF504D">
        <w:rPr>
          <w:rFonts w:ascii="Times New Roman" w:eastAsia="Times New Roman" w:hAnsi="Times New Roman" w:cs="Times New Roman"/>
          <w:sz w:val="24"/>
          <w:szCs w:val="24"/>
        </w:rPr>
        <w:t>_________________</w:t>
      </w:r>
      <w:r w:rsidRPr="00A308F0">
        <w:rPr>
          <w:rFonts w:ascii="Times New Roman" w:eastAsia="Times New Roman" w:hAnsi="Times New Roman" w:cs="Times New Roman"/>
          <w:sz w:val="24"/>
          <w:szCs w:val="24"/>
        </w:rPr>
        <w:t xml:space="preserve"> </w:t>
      </w:r>
      <w:r w:rsidRPr="00A308F0">
        <w:rPr>
          <w:rFonts w:ascii="Times New Roman" w:eastAsia="Times New Roman" w:hAnsi="Times New Roman" w:cs="Times New Roman"/>
          <w:i/>
          <w:sz w:val="24"/>
          <w:szCs w:val="24"/>
        </w:rPr>
        <w:t>(amats, vārds, uzvārds, telefona numurs)</w:t>
      </w:r>
      <w:r w:rsidRPr="00A308F0">
        <w:rPr>
          <w:rFonts w:ascii="Times New Roman" w:eastAsia="Times New Roman" w:hAnsi="Times New Roman" w:cs="Times New Roman"/>
          <w:sz w:val="24"/>
          <w:szCs w:val="24"/>
        </w:rPr>
        <w:t>.</w:t>
      </w:r>
    </w:p>
    <w:p w:rsidR="00652336" w:rsidRPr="00CA3B2A" w:rsidRDefault="00652336" w:rsidP="003705A9">
      <w:pPr>
        <w:numPr>
          <w:ilvl w:val="1"/>
          <w:numId w:val="14"/>
        </w:numPr>
        <w:tabs>
          <w:tab w:val="left" w:pos="0"/>
        </w:tabs>
        <w:suppressAutoHyphens/>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Pēc izpildītā darba pieņemšanas, IZPILDĪTĀJS piestāda PASŪTĪTĀJAM rēķinu par veiktajiem Darbiem, iepriekš saskaņojot veiktā darba apjomu </w:t>
      </w:r>
      <w:r w:rsidR="005C29D4">
        <w:rPr>
          <w:rFonts w:ascii="Times New Roman" w:eastAsia="Times New Roman" w:hAnsi="Times New Roman" w:cs="Times New Roman"/>
          <w:sz w:val="24"/>
          <w:szCs w:val="24"/>
        </w:rPr>
        <w:t xml:space="preserve">ar </w:t>
      </w:r>
      <w:bookmarkStart w:id="28" w:name="_GoBack"/>
      <w:bookmarkEnd w:id="28"/>
      <w:r w:rsidRPr="00A308F0">
        <w:rPr>
          <w:rFonts w:ascii="Times New Roman" w:eastAsia="Times New Roman" w:hAnsi="Times New Roman" w:cs="Times New Roman"/>
          <w:sz w:val="24"/>
          <w:szCs w:val="24"/>
        </w:rPr>
        <w:t>2.1.punktā norādīto personu.</w:t>
      </w:r>
    </w:p>
    <w:p w:rsidR="00652336" w:rsidRPr="00A308F0" w:rsidRDefault="00652336" w:rsidP="00652336">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A308F0">
        <w:rPr>
          <w:rFonts w:ascii="Times New Roman" w:eastAsia="Times New Roman" w:hAnsi="Times New Roman" w:cs="Times New Roman"/>
          <w:b/>
          <w:bCs/>
          <w:iCs/>
          <w:sz w:val="24"/>
          <w:szCs w:val="24"/>
        </w:rPr>
        <w:t>3.Norēķinu kārtība</w:t>
      </w:r>
    </w:p>
    <w:p w:rsidR="00652336" w:rsidRPr="00A308F0" w:rsidRDefault="00652336" w:rsidP="003705A9">
      <w:pPr>
        <w:numPr>
          <w:ilvl w:val="1"/>
          <w:numId w:val="15"/>
        </w:numPr>
        <w:tabs>
          <w:tab w:val="left" w:pos="0"/>
        </w:tabs>
        <w:suppressAutoHyphens/>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Samaksa par Līguma 1.1.punktā minētajiem ceļu uzturēšanas darbiem tiek noteikta saskaņā ar IZPILDĪTĀJA iepirkumā iesniegto </w:t>
      </w:r>
      <w:r w:rsidR="00CF504D">
        <w:rPr>
          <w:rFonts w:ascii="Times New Roman" w:eastAsia="Times New Roman" w:hAnsi="Times New Roman" w:cs="Times New Roman"/>
          <w:sz w:val="24"/>
          <w:szCs w:val="24"/>
        </w:rPr>
        <w:t>finanšu piedāvājumu, kas ir šī L</w:t>
      </w:r>
      <w:r w:rsidRPr="00A308F0">
        <w:rPr>
          <w:rFonts w:ascii="Times New Roman" w:eastAsia="Times New Roman" w:hAnsi="Times New Roman" w:cs="Times New Roman"/>
          <w:sz w:val="24"/>
          <w:szCs w:val="24"/>
        </w:rPr>
        <w:t xml:space="preserve">īguma neatņemama sastāvdaļa (Līguma </w:t>
      </w:r>
      <w:r w:rsidR="00CF504D">
        <w:rPr>
          <w:rFonts w:ascii="Times New Roman" w:eastAsia="Times New Roman" w:hAnsi="Times New Roman" w:cs="Times New Roman"/>
          <w:sz w:val="24"/>
          <w:szCs w:val="24"/>
        </w:rPr>
        <w:t>2</w:t>
      </w:r>
      <w:r w:rsidRPr="00A308F0">
        <w:rPr>
          <w:rFonts w:ascii="Times New Roman" w:eastAsia="Times New Roman" w:hAnsi="Times New Roman" w:cs="Times New Roman"/>
          <w:sz w:val="24"/>
          <w:szCs w:val="24"/>
        </w:rPr>
        <w:t>.pielikum</w:t>
      </w:r>
      <w:r w:rsidR="00CF504D">
        <w:rPr>
          <w:rFonts w:ascii="Times New Roman" w:eastAsia="Times New Roman" w:hAnsi="Times New Roman" w:cs="Times New Roman"/>
          <w:sz w:val="24"/>
          <w:szCs w:val="24"/>
        </w:rPr>
        <w:t>s</w:t>
      </w:r>
      <w:r w:rsidRPr="00A308F0">
        <w:rPr>
          <w:rFonts w:ascii="Times New Roman" w:eastAsia="Times New Roman" w:hAnsi="Times New Roman" w:cs="Times New Roman"/>
          <w:sz w:val="24"/>
          <w:szCs w:val="24"/>
        </w:rPr>
        <w:t>).</w:t>
      </w:r>
    </w:p>
    <w:p w:rsidR="00652336" w:rsidRPr="00A308F0" w:rsidRDefault="00652336" w:rsidP="003705A9">
      <w:pPr>
        <w:numPr>
          <w:ilvl w:val="1"/>
          <w:numId w:val="15"/>
        </w:numPr>
        <w:tabs>
          <w:tab w:val="left" w:pos="0"/>
        </w:tabs>
        <w:suppressAutoHyphens/>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PASŪTĪTĀJS</w:t>
      </w:r>
      <w:r w:rsidRPr="00A308F0">
        <w:rPr>
          <w:rFonts w:ascii="Times New Roman" w:eastAsia="Times New Roman" w:hAnsi="Times New Roman" w:cs="Times New Roman"/>
          <w:color w:val="000000"/>
          <w:sz w:val="24"/>
          <w:szCs w:val="24"/>
        </w:rPr>
        <w:t xml:space="preserve"> veic rēķinu apmaksu pēc faktiski veiktajiem Darbu apjomiem 20 (divdesmit) darba dienu laikā pēc rēķina saņemšanas</w:t>
      </w:r>
      <w:r w:rsidRPr="00A308F0">
        <w:rPr>
          <w:rFonts w:ascii="Times New Roman" w:eastAsia="Times New Roman" w:hAnsi="Times New Roman" w:cs="Times New Roman"/>
          <w:sz w:val="24"/>
          <w:szCs w:val="24"/>
        </w:rPr>
        <w:t xml:space="preserve"> un pieņemšanas - nodošanas akta</w:t>
      </w:r>
      <w:r w:rsidR="00CF504D">
        <w:rPr>
          <w:rFonts w:ascii="Times New Roman" w:eastAsia="Times New Roman" w:hAnsi="Times New Roman" w:cs="Times New Roman"/>
          <w:sz w:val="24"/>
          <w:szCs w:val="24"/>
        </w:rPr>
        <w:t xml:space="preserve"> (Līguma 1.pielikums)</w:t>
      </w:r>
      <w:r w:rsidRPr="00A308F0">
        <w:rPr>
          <w:rFonts w:ascii="Times New Roman" w:eastAsia="Times New Roman" w:hAnsi="Times New Roman" w:cs="Times New Roman"/>
          <w:sz w:val="24"/>
          <w:szCs w:val="24"/>
        </w:rPr>
        <w:t xml:space="preserve"> parakstīšanas.</w:t>
      </w:r>
    </w:p>
    <w:p w:rsidR="00652336" w:rsidRPr="00A308F0" w:rsidRDefault="00652336" w:rsidP="00F36273">
      <w:pPr>
        <w:spacing w:before="120" w:after="0" w:line="240" w:lineRule="auto"/>
        <w:ind w:left="709" w:right="-49" w:hanging="709"/>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lastRenderedPageBreak/>
        <w:t xml:space="preserve">3.3. </w:t>
      </w:r>
      <w:r w:rsidR="00F36273">
        <w:rPr>
          <w:rFonts w:ascii="Times New Roman" w:eastAsia="Times New Roman" w:hAnsi="Times New Roman" w:cs="Times New Roman"/>
          <w:sz w:val="24"/>
          <w:szCs w:val="24"/>
        </w:rPr>
        <w:t xml:space="preserve">  </w:t>
      </w:r>
      <w:r w:rsidRPr="00A308F0">
        <w:rPr>
          <w:rFonts w:ascii="Times New Roman" w:eastAsia="Times New Roman" w:hAnsi="Times New Roman" w:cs="Times New Roman"/>
          <w:sz w:val="24"/>
          <w:szCs w:val="24"/>
        </w:rPr>
        <w:t>Līgums noslēgts par kopējo Līguma summu EUR _________ (</w:t>
      </w:r>
      <w:r w:rsidRPr="00A308F0">
        <w:rPr>
          <w:rFonts w:ascii="Times New Roman" w:eastAsia="Times New Roman" w:hAnsi="Times New Roman" w:cs="Times New Roman"/>
          <w:i/>
          <w:sz w:val="24"/>
          <w:szCs w:val="24"/>
        </w:rPr>
        <w:t>summa skaitļiem un vārdiem</w:t>
      </w:r>
      <w:r w:rsidRPr="00A308F0">
        <w:rPr>
          <w:rFonts w:ascii="Times New Roman" w:eastAsia="Times New Roman" w:hAnsi="Times New Roman" w:cs="Times New Roman"/>
          <w:sz w:val="24"/>
          <w:szCs w:val="24"/>
        </w:rPr>
        <w:t>), kas sastāv no līgumcenas EUR ____________ (</w:t>
      </w:r>
      <w:r w:rsidRPr="00A308F0">
        <w:rPr>
          <w:rFonts w:ascii="Times New Roman" w:eastAsia="Times New Roman" w:hAnsi="Times New Roman" w:cs="Times New Roman"/>
          <w:i/>
          <w:sz w:val="24"/>
          <w:szCs w:val="24"/>
        </w:rPr>
        <w:t>summa skaitļiem un vārdiem</w:t>
      </w:r>
      <w:r w:rsidRPr="00A308F0">
        <w:rPr>
          <w:rFonts w:ascii="Times New Roman" w:eastAsia="Times New Roman" w:hAnsi="Times New Roman" w:cs="Times New Roman"/>
          <w:sz w:val="24"/>
          <w:szCs w:val="24"/>
        </w:rPr>
        <w:t xml:space="preserve">) un </w:t>
      </w:r>
      <w:r w:rsidR="00CF504D">
        <w:rPr>
          <w:rFonts w:ascii="Times New Roman" w:eastAsia="Times New Roman" w:hAnsi="Times New Roman" w:cs="Times New Roman"/>
          <w:sz w:val="24"/>
          <w:szCs w:val="24"/>
        </w:rPr>
        <w:t>PVN</w:t>
      </w:r>
      <w:r w:rsidRPr="00A308F0">
        <w:rPr>
          <w:rFonts w:ascii="Times New Roman" w:eastAsia="Times New Roman" w:hAnsi="Times New Roman" w:cs="Times New Roman"/>
          <w:sz w:val="24"/>
          <w:szCs w:val="24"/>
        </w:rPr>
        <w:t xml:space="preserve"> (21%) EUR ___________ (</w:t>
      </w:r>
      <w:r w:rsidRPr="00A308F0">
        <w:rPr>
          <w:rFonts w:ascii="Times New Roman" w:eastAsia="Times New Roman" w:hAnsi="Times New Roman" w:cs="Times New Roman"/>
          <w:i/>
          <w:sz w:val="24"/>
          <w:szCs w:val="24"/>
        </w:rPr>
        <w:t>summa skaitļiem un vārdiem</w:t>
      </w:r>
      <w:r w:rsidRPr="00A308F0">
        <w:rPr>
          <w:rFonts w:ascii="Times New Roman" w:eastAsia="Times New Roman" w:hAnsi="Times New Roman" w:cs="Times New Roman"/>
          <w:sz w:val="24"/>
          <w:szCs w:val="24"/>
        </w:rPr>
        <w:t xml:space="preserve">), kas saskaņā ar IZPILDĪTĀJA iesniegto finanšu piedāvājumu </w:t>
      </w:r>
      <w:r w:rsidR="00CF504D" w:rsidRPr="00A308F0">
        <w:rPr>
          <w:rFonts w:ascii="Times New Roman" w:eastAsia="Times New Roman" w:hAnsi="Times New Roman" w:cs="Times New Roman"/>
          <w:sz w:val="24"/>
          <w:szCs w:val="24"/>
        </w:rPr>
        <w:t xml:space="preserve">(Līguma </w:t>
      </w:r>
      <w:r w:rsidR="00CF504D">
        <w:rPr>
          <w:rFonts w:ascii="Times New Roman" w:eastAsia="Times New Roman" w:hAnsi="Times New Roman" w:cs="Times New Roman"/>
          <w:sz w:val="24"/>
          <w:szCs w:val="24"/>
        </w:rPr>
        <w:t>2</w:t>
      </w:r>
      <w:r w:rsidR="00CF504D" w:rsidRPr="00A308F0">
        <w:rPr>
          <w:rFonts w:ascii="Times New Roman" w:eastAsia="Times New Roman" w:hAnsi="Times New Roman" w:cs="Times New Roman"/>
          <w:sz w:val="24"/>
          <w:szCs w:val="24"/>
        </w:rPr>
        <w:t>.pielikum</w:t>
      </w:r>
      <w:r w:rsidR="00CF504D">
        <w:rPr>
          <w:rFonts w:ascii="Times New Roman" w:eastAsia="Times New Roman" w:hAnsi="Times New Roman" w:cs="Times New Roman"/>
          <w:sz w:val="24"/>
          <w:szCs w:val="24"/>
        </w:rPr>
        <w:t>s</w:t>
      </w:r>
      <w:r w:rsidR="00CF504D" w:rsidRPr="00A308F0">
        <w:rPr>
          <w:rFonts w:ascii="Times New Roman" w:eastAsia="Times New Roman" w:hAnsi="Times New Roman" w:cs="Times New Roman"/>
          <w:sz w:val="24"/>
          <w:szCs w:val="24"/>
        </w:rPr>
        <w:t>)</w:t>
      </w:r>
      <w:r w:rsidR="00CF504D">
        <w:rPr>
          <w:rFonts w:ascii="Times New Roman" w:eastAsia="Times New Roman" w:hAnsi="Times New Roman" w:cs="Times New Roman"/>
          <w:sz w:val="24"/>
          <w:szCs w:val="24"/>
        </w:rPr>
        <w:t xml:space="preserve"> </w:t>
      </w:r>
      <w:r w:rsidRPr="00A308F0">
        <w:rPr>
          <w:rFonts w:ascii="Times New Roman" w:eastAsia="Times New Roman" w:hAnsi="Times New Roman" w:cs="Times New Roman"/>
          <w:sz w:val="24"/>
          <w:szCs w:val="24"/>
        </w:rPr>
        <w:t xml:space="preserve">sadalās šādi*: </w:t>
      </w:r>
    </w:p>
    <w:p w:rsidR="00652336" w:rsidRPr="00A308F0" w:rsidRDefault="00652336" w:rsidP="00F36273">
      <w:pPr>
        <w:spacing w:before="120" w:after="0" w:line="240" w:lineRule="auto"/>
        <w:ind w:left="1440" w:right="-49"/>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3.3.1. &lt;</w:t>
      </w:r>
      <w:r w:rsidRPr="00A308F0">
        <w:rPr>
          <w:rFonts w:ascii="Times New Roman" w:eastAsia="Times New Roman" w:hAnsi="Times New Roman" w:cs="Times New Roman"/>
          <w:i/>
          <w:sz w:val="24"/>
          <w:szCs w:val="24"/>
        </w:rPr>
        <w:t>objekta nosaukums</w:t>
      </w:r>
      <w:r w:rsidR="00F36273">
        <w:rPr>
          <w:rFonts w:ascii="Times New Roman" w:eastAsia="Times New Roman" w:hAnsi="Times New Roman" w:cs="Times New Roman"/>
          <w:sz w:val="24"/>
          <w:szCs w:val="24"/>
        </w:rPr>
        <w:t xml:space="preserve">&gt; </w:t>
      </w:r>
      <w:r w:rsidRPr="00A308F0">
        <w:rPr>
          <w:rFonts w:ascii="Times New Roman" w:eastAsia="Times New Roman" w:hAnsi="Times New Roman" w:cs="Times New Roman"/>
          <w:sz w:val="24"/>
          <w:szCs w:val="24"/>
        </w:rPr>
        <w:t>EUR &lt;</w:t>
      </w:r>
      <w:r w:rsidRPr="00A308F0">
        <w:rPr>
          <w:rFonts w:ascii="Times New Roman" w:eastAsia="Times New Roman" w:hAnsi="Times New Roman" w:cs="Times New Roman"/>
          <w:i/>
          <w:sz w:val="24"/>
          <w:szCs w:val="24"/>
        </w:rPr>
        <w:t>summa cipariem</w:t>
      </w:r>
      <w:r w:rsidRPr="00A308F0">
        <w:rPr>
          <w:rFonts w:ascii="Times New Roman" w:eastAsia="Times New Roman" w:hAnsi="Times New Roman" w:cs="Times New Roman"/>
          <w:sz w:val="24"/>
          <w:szCs w:val="24"/>
        </w:rPr>
        <w:t>&gt;, kas sastāv no līgumcenas EUR &lt;</w:t>
      </w:r>
      <w:r w:rsidRPr="00A308F0">
        <w:rPr>
          <w:rFonts w:ascii="Times New Roman" w:eastAsia="Times New Roman" w:hAnsi="Times New Roman" w:cs="Times New Roman"/>
          <w:i/>
          <w:sz w:val="24"/>
          <w:szCs w:val="24"/>
        </w:rPr>
        <w:t>summa cipariem</w:t>
      </w:r>
      <w:r w:rsidRPr="00A308F0">
        <w:rPr>
          <w:rFonts w:ascii="Times New Roman" w:eastAsia="Times New Roman" w:hAnsi="Times New Roman" w:cs="Times New Roman"/>
          <w:sz w:val="24"/>
          <w:szCs w:val="24"/>
        </w:rPr>
        <w:t>&gt; un PVN 21%  EUR &lt;</w:t>
      </w:r>
      <w:r w:rsidRPr="00A308F0">
        <w:rPr>
          <w:rFonts w:ascii="Times New Roman" w:eastAsia="Times New Roman" w:hAnsi="Times New Roman" w:cs="Times New Roman"/>
          <w:i/>
          <w:sz w:val="24"/>
          <w:szCs w:val="24"/>
        </w:rPr>
        <w:t>summa cipariem</w:t>
      </w:r>
      <w:r w:rsidRPr="00A308F0">
        <w:rPr>
          <w:rFonts w:ascii="Times New Roman" w:eastAsia="Times New Roman" w:hAnsi="Times New Roman" w:cs="Times New Roman"/>
          <w:sz w:val="24"/>
          <w:szCs w:val="24"/>
        </w:rPr>
        <w:t>&gt;.</w:t>
      </w:r>
    </w:p>
    <w:p w:rsidR="00652336" w:rsidRPr="00A308F0" w:rsidRDefault="00652336" w:rsidP="00652336">
      <w:pPr>
        <w:spacing w:before="120" w:after="0" w:line="240" w:lineRule="auto"/>
        <w:ind w:right="-49" w:firstLine="720"/>
        <w:jc w:val="both"/>
        <w:rPr>
          <w:rFonts w:ascii="Times New Roman" w:eastAsia="Times New Roman" w:hAnsi="Times New Roman" w:cs="Times New Roman"/>
          <w:i/>
          <w:sz w:val="24"/>
          <w:szCs w:val="24"/>
        </w:rPr>
      </w:pPr>
      <w:r w:rsidRPr="00A308F0">
        <w:rPr>
          <w:rFonts w:ascii="Times New Roman" w:eastAsia="Times New Roman" w:hAnsi="Times New Roman" w:cs="Times New Roman"/>
          <w:i/>
          <w:sz w:val="24"/>
          <w:szCs w:val="24"/>
        </w:rPr>
        <w:t>* Apakšpunkti tiek aizpildīti par iepirkuma daļām, kurās Izpildītājs ieguvis līguma izpildes tiesības.</w:t>
      </w:r>
    </w:p>
    <w:p w:rsidR="00652336" w:rsidRPr="00A308F0" w:rsidRDefault="00652336" w:rsidP="00F36273">
      <w:pPr>
        <w:suppressAutoHyphens/>
        <w:spacing w:before="120" w:after="0" w:line="240" w:lineRule="auto"/>
        <w:ind w:left="709" w:hanging="709"/>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3.4. </w:t>
      </w:r>
      <w:r w:rsidR="00F36273">
        <w:rPr>
          <w:rFonts w:ascii="Times New Roman" w:eastAsia="Times New Roman" w:hAnsi="Times New Roman" w:cs="Times New Roman"/>
          <w:sz w:val="24"/>
          <w:szCs w:val="24"/>
        </w:rPr>
        <w:t xml:space="preserve">      </w:t>
      </w:r>
      <w:r w:rsidRPr="00A308F0">
        <w:rPr>
          <w:rFonts w:ascii="Times New Roman" w:eastAsia="Times New Roman" w:hAnsi="Times New Roman" w:cs="Times New Roman"/>
          <w:sz w:val="24"/>
          <w:szCs w:val="24"/>
        </w:rPr>
        <w:t>Šī Līguma 3.3.punktā minētā Līguma summa var palielināties atbilstoši izpildīto Darbu apjomam, ja ceļu tīrīšana no sniega nepieciešama vairāk kā ___ (________) reizes (</w:t>
      </w:r>
      <w:r w:rsidRPr="00A308F0">
        <w:rPr>
          <w:rFonts w:ascii="Times New Roman" w:eastAsia="Times New Roman" w:hAnsi="Times New Roman" w:cs="Times New Roman"/>
          <w:i/>
          <w:sz w:val="24"/>
          <w:szCs w:val="24"/>
        </w:rPr>
        <w:t>attiecīgās iepirkumu daļas tīrīšanas darbu skaits)</w:t>
      </w:r>
      <w:r w:rsidR="00F36273">
        <w:rPr>
          <w:rFonts w:ascii="Times New Roman" w:eastAsia="Times New Roman" w:hAnsi="Times New Roman" w:cs="Times New Roman"/>
          <w:i/>
          <w:sz w:val="24"/>
          <w:szCs w:val="24"/>
        </w:rPr>
        <w:t xml:space="preserve"> </w:t>
      </w:r>
      <w:r w:rsidR="00F36273" w:rsidRPr="00F36273">
        <w:rPr>
          <w:rFonts w:ascii="Times New Roman" w:eastAsia="Times New Roman" w:hAnsi="Times New Roman" w:cs="Times New Roman"/>
          <w:sz w:val="24"/>
          <w:szCs w:val="24"/>
        </w:rPr>
        <w:t>visā</w:t>
      </w:r>
      <w:r w:rsidRPr="00A308F0">
        <w:rPr>
          <w:rFonts w:ascii="Times New Roman" w:eastAsia="Times New Roman" w:hAnsi="Times New Roman" w:cs="Times New Roman"/>
          <w:i/>
          <w:sz w:val="24"/>
          <w:szCs w:val="24"/>
        </w:rPr>
        <w:t xml:space="preserve"> </w:t>
      </w:r>
      <w:r w:rsidRPr="00A308F0">
        <w:rPr>
          <w:rFonts w:ascii="Times New Roman" w:eastAsia="Times New Roman" w:hAnsi="Times New Roman" w:cs="Times New Roman"/>
          <w:sz w:val="24"/>
          <w:szCs w:val="24"/>
        </w:rPr>
        <w:t>Līguma darbības laikā.</w:t>
      </w:r>
    </w:p>
    <w:p w:rsidR="00652336" w:rsidRPr="00A308F0" w:rsidRDefault="00652336" w:rsidP="00F36273">
      <w:pPr>
        <w:suppressAutoHyphens/>
        <w:spacing w:before="120" w:after="0" w:line="240" w:lineRule="auto"/>
        <w:ind w:left="709" w:hanging="709"/>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3.5. </w:t>
      </w:r>
      <w:r w:rsidR="00F36273">
        <w:rPr>
          <w:rFonts w:ascii="Times New Roman" w:eastAsia="Times New Roman" w:hAnsi="Times New Roman" w:cs="Times New Roman"/>
          <w:sz w:val="24"/>
          <w:szCs w:val="24"/>
        </w:rPr>
        <w:t xml:space="preserve">   Pasūtītājs negarantē L</w:t>
      </w:r>
      <w:r w:rsidRPr="00A308F0">
        <w:rPr>
          <w:rFonts w:ascii="Times New Roman" w:eastAsia="Times New Roman" w:hAnsi="Times New Roman" w:cs="Times New Roman"/>
          <w:sz w:val="24"/>
          <w:szCs w:val="24"/>
        </w:rPr>
        <w:t>īguma izpildi pilnā apjomā un saglabā tiesības izmainīt kopējo apjomu atkarībā no pieejamā finansējuma.</w:t>
      </w:r>
    </w:p>
    <w:p w:rsidR="00652336" w:rsidRPr="00A308F0" w:rsidRDefault="00F36273" w:rsidP="003705A9">
      <w:pPr>
        <w:numPr>
          <w:ilvl w:val="1"/>
          <w:numId w:val="21"/>
        </w:numPr>
        <w:tabs>
          <w:tab w:val="left" w:pos="0"/>
        </w:tabs>
        <w:suppressAutoHyphen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52336" w:rsidRPr="00A308F0">
        <w:rPr>
          <w:rFonts w:ascii="Times New Roman" w:eastAsia="Times New Roman" w:hAnsi="Times New Roman" w:cs="Times New Roman"/>
          <w:sz w:val="24"/>
          <w:szCs w:val="24"/>
        </w:rPr>
        <w:t xml:space="preserve"> Līguma darbības laikā iepirkuma procedūrā piedāvātās cenas netiek pārskatītas.</w:t>
      </w:r>
    </w:p>
    <w:p w:rsidR="00652336" w:rsidRPr="00A308F0" w:rsidRDefault="00652336" w:rsidP="00F36273">
      <w:pPr>
        <w:tabs>
          <w:tab w:val="left" w:pos="570"/>
        </w:tabs>
        <w:spacing w:after="0" w:line="240" w:lineRule="auto"/>
        <w:jc w:val="both"/>
        <w:rPr>
          <w:rFonts w:ascii="Times New Roman" w:eastAsia="Times New Roman" w:hAnsi="Times New Roman" w:cs="Times New Roman"/>
          <w:sz w:val="24"/>
          <w:szCs w:val="24"/>
        </w:rPr>
      </w:pPr>
    </w:p>
    <w:p w:rsidR="00652336" w:rsidRPr="00A308F0" w:rsidRDefault="00652336" w:rsidP="00652336">
      <w:pPr>
        <w:tabs>
          <w:tab w:val="left" w:pos="570"/>
        </w:tabs>
        <w:spacing w:after="0" w:line="240" w:lineRule="auto"/>
        <w:ind w:left="-75"/>
        <w:jc w:val="center"/>
        <w:rPr>
          <w:rFonts w:ascii="Times New Roman" w:eastAsia="Times New Roman" w:hAnsi="Times New Roman" w:cs="Times New Roman"/>
          <w:b/>
          <w:bCs/>
          <w:sz w:val="24"/>
          <w:szCs w:val="24"/>
        </w:rPr>
      </w:pPr>
      <w:r w:rsidRPr="00A308F0">
        <w:rPr>
          <w:rFonts w:ascii="Times New Roman" w:eastAsia="Times New Roman" w:hAnsi="Times New Roman" w:cs="Times New Roman"/>
          <w:b/>
          <w:bCs/>
          <w:sz w:val="24"/>
          <w:szCs w:val="24"/>
        </w:rPr>
        <w:t>4.Līguma darbības termiņš</w:t>
      </w:r>
    </w:p>
    <w:p w:rsidR="00652336" w:rsidRPr="00A308F0" w:rsidRDefault="00652336" w:rsidP="003705A9">
      <w:pPr>
        <w:numPr>
          <w:ilvl w:val="1"/>
          <w:numId w:val="16"/>
        </w:numPr>
        <w:tabs>
          <w:tab w:val="left" w:pos="0"/>
        </w:tabs>
        <w:suppressAutoHyphens/>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Līgums stājas spēkā ar tā abpusēju parakstīšanas dienu.</w:t>
      </w:r>
    </w:p>
    <w:p w:rsidR="00652336" w:rsidRPr="00A308F0" w:rsidRDefault="00652336" w:rsidP="003705A9">
      <w:pPr>
        <w:numPr>
          <w:ilvl w:val="1"/>
          <w:numId w:val="16"/>
        </w:numPr>
        <w:tabs>
          <w:tab w:val="left" w:pos="0"/>
        </w:tabs>
        <w:suppressAutoHyphens/>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Līgums ir spēkā līdz 201</w:t>
      </w:r>
      <w:r w:rsidR="005C29D4">
        <w:rPr>
          <w:rFonts w:ascii="Times New Roman" w:eastAsia="Times New Roman" w:hAnsi="Times New Roman" w:cs="Times New Roman"/>
          <w:sz w:val="24"/>
          <w:szCs w:val="24"/>
        </w:rPr>
        <w:t>5</w:t>
      </w:r>
      <w:r w:rsidRPr="00A308F0">
        <w:rPr>
          <w:rFonts w:ascii="Times New Roman" w:eastAsia="Times New Roman" w:hAnsi="Times New Roman" w:cs="Times New Roman"/>
          <w:sz w:val="24"/>
          <w:szCs w:val="24"/>
        </w:rPr>
        <w:t>.gada 30.aprīlim.</w:t>
      </w:r>
    </w:p>
    <w:p w:rsidR="00652336" w:rsidRPr="00F36273" w:rsidRDefault="00652336" w:rsidP="003705A9">
      <w:pPr>
        <w:numPr>
          <w:ilvl w:val="1"/>
          <w:numId w:val="16"/>
        </w:numPr>
        <w:tabs>
          <w:tab w:val="left" w:pos="0"/>
        </w:tabs>
        <w:suppressAutoHyphens/>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Līguma termiņš var tikt pagarināts, ja tas nepieciešams laika apstākļu dēļ, pusēm par to vienojoties </w:t>
      </w:r>
      <w:proofErr w:type="spellStart"/>
      <w:r w:rsidRPr="00A308F0">
        <w:rPr>
          <w:rFonts w:ascii="Times New Roman" w:eastAsia="Times New Roman" w:hAnsi="Times New Roman" w:cs="Times New Roman"/>
          <w:sz w:val="24"/>
          <w:szCs w:val="24"/>
        </w:rPr>
        <w:t>rakstveidā</w:t>
      </w:r>
      <w:proofErr w:type="spellEnd"/>
      <w:r w:rsidRPr="00A308F0">
        <w:rPr>
          <w:rFonts w:ascii="Times New Roman" w:eastAsia="Times New Roman" w:hAnsi="Times New Roman" w:cs="Times New Roman"/>
          <w:sz w:val="24"/>
          <w:szCs w:val="24"/>
        </w:rPr>
        <w:t>, neizmainot iepirkuma procedūrā piedāvātās cenas.</w:t>
      </w:r>
    </w:p>
    <w:p w:rsidR="00652336" w:rsidRPr="00A308F0" w:rsidRDefault="00652336" w:rsidP="00652336">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A308F0">
        <w:rPr>
          <w:rFonts w:ascii="Times New Roman" w:eastAsia="Times New Roman" w:hAnsi="Times New Roman" w:cs="Times New Roman"/>
          <w:b/>
          <w:bCs/>
          <w:iCs/>
          <w:sz w:val="24"/>
          <w:szCs w:val="24"/>
        </w:rPr>
        <w:t>5.PUŠU atbildība</w:t>
      </w:r>
    </w:p>
    <w:p w:rsidR="00652336" w:rsidRPr="00A308F0" w:rsidRDefault="00652336" w:rsidP="003705A9">
      <w:pPr>
        <w:numPr>
          <w:ilvl w:val="1"/>
          <w:numId w:val="18"/>
        </w:numPr>
        <w:tabs>
          <w:tab w:val="left" w:pos="0"/>
        </w:tabs>
        <w:suppressAutoHyphens/>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IZPILDĪTĀJS nodrošina Līguma 1.1.punktā noteikto darbu izpildi ar savu transportu un darbaspēku. Ja tehnisku iemeslu dēļ IZPILDĪTĀJS ar savu tehnisko nodrošinājumu nevar izpildīt Darba uzdevumu, IZPILDĪTĀJS uz sava rēķina sameklē citu tehniku un apmaksā veikto Darbu izpildi šai iestādei, firmai.</w:t>
      </w:r>
    </w:p>
    <w:p w:rsidR="00652336" w:rsidRPr="007B13EC" w:rsidRDefault="00652336" w:rsidP="003705A9">
      <w:pPr>
        <w:numPr>
          <w:ilvl w:val="1"/>
          <w:numId w:val="18"/>
        </w:numPr>
        <w:tabs>
          <w:tab w:val="left" w:pos="0"/>
        </w:tabs>
        <w:suppressAutoHyphens/>
        <w:spacing w:before="120" w:after="0" w:line="240" w:lineRule="auto"/>
        <w:jc w:val="both"/>
        <w:rPr>
          <w:rFonts w:ascii="Times New Roman" w:eastAsia="Times New Roman" w:hAnsi="Times New Roman" w:cs="Times New Roman"/>
          <w:sz w:val="24"/>
          <w:szCs w:val="24"/>
        </w:rPr>
      </w:pPr>
      <w:r w:rsidRPr="007B13EC">
        <w:rPr>
          <w:rFonts w:ascii="Times New Roman" w:eastAsia="Times New Roman" w:hAnsi="Times New Roman" w:cs="Times New Roman"/>
          <w:sz w:val="24"/>
          <w:szCs w:val="24"/>
        </w:rPr>
        <w:t>Ja Darbi netiek veikti Līguma ____.pielikumā (-</w:t>
      </w:r>
      <w:proofErr w:type="spellStart"/>
      <w:r w:rsidRPr="007B13EC">
        <w:rPr>
          <w:rFonts w:ascii="Times New Roman" w:eastAsia="Times New Roman" w:hAnsi="Times New Roman" w:cs="Times New Roman"/>
          <w:sz w:val="24"/>
          <w:szCs w:val="24"/>
        </w:rPr>
        <w:t>os</w:t>
      </w:r>
      <w:proofErr w:type="spellEnd"/>
      <w:r w:rsidRPr="007B13EC">
        <w:rPr>
          <w:rFonts w:ascii="Times New Roman" w:eastAsia="Times New Roman" w:hAnsi="Times New Roman" w:cs="Times New Roman"/>
          <w:sz w:val="24"/>
          <w:szCs w:val="24"/>
        </w:rPr>
        <w:t xml:space="preserve">) noteiktajā laikā, un PASŪTĪTĀJS ir spiests piesaistīt citu izpildītāju, IZPILDĪTĀJS apmaksā rēķinu šai iestādei/firmai pilnā apmērā, kā arī maksā PASŪTĪTĀJAM līgumsodu </w:t>
      </w:r>
      <w:r w:rsidR="007B13EC" w:rsidRPr="007B13EC">
        <w:rPr>
          <w:rFonts w:ascii="Times New Roman" w:eastAsia="Times New Roman" w:hAnsi="Times New Roman" w:cs="Times New Roman"/>
          <w:sz w:val="24"/>
          <w:szCs w:val="24"/>
        </w:rPr>
        <w:t xml:space="preserve">10 </w:t>
      </w:r>
      <w:r w:rsidRPr="007B13EC">
        <w:rPr>
          <w:rFonts w:ascii="Times New Roman" w:eastAsia="Times New Roman" w:hAnsi="Times New Roman" w:cs="Times New Roman"/>
          <w:sz w:val="24"/>
          <w:szCs w:val="24"/>
        </w:rPr>
        <w:t xml:space="preserve">% apmērā no šī rēķina summas. </w:t>
      </w:r>
    </w:p>
    <w:p w:rsidR="00652336" w:rsidRPr="00A308F0" w:rsidRDefault="00652336" w:rsidP="003705A9">
      <w:pPr>
        <w:numPr>
          <w:ilvl w:val="1"/>
          <w:numId w:val="18"/>
        </w:numPr>
        <w:tabs>
          <w:tab w:val="left" w:pos="0"/>
        </w:tabs>
        <w:suppressAutoHyphens/>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Par mak</w:t>
      </w:r>
      <w:r w:rsidR="005C29D4">
        <w:rPr>
          <w:rFonts w:ascii="Times New Roman" w:eastAsia="Times New Roman" w:hAnsi="Times New Roman" w:cs="Times New Roman"/>
          <w:sz w:val="24"/>
          <w:szCs w:val="24"/>
        </w:rPr>
        <w:t>sājuma termiņa neievērošanu PASŪ</w:t>
      </w:r>
      <w:r w:rsidRPr="00A308F0">
        <w:rPr>
          <w:rFonts w:ascii="Times New Roman" w:eastAsia="Times New Roman" w:hAnsi="Times New Roman" w:cs="Times New Roman"/>
          <w:sz w:val="24"/>
          <w:szCs w:val="24"/>
        </w:rPr>
        <w:t>TĪTĀJS maksā līgumsodu IZPILDĪTĀJAM 0,5% apmērā no nokavētā maksājuma summas par katru ka</w:t>
      </w:r>
      <w:r w:rsidR="007B13EC">
        <w:rPr>
          <w:rFonts w:ascii="Times New Roman" w:eastAsia="Times New Roman" w:hAnsi="Times New Roman" w:cs="Times New Roman"/>
          <w:sz w:val="24"/>
          <w:szCs w:val="24"/>
        </w:rPr>
        <w:t>lendāro nokavējuma dienu, bet ne vairāk kā 10 % no Līgumā norādītās attiecīgās daļas kopsummas.</w:t>
      </w:r>
      <w:r w:rsidRPr="00A308F0">
        <w:rPr>
          <w:rFonts w:ascii="Times New Roman" w:eastAsia="Times New Roman" w:hAnsi="Times New Roman" w:cs="Times New Roman"/>
          <w:sz w:val="24"/>
          <w:szCs w:val="24"/>
        </w:rPr>
        <w:t xml:space="preserve"> Līgumsods nav jāmaksā gadījumā, ja kavējums notiek no PASŪTĪTĀJA neatkarīgu apstākļu dēļ un PASŪTĪTĀJS var iesniegt pierādījumus par šo apstākļu esamību. Līgumsoda samaksa neatbrīvo PASŪTĪTĀJU no saistību izpildes.</w:t>
      </w:r>
    </w:p>
    <w:p w:rsidR="00652336" w:rsidRDefault="00652336" w:rsidP="003705A9">
      <w:pPr>
        <w:numPr>
          <w:ilvl w:val="1"/>
          <w:numId w:val="19"/>
        </w:numPr>
        <w:tabs>
          <w:tab w:val="clear" w:pos="405"/>
          <w:tab w:val="left" w:pos="0"/>
        </w:tabs>
        <w:suppressAutoHyphens/>
        <w:spacing w:before="120" w:after="0" w:line="240" w:lineRule="auto"/>
        <w:ind w:left="709" w:hanging="709"/>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PASŪTĪTĀJAM ir tiesības vienpusēji lauzt Līgumu, rakstiski paziņojot par to IZPILDĪTĀJAM ne mazāk kā 7 (septiņas) kalendārās dienas iepriekš, ja IZPILDĪTĀJS, pārkāpdams Līguma noteikumus, nepilda vispār vai nepilda pienācīgi šajā Līgumā noteiktās saistības. Par saistību nepildīšanu tiek sastādīts akts.</w:t>
      </w:r>
    </w:p>
    <w:p w:rsidR="007B13EC" w:rsidRPr="00A308F0" w:rsidRDefault="007B13EC" w:rsidP="003705A9">
      <w:pPr>
        <w:numPr>
          <w:ilvl w:val="1"/>
          <w:numId w:val="19"/>
        </w:numPr>
        <w:tabs>
          <w:tab w:val="clear" w:pos="405"/>
          <w:tab w:val="left" w:pos="0"/>
        </w:tabs>
        <w:suppressAutoHyphens/>
        <w:spacing w:before="120"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iestājas 5.4.punktā minētais gadījums, tad IZPILDĪTĀJS maksā pasūtītājam soda naudu 10 % (desmit procenti) apmērā no Līguma 3.3.punktā norādītās kopējās Līguma summas. Soda nauda pārskaitāma 10 (desmit) darba dienu laikā no attiecīgā akta sastādīšanas dienas uz Līguma 7.punktā norādīto PASŪTĪTĀJA bankas kontu.</w:t>
      </w:r>
    </w:p>
    <w:p w:rsidR="00652336" w:rsidRPr="00A308F0" w:rsidRDefault="00652336" w:rsidP="003705A9">
      <w:pPr>
        <w:numPr>
          <w:ilvl w:val="1"/>
          <w:numId w:val="19"/>
        </w:numPr>
        <w:tabs>
          <w:tab w:val="clear" w:pos="405"/>
          <w:tab w:val="left" w:pos="0"/>
        </w:tabs>
        <w:suppressAutoHyphens/>
        <w:spacing w:before="120" w:after="0" w:line="240" w:lineRule="auto"/>
        <w:ind w:left="709" w:hanging="709"/>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PUSES tiek atbrīvotas no atbildības par uzņemto saistību daļēju vai pilnīgu neizpildīšanu, ja tie radušies no PUSĒM neatkarīgu iemeslu dēļ - nepārvaramas varas </w:t>
      </w:r>
      <w:r w:rsidRPr="00A308F0">
        <w:rPr>
          <w:rFonts w:ascii="Times New Roman" w:eastAsia="Times New Roman" w:hAnsi="Times New Roman" w:cs="Times New Roman"/>
          <w:sz w:val="24"/>
          <w:szCs w:val="24"/>
        </w:rPr>
        <w:lastRenderedPageBreak/>
        <w:t>rezultātā. PUSEI, kas atsaucas uz nepārvaramas varas apstākļiem, tie jāpierāda ar kompetentas iestādes izdotu apstiprinājumu vai slēdzienu un par tādu apstākļu esamību jāinformē otra PUSE trīs darba dienu laikā no šo apstākļu iestāšanās brīža.</w:t>
      </w:r>
    </w:p>
    <w:p w:rsidR="00652336" w:rsidRPr="00A308F0" w:rsidRDefault="00652336" w:rsidP="003705A9">
      <w:pPr>
        <w:numPr>
          <w:ilvl w:val="1"/>
          <w:numId w:val="19"/>
        </w:numPr>
        <w:tabs>
          <w:tab w:val="clear" w:pos="405"/>
          <w:tab w:val="left" w:pos="0"/>
        </w:tabs>
        <w:suppressAutoHyphens/>
        <w:spacing w:before="120" w:after="0" w:line="240" w:lineRule="auto"/>
        <w:ind w:left="709" w:hanging="709"/>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PUSES atbild par uzņemto saistību izpildi saskaņā ar šī Līguma noteikumiem un Latvijas Republikā spēkā esošo likumdošanu.</w:t>
      </w:r>
    </w:p>
    <w:p w:rsidR="00652336" w:rsidRPr="00F36273" w:rsidRDefault="00652336" w:rsidP="003705A9">
      <w:pPr>
        <w:numPr>
          <w:ilvl w:val="1"/>
          <w:numId w:val="19"/>
        </w:numPr>
        <w:tabs>
          <w:tab w:val="clear" w:pos="405"/>
          <w:tab w:val="left" w:pos="0"/>
        </w:tabs>
        <w:suppressAutoHyphens/>
        <w:spacing w:before="120" w:after="0" w:line="240" w:lineRule="auto"/>
        <w:ind w:left="709" w:hanging="709"/>
        <w:jc w:val="both"/>
        <w:rPr>
          <w:rFonts w:ascii="Times New Roman" w:eastAsia="Times New Roman" w:hAnsi="Times New Roman" w:cs="Times New Roman"/>
          <w:sz w:val="24"/>
          <w:szCs w:val="24"/>
        </w:rPr>
      </w:pPr>
      <w:r w:rsidRPr="00A308F0">
        <w:rPr>
          <w:rFonts w:ascii="Times New Roman" w:eastAsia="Times New Roman" w:hAnsi="Times New Roman" w:cs="Times New Roman"/>
          <w:color w:val="000000"/>
          <w:spacing w:val="2"/>
          <w:sz w:val="24"/>
          <w:szCs w:val="24"/>
        </w:rPr>
        <w:t xml:space="preserve">Līguma izpildes laikā radušos strīdus PUSES risina vienojoties, vai, ja vienošanās nav </w:t>
      </w:r>
      <w:r w:rsidRPr="00A308F0">
        <w:rPr>
          <w:rFonts w:ascii="Times New Roman" w:eastAsia="Times New Roman" w:hAnsi="Times New Roman" w:cs="Times New Roman"/>
          <w:color w:val="000000"/>
          <w:spacing w:val="-1"/>
          <w:sz w:val="24"/>
          <w:szCs w:val="24"/>
        </w:rPr>
        <w:t>iespējama, strīdu izskata tiesā Latvijas Republikas likumos noteiktajā kartībā.</w:t>
      </w:r>
    </w:p>
    <w:p w:rsidR="00652336" w:rsidRPr="00A308F0" w:rsidRDefault="00652336" w:rsidP="00652336">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A308F0">
        <w:rPr>
          <w:rFonts w:ascii="Times New Roman" w:eastAsia="Times New Roman" w:hAnsi="Times New Roman" w:cs="Times New Roman"/>
          <w:b/>
          <w:bCs/>
          <w:iCs/>
          <w:sz w:val="24"/>
          <w:szCs w:val="24"/>
        </w:rPr>
        <w:t>6.Noslēguma noteikumi</w:t>
      </w:r>
    </w:p>
    <w:p w:rsidR="00652336" w:rsidRPr="00A308F0" w:rsidRDefault="00652336" w:rsidP="003705A9">
      <w:pPr>
        <w:numPr>
          <w:ilvl w:val="1"/>
          <w:numId w:val="17"/>
        </w:numPr>
        <w:tabs>
          <w:tab w:val="num" w:pos="0"/>
        </w:tabs>
        <w:suppressAutoHyphens/>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Visas šā Līguma izmaiņas un papildinājumi stājas spēkā tikai tad, ja tie sastādīti </w:t>
      </w:r>
      <w:proofErr w:type="spellStart"/>
      <w:r w:rsidRPr="00A308F0">
        <w:rPr>
          <w:rFonts w:ascii="Times New Roman" w:eastAsia="Times New Roman" w:hAnsi="Times New Roman" w:cs="Times New Roman"/>
          <w:sz w:val="24"/>
          <w:szCs w:val="24"/>
        </w:rPr>
        <w:t>rakstveidā</w:t>
      </w:r>
      <w:proofErr w:type="spellEnd"/>
      <w:r w:rsidRPr="00A308F0">
        <w:rPr>
          <w:rFonts w:ascii="Times New Roman" w:eastAsia="Times New Roman" w:hAnsi="Times New Roman" w:cs="Times New Roman"/>
          <w:sz w:val="24"/>
          <w:szCs w:val="24"/>
        </w:rPr>
        <w:t>, un tos ir parakstījušas abas PUSES.</w:t>
      </w:r>
    </w:p>
    <w:p w:rsidR="00652336" w:rsidRPr="00A308F0" w:rsidRDefault="00652336" w:rsidP="007B13EC">
      <w:pPr>
        <w:tabs>
          <w:tab w:val="left" w:pos="1440"/>
        </w:tabs>
        <w:spacing w:after="0" w:line="240" w:lineRule="auto"/>
        <w:ind w:left="567" w:hanging="567"/>
        <w:jc w:val="both"/>
        <w:rPr>
          <w:rFonts w:ascii="Times New Roman" w:eastAsia="Times New Roman" w:hAnsi="Times New Roman" w:cs="Times New Roman"/>
          <w:sz w:val="24"/>
          <w:szCs w:val="24"/>
        </w:rPr>
      </w:pPr>
      <w:r w:rsidRPr="00A308F0">
        <w:rPr>
          <w:rFonts w:ascii="Times New Roman" w:eastAsia="Times New Roman" w:hAnsi="Times New Roman" w:cs="Times New Roman"/>
          <w:color w:val="000000"/>
          <w:spacing w:val="2"/>
          <w:sz w:val="24"/>
          <w:szCs w:val="24"/>
        </w:rPr>
        <w:t xml:space="preserve">6.2.  </w:t>
      </w:r>
      <w:r w:rsidR="007B13EC">
        <w:rPr>
          <w:rFonts w:ascii="Times New Roman" w:eastAsia="Times New Roman" w:hAnsi="Times New Roman" w:cs="Times New Roman"/>
          <w:color w:val="000000"/>
          <w:spacing w:val="2"/>
          <w:sz w:val="24"/>
          <w:szCs w:val="24"/>
        </w:rPr>
        <w:t xml:space="preserve"> </w:t>
      </w:r>
      <w:r w:rsidRPr="00A308F0">
        <w:rPr>
          <w:rFonts w:ascii="Times New Roman" w:eastAsia="Times New Roman" w:hAnsi="Times New Roman" w:cs="Times New Roman"/>
          <w:color w:val="000000"/>
          <w:spacing w:val="2"/>
          <w:sz w:val="24"/>
          <w:szCs w:val="24"/>
        </w:rPr>
        <w:t xml:space="preserve">Līgums sastādīts divos eksemplāros: viens glabājas pie PASŪTĪTĀJA, otrs - pie </w:t>
      </w:r>
      <w:r w:rsidR="007B13EC">
        <w:rPr>
          <w:rFonts w:ascii="Times New Roman" w:eastAsia="Times New Roman" w:hAnsi="Times New Roman" w:cs="Times New Roman"/>
          <w:color w:val="000000"/>
          <w:spacing w:val="2"/>
          <w:sz w:val="24"/>
          <w:szCs w:val="24"/>
        </w:rPr>
        <w:t xml:space="preserve">      </w:t>
      </w:r>
      <w:r w:rsidRPr="00A308F0">
        <w:rPr>
          <w:rFonts w:ascii="Times New Roman" w:eastAsia="Times New Roman" w:hAnsi="Times New Roman" w:cs="Times New Roman"/>
          <w:color w:val="000000"/>
          <w:spacing w:val="-2"/>
          <w:sz w:val="24"/>
          <w:szCs w:val="24"/>
        </w:rPr>
        <w:t>IZPILDĪTĀJA.</w:t>
      </w:r>
    </w:p>
    <w:p w:rsidR="00652336" w:rsidRPr="00A308F0" w:rsidRDefault="00652336" w:rsidP="00652336">
      <w:pPr>
        <w:tabs>
          <w:tab w:val="left" w:pos="1440"/>
        </w:tabs>
        <w:spacing w:after="0" w:line="240" w:lineRule="auto"/>
        <w:jc w:val="both"/>
        <w:rPr>
          <w:rFonts w:ascii="Times New Roman" w:eastAsia="Times New Roman" w:hAnsi="Times New Roman" w:cs="Times New Roman"/>
          <w:sz w:val="24"/>
          <w:szCs w:val="24"/>
        </w:rPr>
      </w:pPr>
    </w:p>
    <w:p w:rsidR="00652336" w:rsidRPr="007B13EC" w:rsidRDefault="00652336" w:rsidP="003705A9">
      <w:pPr>
        <w:pStyle w:val="Sarakstarindkopa"/>
        <w:numPr>
          <w:ilvl w:val="0"/>
          <w:numId w:val="17"/>
        </w:numPr>
        <w:tabs>
          <w:tab w:val="left" w:pos="1440"/>
        </w:tabs>
        <w:spacing w:after="0" w:line="240" w:lineRule="auto"/>
        <w:jc w:val="center"/>
        <w:rPr>
          <w:rFonts w:ascii="Times New Roman" w:eastAsia="Times New Roman" w:hAnsi="Times New Roman" w:cs="Times New Roman"/>
          <w:b/>
          <w:sz w:val="24"/>
          <w:szCs w:val="24"/>
        </w:rPr>
      </w:pPr>
      <w:r w:rsidRPr="007B13EC">
        <w:rPr>
          <w:rFonts w:ascii="Times New Roman" w:eastAsia="Times New Roman" w:hAnsi="Times New Roman" w:cs="Times New Roman"/>
          <w:b/>
          <w:sz w:val="24"/>
          <w:szCs w:val="24"/>
        </w:rPr>
        <w:t>PUŠU juridiskās adrese un rekvizīti</w:t>
      </w:r>
    </w:p>
    <w:p w:rsidR="00652336" w:rsidRPr="00A308F0" w:rsidRDefault="00652336" w:rsidP="00652336">
      <w:pPr>
        <w:tabs>
          <w:tab w:val="left" w:pos="1440"/>
        </w:tabs>
        <w:spacing w:after="0" w:line="240" w:lineRule="auto"/>
        <w:jc w:val="both"/>
        <w:rPr>
          <w:rFonts w:ascii="Times New Roman" w:eastAsia="Times New Roman" w:hAnsi="Times New Roman" w:cs="Times New Roman"/>
          <w:sz w:val="24"/>
          <w:szCs w:val="24"/>
        </w:rPr>
      </w:pPr>
    </w:p>
    <w:p w:rsidR="00652336" w:rsidRPr="00A308F0" w:rsidRDefault="00652336" w:rsidP="00652336">
      <w:pPr>
        <w:tabs>
          <w:tab w:val="left" w:pos="1440"/>
        </w:tabs>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PASŪTĪTĀJS</w:t>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t>IZPILDĪTĀJS</w:t>
      </w:r>
    </w:p>
    <w:p w:rsidR="00652336" w:rsidRPr="00A308F0" w:rsidRDefault="00652336" w:rsidP="00652336">
      <w:pPr>
        <w:tabs>
          <w:tab w:val="left" w:pos="1440"/>
        </w:tabs>
        <w:spacing w:after="0" w:line="240" w:lineRule="auto"/>
        <w:jc w:val="both"/>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Priekules novada dome</w:t>
      </w:r>
      <w:r w:rsidRPr="00A308F0">
        <w:rPr>
          <w:rFonts w:ascii="Times New Roman" w:eastAsia="Times New Roman" w:hAnsi="Times New Roman" w:cs="Times New Roman"/>
          <w:b/>
          <w:sz w:val="24"/>
          <w:szCs w:val="24"/>
        </w:rPr>
        <w:tab/>
      </w:r>
      <w:r w:rsidRPr="00A308F0">
        <w:rPr>
          <w:rFonts w:ascii="Times New Roman" w:eastAsia="Times New Roman" w:hAnsi="Times New Roman" w:cs="Times New Roman"/>
          <w:b/>
          <w:sz w:val="24"/>
          <w:szCs w:val="24"/>
        </w:rPr>
        <w:tab/>
      </w:r>
      <w:r w:rsidRPr="00A308F0">
        <w:rPr>
          <w:rFonts w:ascii="Times New Roman" w:eastAsia="Times New Roman" w:hAnsi="Times New Roman" w:cs="Times New Roman"/>
          <w:b/>
          <w:sz w:val="24"/>
          <w:szCs w:val="24"/>
        </w:rPr>
        <w:tab/>
      </w:r>
      <w:r w:rsidRPr="00A308F0">
        <w:rPr>
          <w:rFonts w:ascii="Times New Roman" w:eastAsia="Times New Roman" w:hAnsi="Times New Roman" w:cs="Times New Roman"/>
          <w:b/>
          <w:sz w:val="24"/>
          <w:szCs w:val="24"/>
        </w:rPr>
        <w:tab/>
        <w:t>___________________</w:t>
      </w:r>
    </w:p>
    <w:p w:rsidR="00652336" w:rsidRPr="00A308F0" w:rsidRDefault="00652336" w:rsidP="00652336">
      <w:pPr>
        <w:tabs>
          <w:tab w:val="left" w:pos="1440"/>
        </w:tabs>
        <w:spacing w:after="0" w:line="240" w:lineRule="auto"/>
        <w:jc w:val="both"/>
        <w:rPr>
          <w:rFonts w:ascii="Times New Roman" w:eastAsia="Times New Roman" w:hAnsi="Times New Roman" w:cs="Times New Roman"/>
          <w:sz w:val="24"/>
          <w:szCs w:val="24"/>
        </w:rPr>
      </w:pPr>
      <w:proofErr w:type="spellStart"/>
      <w:r w:rsidRPr="00A308F0">
        <w:rPr>
          <w:rFonts w:ascii="Times New Roman" w:eastAsia="Times New Roman" w:hAnsi="Times New Roman" w:cs="Times New Roman"/>
          <w:sz w:val="24"/>
          <w:szCs w:val="24"/>
        </w:rPr>
        <w:t>Reģ</w:t>
      </w:r>
      <w:proofErr w:type="spellEnd"/>
      <w:r w:rsidRPr="00A308F0">
        <w:rPr>
          <w:rFonts w:ascii="Times New Roman" w:eastAsia="Times New Roman" w:hAnsi="Times New Roman" w:cs="Times New Roman"/>
          <w:sz w:val="24"/>
          <w:szCs w:val="24"/>
        </w:rPr>
        <w:t>. Nr. 90000031601</w:t>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proofErr w:type="spellStart"/>
      <w:r w:rsidRPr="00A308F0">
        <w:rPr>
          <w:rFonts w:ascii="Times New Roman" w:eastAsia="Times New Roman" w:hAnsi="Times New Roman" w:cs="Times New Roman"/>
          <w:sz w:val="24"/>
          <w:szCs w:val="24"/>
        </w:rPr>
        <w:t>Reģ</w:t>
      </w:r>
      <w:proofErr w:type="spellEnd"/>
      <w:r w:rsidRPr="00A308F0">
        <w:rPr>
          <w:rFonts w:ascii="Times New Roman" w:eastAsia="Times New Roman" w:hAnsi="Times New Roman" w:cs="Times New Roman"/>
          <w:sz w:val="24"/>
          <w:szCs w:val="24"/>
        </w:rPr>
        <w:t xml:space="preserve">. Nr. </w:t>
      </w:r>
    </w:p>
    <w:p w:rsidR="00652336" w:rsidRPr="00A308F0" w:rsidRDefault="00652336" w:rsidP="00652336">
      <w:pPr>
        <w:tabs>
          <w:tab w:val="left" w:pos="1440"/>
        </w:tabs>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Adrese: Saules iela 1, Priekule, Priekules</w:t>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t xml:space="preserve">Adrese: </w:t>
      </w:r>
    </w:p>
    <w:p w:rsidR="00652336" w:rsidRPr="00A308F0" w:rsidRDefault="00652336" w:rsidP="00652336">
      <w:pPr>
        <w:tabs>
          <w:tab w:val="left" w:pos="1440"/>
        </w:tabs>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novads, LV-3434</w:t>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p>
    <w:p w:rsidR="00652336" w:rsidRPr="00A308F0" w:rsidRDefault="00652336" w:rsidP="00652336">
      <w:pPr>
        <w:shd w:val="clear" w:color="auto" w:fill="FFFFFF"/>
        <w:spacing w:after="0" w:line="240" w:lineRule="auto"/>
        <w:ind w:left="23"/>
        <w:rPr>
          <w:rFonts w:ascii="Times New Roman" w:eastAsia="Times New Roman" w:hAnsi="Times New Roman" w:cs="Times New Roman"/>
          <w:bCs/>
          <w:color w:val="000000"/>
          <w:spacing w:val="-1"/>
          <w:sz w:val="24"/>
          <w:szCs w:val="24"/>
        </w:rPr>
      </w:pPr>
      <w:r w:rsidRPr="00A308F0">
        <w:rPr>
          <w:rFonts w:ascii="Times New Roman" w:eastAsia="Times New Roman" w:hAnsi="Times New Roman" w:cs="Times New Roman"/>
          <w:bCs/>
          <w:color w:val="000000"/>
          <w:spacing w:val="-1"/>
          <w:sz w:val="24"/>
          <w:szCs w:val="24"/>
        </w:rPr>
        <w:t>AS Swedbank, kods: HABALV22</w:t>
      </w:r>
      <w:r w:rsidRPr="00A308F0">
        <w:rPr>
          <w:rFonts w:ascii="Times New Roman" w:eastAsia="Times New Roman" w:hAnsi="Times New Roman" w:cs="Times New Roman"/>
          <w:bCs/>
          <w:color w:val="000000"/>
          <w:spacing w:val="-1"/>
          <w:sz w:val="24"/>
          <w:szCs w:val="24"/>
        </w:rPr>
        <w:tab/>
      </w:r>
      <w:r w:rsidRPr="00A308F0">
        <w:rPr>
          <w:rFonts w:ascii="Times New Roman" w:eastAsia="Times New Roman" w:hAnsi="Times New Roman" w:cs="Times New Roman"/>
          <w:bCs/>
          <w:color w:val="000000"/>
          <w:spacing w:val="-1"/>
          <w:sz w:val="24"/>
          <w:szCs w:val="24"/>
        </w:rPr>
        <w:tab/>
      </w:r>
      <w:r w:rsidRPr="00A308F0">
        <w:rPr>
          <w:rFonts w:ascii="Times New Roman" w:eastAsia="Times New Roman" w:hAnsi="Times New Roman" w:cs="Times New Roman"/>
          <w:bCs/>
          <w:color w:val="000000"/>
          <w:spacing w:val="-1"/>
          <w:sz w:val="24"/>
          <w:szCs w:val="24"/>
        </w:rPr>
        <w:tab/>
        <w:t xml:space="preserve">Banka:                 , kods: </w:t>
      </w:r>
    </w:p>
    <w:p w:rsidR="00652336" w:rsidRPr="00A308F0" w:rsidRDefault="00652336" w:rsidP="00652336">
      <w:pPr>
        <w:shd w:val="clear" w:color="auto" w:fill="FFFFFF"/>
        <w:spacing w:after="0" w:line="240" w:lineRule="auto"/>
        <w:ind w:left="23"/>
        <w:rPr>
          <w:rFonts w:ascii="Times New Roman" w:eastAsia="Times New Roman" w:hAnsi="Times New Roman" w:cs="Times New Roman"/>
          <w:bCs/>
          <w:color w:val="000000"/>
          <w:spacing w:val="-1"/>
          <w:sz w:val="24"/>
          <w:szCs w:val="24"/>
        </w:rPr>
      </w:pPr>
      <w:r w:rsidRPr="00A308F0">
        <w:rPr>
          <w:rFonts w:ascii="Times New Roman" w:eastAsia="Times New Roman" w:hAnsi="Times New Roman" w:cs="Times New Roman"/>
          <w:bCs/>
          <w:color w:val="000000"/>
          <w:spacing w:val="-1"/>
          <w:sz w:val="24"/>
          <w:szCs w:val="24"/>
        </w:rPr>
        <w:t>Konts: LV30HABA0551018598451</w:t>
      </w:r>
      <w:r w:rsidRPr="00A308F0">
        <w:rPr>
          <w:rFonts w:ascii="Times New Roman" w:eastAsia="Times New Roman" w:hAnsi="Times New Roman" w:cs="Times New Roman"/>
          <w:bCs/>
          <w:color w:val="000000"/>
          <w:spacing w:val="-1"/>
          <w:sz w:val="24"/>
          <w:szCs w:val="24"/>
        </w:rPr>
        <w:tab/>
      </w:r>
      <w:r w:rsidRPr="00A308F0">
        <w:rPr>
          <w:rFonts w:ascii="Times New Roman" w:eastAsia="Times New Roman" w:hAnsi="Times New Roman" w:cs="Times New Roman"/>
          <w:bCs/>
          <w:color w:val="000000"/>
          <w:spacing w:val="-1"/>
          <w:sz w:val="24"/>
          <w:szCs w:val="24"/>
        </w:rPr>
        <w:tab/>
      </w:r>
      <w:r w:rsidRPr="00A308F0">
        <w:rPr>
          <w:rFonts w:ascii="Times New Roman" w:eastAsia="Times New Roman" w:hAnsi="Times New Roman" w:cs="Times New Roman"/>
          <w:bCs/>
          <w:color w:val="000000"/>
          <w:spacing w:val="-1"/>
          <w:sz w:val="24"/>
          <w:szCs w:val="24"/>
        </w:rPr>
        <w:tab/>
        <w:t xml:space="preserve">Konts: </w:t>
      </w:r>
    </w:p>
    <w:p w:rsidR="00652336" w:rsidRPr="00A308F0" w:rsidRDefault="00652336" w:rsidP="00652336">
      <w:pPr>
        <w:shd w:val="clear" w:color="auto" w:fill="FFFFFF"/>
        <w:spacing w:after="0" w:line="240" w:lineRule="auto"/>
        <w:ind w:left="23"/>
        <w:rPr>
          <w:rFonts w:ascii="Times New Roman" w:eastAsia="Times New Roman" w:hAnsi="Times New Roman" w:cs="Times New Roman"/>
          <w:bCs/>
          <w:color w:val="000000"/>
          <w:spacing w:val="-1"/>
          <w:sz w:val="24"/>
          <w:szCs w:val="24"/>
        </w:rPr>
      </w:pPr>
    </w:p>
    <w:p w:rsidR="00652336" w:rsidRPr="00A308F0" w:rsidRDefault="00652336" w:rsidP="00652336">
      <w:pPr>
        <w:shd w:val="clear" w:color="auto" w:fill="FFFFFF"/>
        <w:spacing w:after="0" w:line="240" w:lineRule="auto"/>
        <w:ind w:left="23"/>
        <w:rPr>
          <w:rFonts w:ascii="Times New Roman" w:eastAsia="Times New Roman" w:hAnsi="Times New Roman" w:cs="Times New Roman"/>
          <w:bCs/>
          <w:color w:val="000000"/>
          <w:spacing w:val="-1"/>
          <w:sz w:val="24"/>
          <w:szCs w:val="24"/>
        </w:rPr>
      </w:pPr>
    </w:p>
    <w:p w:rsidR="00652336" w:rsidRPr="00A308F0" w:rsidRDefault="00652336" w:rsidP="00652336">
      <w:pPr>
        <w:shd w:val="clear" w:color="auto" w:fill="FFFFFF"/>
        <w:spacing w:after="0" w:line="240" w:lineRule="auto"/>
        <w:ind w:left="5033" w:hanging="5010"/>
        <w:rPr>
          <w:rFonts w:ascii="Times New Roman" w:eastAsia="Times New Roman" w:hAnsi="Times New Roman" w:cs="Times New Roman"/>
          <w:bCs/>
          <w:color w:val="000000"/>
          <w:spacing w:val="-1"/>
          <w:sz w:val="24"/>
          <w:szCs w:val="24"/>
        </w:rPr>
      </w:pPr>
      <w:r w:rsidRPr="00A308F0">
        <w:rPr>
          <w:rFonts w:ascii="Times New Roman" w:eastAsia="Times New Roman" w:hAnsi="Times New Roman" w:cs="Times New Roman"/>
          <w:bCs/>
          <w:color w:val="000000"/>
          <w:spacing w:val="-1"/>
          <w:sz w:val="24"/>
          <w:szCs w:val="24"/>
        </w:rPr>
        <w:t>Priekules novada pašvaldības domes</w:t>
      </w:r>
    </w:p>
    <w:p w:rsidR="00652336" w:rsidRPr="00A308F0" w:rsidRDefault="00652336" w:rsidP="00652336">
      <w:pPr>
        <w:shd w:val="clear" w:color="auto" w:fill="FFFFFF"/>
        <w:spacing w:after="0" w:line="240" w:lineRule="auto"/>
        <w:ind w:left="5033" w:hanging="5010"/>
        <w:rPr>
          <w:rFonts w:ascii="Times New Roman" w:eastAsia="Times New Roman" w:hAnsi="Times New Roman" w:cs="Times New Roman"/>
          <w:bCs/>
          <w:color w:val="000000"/>
          <w:spacing w:val="-1"/>
          <w:sz w:val="24"/>
          <w:szCs w:val="24"/>
        </w:rPr>
      </w:pPr>
      <w:r w:rsidRPr="00A308F0">
        <w:rPr>
          <w:rFonts w:ascii="Times New Roman" w:eastAsia="Times New Roman" w:hAnsi="Times New Roman" w:cs="Times New Roman"/>
          <w:bCs/>
          <w:color w:val="000000"/>
          <w:spacing w:val="-1"/>
          <w:sz w:val="24"/>
          <w:szCs w:val="24"/>
        </w:rPr>
        <w:t>priekšsēdētāja</w:t>
      </w:r>
      <w:r w:rsidRPr="00A308F0">
        <w:rPr>
          <w:rFonts w:ascii="Times New Roman" w:eastAsia="Times New Roman" w:hAnsi="Times New Roman" w:cs="Times New Roman"/>
          <w:bCs/>
          <w:color w:val="000000"/>
          <w:spacing w:val="-1"/>
          <w:sz w:val="24"/>
          <w:szCs w:val="24"/>
        </w:rPr>
        <w:tab/>
      </w:r>
    </w:p>
    <w:p w:rsidR="00652336" w:rsidRPr="00A308F0" w:rsidRDefault="00652336" w:rsidP="00652336">
      <w:pPr>
        <w:shd w:val="clear" w:color="auto" w:fill="FFFFFF"/>
        <w:spacing w:after="0" w:line="240" w:lineRule="auto"/>
        <w:ind w:left="23"/>
        <w:rPr>
          <w:rFonts w:ascii="Times New Roman" w:eastAsia="Times New Roman" w:hAnsi="Times New Roman" w:cs="Times New Roman"/>
          <w:bCs/>
          <w:color w:val="000000"/>
          <w:spacing w:val="-1"/>
          <w:sz w:val="24"/>
          <w:szCs w:val="24"/>
        </w:rPr>
      </w:pPr>
    </w:p>
    <w:p w:rsidR="00652336" w:rsidRPr="00A308F0" w:rsidRDefault="00652336" w:rsidP="00652336">
      <w:pPr>
        <w:shd w:val="clear" w:color="auto" w:fill="FFFFFF"/>
        <w:spacing w:after="0" w:line="240" w:lineRule="auto"/>
        <w:ind w:left="23"/>
        <w:rPr>
          <w:rFonts w:ascii="Times New Roman" w:eastAsia="Times New Roman" w:hAnsi="Times New Roman" w:cs="Times New Roman"/>
          <w:bCs/>
          <w:color w:val="000000"/>
          <w:spacing w:val="-1"/>
          <w:sz w:val="24"/>
          <w:szCs w:val="24"/>
        </w:rPr>
      </w:pPr>
      <w:r w:rsidRPr="00A308F0">
        <w:rPr>
          <w:rFonts w:ascii="Times New Roman" w:eastAsia="Times New Roman" w:hAnsi="Times New Roman" w:cs="Times New Roman"/>
          <w:bCs/>
          <w:color w:val="000000"/>
          <w:spacing w:val="-1"/>
          <w:sz w:val="24"/>
          <w:szCs w:val="24"/>
        </w:rPr>
        <w:t>_____________________ /</w:t>
      </w:r>
      <w:proofErr w:type="spellStart"/>
      <w:r w:rsidRPr="00A308F0">
        <w:rPr>
          <w:rFonts w:ascii="Times New Roman" w:eastAsia="Times New Roman" w:hAnsi="Times New Roman" w:cs="Times New Roman"/>
          <w:bCs/>
          <w:color w:val="000000"/>
          <w:spacing w:val="-1"/>
          <w:sz w:val="24"/>
          <w:szCs w:val="24"/>
        </w:rPr>
        <w:t>V.Jablonska</w:t>
      </w:r>
      <w:proofErr w:type="spellEnd"/>
      <w:r w:rsidRPr="00A308F0">
        <w:rPr>
          <w:rFonts w:ascii="Times New Roman" w:eastAsia="Times New Roman" w:hAnsi="Times New Roman" w:cs="Times New Roman"/>
          <w:bCs/>
          <w:color w:val="000000"/>
          <w:spacing w:val="-1"/>
          <w:sz w:val="24"/>
          <w:szCs w:val="24"/>
        </w:rPr>
        <w:t>/</w:t>
      </w:r>
      <w:r w:rsidRPr="00A308F0">
        <w:rPr>
          <w:rFonts w:ascii="Times New Roman" w:eastAsia="Times New Roman" w:hAnsi="Times New Roman" w:cs="Times New Roman"/>
          <w:bCs/>
          <w:color w:val="000000"/>
          <w:spacing w:val="-1"/>
          <w:sz w:val="24"/>
          <w:szCs w:val="24"/>
        </w:rPr>
        <w:tab/>
      </w:r>
      <w:r w:rsidRPr="00A308F0">
        <w:rPr>
          <w:rFonts w:ascii="Times New Roman" w:eastAsia="Times New Roman" w:hAnsi="Times New Roman" w:cs="Times New Roman"/>
          <w:bCs/>
          <w:color w:val="000000"/>
          <w:spacing w:val="-1"/>
          <w:sz w:val="24"/>
          <w:szCs w:val="24"/>
        </w:rPr>
        <w:tab/>
        <w:t>_________________ /                          /</w:t>
      </w:r>
    </w:p>
    <w:p w:rsidR="00652336" w:rsidRPr="00A308F0" w:rsidRDefault="00652336" w:rsidP="00652336">
      <w:pPr>
        <w:spacing w:after="0" w:line="240" w:lineRule="auto"/>
        <w:rPr>
          <w:rFonts w:ascii="Times New Roman" w:eastAsia="Times New Roman" w:hAnsi="Times New Roman" w:cs="Times New Roman"/>
          <w:sz w:val="24"/>
          <w:szCs w:val="24"/>
        </w:rPr>
      </w:pPr>
    </w:p>
    <w:p w:rsidR="00652336" w:rsidRPr="00A308F0" w:rsidRDefault="00652336" w:rsidP="00652336">
      <w:pPr>
        <w:spacing w:after="0" w:line="240" w:lineRule="auto"/>
        <w:rPr>
          <w:rFonts w:ascii="Times New Roman" w:eastAsia="Times New Roman" w:hAnsi="Times New Roman" w:cs="Times New Roman"/>
          <w:sz w:val="24"/>
          <w:szCs w:val="24"/>
        </w:rPr>
      </w:pPr>
    </w:p>
    <w:p w:rsidR="00652336" w:rsidRPr="00A308F0" w:rsidRDefault="00652336" w:rsidP="00652336">
      <w:pPr>
        <w:spacing w:after="0" w:line="240" w:lineRule="auto"/>
        <w:rPr>
          <w:rFonts w:ascii="Times New Roman" w:eastAsia="Times New Roman" w:hAnsi="Times New Roman" w:cs="Times New Roman"/>
          <w:sz w:val="28"/>
          <w:szCs w:val="24"/>
        </w:rPr>
      </w:pPr>
    </w:p>
    <w:p w:rsidR="00652336" w:rsidRPr="00A308F0" w:rsidRDefault="00652336" w:rsidP="00652336"/>
    <w:p w:rsidR="00652336" w:rsidRPr="00A308F0" w:rsidRDefault="00652336" w:rsidP="00652336"/>
    <w:p w:rsidR="00652336" w:rsidRPr="00A308F0" w:rsidRDefault="00652336" w:rsidP="00652336"/>
    <w:p w:rsidR="00253EF8" w:rsidRPr="007E5DFD" w:rsidRDefault="00253EF8" w:rsidP="00253EF8">
      <w:pPr>
        <w:tabs>
          <w:tab w:val="left" w:pos="7035"/>
        </w:tabs>
        <w:suppressAutoHyphens/>
        <w:autoSpaceDN w:val="0"/>
        <w:spacing w:after="0" w:line="360" w:lineRule="auto"/>
        <w:jc w:val="right"/>
        <w:textAlignment w:val="baseline"/>
        <w:rPr>
          <w:rFonts w:ascii="Times New Roman" w:eastAsia="Times New Roman" w:hAnsi="Times New Roman" w:cs="Times New Roman"/>
          <w:sz w:val="24"/>
          <w:szCs w:val="24"/>
        </w:rPr>
      </w:pPr>
    </w:p>
    <w:p w:rsidR="00253EF8" w:rsidRPr="007E5DFD" w:rsidRDefault="00253EF8" w:rsidP="00253EF8">
      <w:pPr>
        <w:suppressAutoHyphens/>
        <w:autoSpaceDN w:val="0"/>
        <w:spacing w:after="0" w:line="240" w:lineRule="auto"/>
        <w:textAlignment w:val="baseline"/>
        <w:rPr>
          <w:rFonts w:ascii="Times New Roman" w:eastAsia="Times New Roman" w:hAnsi="Times New Roman" w:cs="Times New Roman"/>
          <w:sz w:val="24"/>
          <w:szCs w:val="24"/>
        </w:rPr>
      </w:pPr>
    </w:p>
    <w:p w:rsidR="00253EF8" w:rsidRPr="007E5DFD" w:rsidRDefault="00253EF8" w:rsidP="00253EF8">
      <w:pPr>
        <w:suppressAutoHyphens/>
        <w:autoSpaceDN w:val="0"/>
        <w:spacing w:after="0" w:line="240" w:lineRule="auto"/>
        <w:textAlignment w:val="baseline"/>
        <w:rPr>
          <w:rFonts w:ascii="Times New Roman" w:eastAsia="Times New Roman" w:hAnsi="Times New Roman" w:cs="Times New Roman"/>
          <w:sz w:val="24"/>
          <w:szCs w:val="24"/>
        </w:rPr>
      </w:pPr>
    </w:p>
    <w:p w:rsidR="00253EF8" w:rsidRPr="007E5DFD" w:rsidRDefault="00253EF8" w:rsidP="00253EF8">
      <w:pPr>
        <w:suppressAutoHyphens/>
        <w:autoSpaceDN w:val="0"/>
        <w:spacing w:after="0" w:line="240" w:lineRule="auto"/>
        <w:jc w:val="right"/>
        <w:textAlignment w:val="baseline"/>
        <w:rPr>
          <w:rFonts w:ascii="Times New Roman" w:eastAsia="Times New Roman" w:hAnsi="Times New Roman" w:cs="Times New Roman"/>
          <w:b/>
          <w:sz w:val="24"/>
          <w:szCs w:val="24"/>
        </w:rPr>
      </w:pPr>
    </w:p>
    <w:p w:rsidR="00253EF8" w:rsidRDefault="00253EF8" w:rsidP="00253EF8"/>
    <w:p w:rsidR="006C0897" w:rsidRDefault="006C0897"/>
    <w:p w:rsidR="00815F11" w:rsidRDefault="00815F11"/>
    <w:p w:rsidR="00815F11" w:rsidRDefault="00815F11">
      <w:pPr>
        <w:sectPr w:rsidR="00815F11" w:rsidSect="00253EF8">
          <w:headerReference w:type="default" r:id="rId32"/>
          <w:footerReference w:type="default" r:id="rId33"/>
          <w:pgSz w:w="11906" w:h="16838"/>
          <w:pgMar w:top="1134" w:right="1134" w:bottom="1134" w:left="1701" w:header="720" w:footer="720" w:gutter="0"/>
          <w:cols w:space="720"/>
        </w:sectPr>
      </w:pPr>
    </w:p>
    <w:p w:rsidR="00815F11" w:rsidRPr="00652336" w:rsidRDefault="00815F11" w:rsidP="00815F11">
      <w:pPr>
        <w:tabs>
          <w:tab w:val="left" w:pos="0"/>
        </w:tabs>
        <w:suppressAutoHyphens/>
        <w:autoSpaceDN w:val="0"/>
        <w:spacing w:after="0" w:line="240" w:lineRule="auto"/>
        <w:jc w:val="right"/>
        <w:textAlignment w:val="baseline"/>
        <w:rPr>
          <w:rFonts w:ascii="Times New Roman" w:eastAsia="Times New Roman" w:hAnsi="Times New Roman" w:cs="Times New Roman"/>
        </w:rPr>
      </w:pPr>
      <w:r>
        <w:rPr>
          <w:rFonts w:ascii="Times New Roman" w:eastAsia="Times New Roman" w:hAnsi="Times New Roman" w:cs="Times New Roman"/>
        </w:rPr>
        <w:lastRenderedPageBreak/>
        <w:tab/>
        <w:t>1</w:t>
      </w:r>
      <w:r w:rsidRPr="00652336">
        <w:rPr>
          <w:rFonts w:ascii="Times New Roman" w:eastAsia="Times New Roman" w:hAnsi="Times New Roman" w:cs="Times New Roman"/>
        </w:rPr>
        <w:t>.pielikums</w:t>
      </w:r>
    </w:p>
    <w:p w:rsidR="00815F11" w:rsidRPr="00815F11" w:rsidRDefault="00815F11" w:rsidP="00815F11">
      <w:pPr>
        <w:suppressAutoHyphens/>
        <w:autoSpaceDN w:val="0"/>
        <w:spacing w:after="0" w:line="240" w:lineRule="auto"/>
        <w:jc w:val="right"/>
        <w:textAlignment w:val="baseline"/>
        <w:rPr>
          <w:rFonts w:ascii="Times New Roman" w:eastAsia="Times New Roman" w:hAnsi="Times New Roman" w:cs="Times New Roman"/>
        </w:rPr>
      </w:pPr>
      <w:r>
        <w:rPr>
          <w:rFonts w:ascii="Times New Roman" w:eastAsia="Times New Roman" w:hAnsi="Times New Roman" w:cs="Times New Roman"/>
        </w:rPr>
        <w:t>pie līguma</w:t>
      </w:r>
      <w:r w:rsidRPr="00652336">
        <w:rPr>
          <w:rFonts w:ascii="Times New Roman" w:eastAsia="Times New Roman" w:hAnsi="Times New Roman" w:cs="Times New Roman"/>
        </w:rPr>
        <w:t xml:space="preserve"> </w:t>
      </w:r>
      <w:r w:rsidRPr="004A1201">
        <w:rPr>
          <w:rFonts w:ascii="Times New Roman" w:eastAsia="Times New Roman" w:hAnsi="Times New Roman" w:cs="Times New Roman"/>
        </w:rPr>
        <w:t>Nr.</w:t>
      </w:r>
      <w:r w:rsidR="005E3BD9">
        <w:rPr>
          <w:rFonts w:ascii="Times New Roman" w:eastAsia="Times New Roman" w:hAnsi="Times New Roman" w:cs="Times New Roman"/>
        </w:rPr>
        <w:t>_______</w:t>
      </w:r>
    </w:p>
    <w:p w:rsidR="00815F11" w:rsidRDefault="00815F11" w:rsidP="00815F11">
      <w:pPr>
        <w:jc w:val="right"/>
        <w:rPr>
          <w:rFonts w:ascii="Times New Roman" w:hAnsi="Times New Roman" w:cs="Times New Roman"/>
        </w:rPr>
      </w:pPr>
      <w:r>
        <w:rPr>
          <w:rFonts w:ascii="Times New Roman" w:hAnsi="Times New Roman" w:cs="Times New Roman"/>
        </w:rPr>
        <w:t>No __.__.____</w:t>
      </w:r>
    </w:p>
    <w:p w:rsidR="00815F11" w:rsidRDefault="00815F11" w:rsidP="00815F11">
      <w:pPr>
        <w:jc w:val="right"/>
        <w:rPr>
          <w:rFonts w:ascii="Times New Roman" w:hAnsi="Times New Roman" w:cs="Times New Roman"/>
        </w:rPr>
      </w:pPr>
    </w:p>
    <w:p w:rsidR="005E3BD9" w:rsidRDefault="005E3BD9" w:rsidP="005E3BD9">
      <w:pPr>
        <w:jc w:val="center"/>
        <w:rPr>
          <w:rFonts w:ascii="Times New Roman" w:hAnsi="Times New Roman" w:cs="Times New Roman"/>
          <w:b/>
          <w:sz w:val="24"/>
          <w:szCs w:val="24"/>
        </w:rPr>
      </w:pPr>
      <w:r w:rsidRPr="00E92FE3">
        <w:rPr>
          <w:rFonts w:ascii="Times New Roman" w:hAnsi="Times New Roman" w:cs="Times New Roman"/>
          <w:b/>
          <w:sz w:val="24"/>
          <w:szCs w:val="24"/>
        </w:rPr>
        <w:t>PIEŅEMŠANAS - NODOŠANAS AKTS</w:t>
      </w:r>
    </w:p>
    <w:p w:rsidR="005E3BD9" w:rsidRDefault="005E3BD9" w:rsidP="005E3BD9">
      <w:pPr>
        <w:jc w:val="both"/>
        <w:rPr>
          <w:rFonts w:ascii="Times New Roman" w:hAnsi="Times New Roman" w:cs="Times New Roman"/>
          <w:sz w:val="24"/>
          <w:szCs w:val="24"/>
        </w:rPr>
      </w:pPr>
    </w:p>
    <w:p w:rsidR="005E3BD9" w:rsidRPr="00E92FE3" w:rsidRDefault="005E3BD9" w:rsidP="005E3BD9">
      <w:pPr>
        <w:jc w:val="both"/>
        <w:rPr>
          <w:rFonts w:ascii="Times New Roman" w:hAnsi="Times New Roman" w:cs="Times New Roman"/>
          <w:sz w:val="24"/>
          <w:szCs w:val="24"/>
        </w:rPr>
      </w:pPr>
      <w:r>
        <w:rPr>
          <w:rFonts w:ascii="Times New Roman" w:hAnsi="Times New Roman" w:cs="Times New Roman"/>
          <w:sz w:val="24"/>
          <w:szCs w:val="24"/>
        </w:rPr>
        <w:t>_________________</w:t>
      </w:r>
      <w:r w:rsidRPr="00E92FE3">
        <w:rPr>
          <w:rFonts w:ascii="Times New Roman" w:hAnsi="Times New Roman" w:cs="Times New Roman"/>
          <w:sz w:val="24"/>
          <w:szCs w:val="24"/>
        </w:rPr>
        <w:tab/>
      </w:r>
      <w:r w:rsidRPr="00E92FE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20___.gada ___________</w:t>
      </w:r>
    </w:p>
    <w:p w:rsidR="005E3BD9" w:rsidRDefault="005E3BD9" w:rsidP="005E3BD9">
      <w:pPr>
        <w:rPr>
          <w:rFonts w:ascii="Times New Roman" w:hAnsi="Times New Roman" w:cs="Times New Roman"/>
          <w:b/>
          <w:sz w:val="24"/>
          <w:szCs w:val="24"/>
        </w:rPr>
      </w:pPr>
    </w:p>
    <w:p w:rsidR="005E3BD9" w:rsidRPr="00E92FE3" w:rsidRDefault="005E3BD9" w:rsidP="005E3BD9">
      <w:pPr>
        <w:rPr>
          <w:rFonts w:ascii="Times New Roman" w:hAnsi="Times New Roman" w:cs="Times New Roman"/>
          <w:sz w:val="24"/>
          <w:szCs w:val="24"/>
        </w:rPr>
      </w:pPr>
      <w:r w:rsidRPr="00E92FE3">
        <w:rPr>
          <w:rFonts w:ascii="Times New Roman" w:hAnsi="Times New Roman" w:cs="Times New Roman"/>
          <w:b/>
          <w:sz w:val="24"/>
          <w:szCs w:val="24"/>
        </w:rPr>
        <w:t>PASŪTĪTĀJS</w:t>
      </w:r>
      <w:r w:rsidRPr="00E92FE3">
        <w:rPr>
          <w:rFonts w:ascii="Times New Roman" w:hAnsi="Times New Roman" w:cs="Times New Roman"/>
          <w:sz w:val="24"/>
          <w:szCs w:val="24"/>
        </w:rPr>
        <w:t xml:space="preserve">: </w:t>
      </w:r>
      <w:r>
        <w:rPr>
          <w:rFonts w:ascii="Times New Roman" w:hAnsi="Times New Roman" w:cs="Times New Roman"/>
          <w:sz w:val="24"/>
          <w:szCs w:val="24"/>
        </w:rPr>
        <w:t>PRIEKULES NOVADA PAŠVALDĪBA</w:t>
      </w:r>
    </w:p>
    <w:p w:rsidR="005E3BD9" w:rsidRPr="00E92FE3" w:rsidRDefault="005E3BD9" w:rsidP="005E3BD9">
      <w:pPr>
        <w:rPr>
          <w:rFonts w:ascii="Times New Roman" w:hAnsi="Times New Roman" w:cs="Times New Roman"/>
          <w:sz w:val="24"/>
          <w:szCs w:val="24"/>
        </w:rPr>
      </w:pPr>
      <w:r w:rsidRPr="00E92FE3">
        <w:rPr>
          <w:rFonts w:ascii="Times New Roman" w:hAnsi="Times New Roman" w:cs="Times New Roman"/>
          <w:b/>
          <w:sz w:val="24"/>
          <w:szCs w:val="24"/>
        </w:rPr>
        <w:t>IZPILDĪTĀJS</w:t>
      </w:r>
      <w:r w:rsidRPr="00E92FE3">
        <w:rPr>
          <w:rFonts w:ascii="Times New Roman" w:hAnsi="Times New Roman" w:cs="Times New Roman"/>
          <w:sz w:val="24"/>
          <w:szCs w:val="24"/>
        </w:rPr>
        <w:t xml:space="preserve">: </w:t>
      </w:r>
      <w:r>
        <w:rPr>
          <w:rFonts w:ascii="Times New Roman" w:hAnsi="Times New Roman" w:cs="Times New Roman"/>
          <w:sz w:val="24"/>
          <w:szCs w:val="24"/>
        </w:rPr>
        <w:t>__________________________________</w:t>
      </w:r>
    </w:p>
    <w:p w:rsidR="005E3BD9" w:rsidRPr="00E92FE3" w:rsidRDefault="005E3BD9" w:rsidP="005E3BD9">
      <w:pPr>
        <w:rPr>
          <w:rFonts w:ascii="Times New Roman" w:hAnsi="Times New Roman" w:cs="Times New Roman"/>
          <w:sz w:val="24"/>
          <w:szCs w:val="24"/>
        </w:rPr>
      </w:pPr>
      <w:r w:rsidRPr="00E92FE3">
        <w:rPr>
          <w:rFonts w:ascii="Times New Roman" w:hAnsi="Times New Roman" w:cs="Times New Roman"/>
          <w:sz w:val="24"/>
          <w:szCs w:val="24"/>
        </w:rPr>
        <w:t>Par 20</w:t>
      </w:r>
      <w:r>
        <w:rPr>
          <w:rFonts w:ascii="Times New Roman" w:hAnsi="Times New Roman" w:cs="Times New Roman"/>
          <w:sz w:val="24"/>
          <w:szCs w:val="24"/>
        </w:rPr>
        <w:t>_____</w:t>
      </w:r>
      <w:r w:rsidRPr="00E92FE3">
        <w:rPr>
          <w:rFonts w:ascii="Times New Roman" w:hAnsi="Times New Roman" w:cs="Times New Roman"/>
          <w:sz w:val="24"/>
          <w:szCs w:val="24"/>
        </w:rPr>
        <w:t xml:space="preserve">.gada </w:t>
      </w:r>
      <w:r>
        <w:rPr>
          <w:rFonts w:ascii="Times New Roman" w:hAnsi="Times New Roman" w:cs="Times New Roman"/>
          <w:sz w:val="24"/>
          <w:szCs w:val="24"/>
        </w:rPr>
        <w:t>___________________</w:t>
      </w:r>
      <w:r w:rsidRPr="00E92FE3">
        <w:rPr>
          <w:rFonts w:ascii="Times New Roman" w:hAnsi="Times New Roman" w:cs="Times New Roman"/>
          <w:sz w:val="24"/>
          <w:szCs w:val="24"/>
        </w:rPr>
        <w:t>izpildītiem darbiem</w:t>
      </w:r>
    </w:p>
    <w:tbl>
      <w:tblPr>
        <w:tblStyle w:val="Reatabula"/>
        <w:tblW w:w="9067" w:type="dxa"/>
        <w:tblLook w:val="04A0" w:firstRow="1" w:lastRow="0" w:firstColumn="1" w:lastColumn="0" w:noHBand="0" w:noVBand="1"/>
      </w:tblPr>
      <w:tblGrid>
        <w:gridCol w:w="943"/>
        <w:gridCol w:w="3305"/>
        <w:gridCol w:w="1134"/>
        <w:gridCol w:w="1134"/>
        <w:gridCol w:w="1276"/>
        <w:gridCol w:w="1275"/>
      </w:tblGrid>
      <w:tr w:rsidR="005E3BD9" w:rsidTr="005E3BD9">
        <w:tc>
          <w:tcPr>
            <w:tcW w:w="943" w:type="dxa"/>
            <w:vAlign w:val="center"/>
          </w:tcPr>
          <w:p w:rsidR="005E3BD9" w:rsidRDefault="005E3BD9" w:rsidP="005E3BD9">
            <w:pPr>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Nr.p.k</w:t>
            </w:r>
            <w:proofErr w:type="spellEnd"/>
            <w:r>
              <w:rPr>
                <w:rFonts w:ascii="Times New Roman" w:eastAsia="Times New Roman" w:hAnsi="Times New Roman" w:cs="Times New Roman"/>
                <w:b/>
                <w:sz w:val="24"/>
                <w:szCs w:val="24"/>
              </w:rPr>
              <w:t>.</w:t>
            </w:r>
          </w:p>
        </w:tc>
        <w:tc>
          <w:tcPr>
            <w:tcW w:w="3305" w:type="dxa"/>
            <w:vAlign w:val="center"/>
          </w:tcPr>
          <w:p w:rsidR="005E3BD9" w:rsidRDefault="005E3BD9" w:rsidP="005E3BD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Darba nosaukums</w:t>
            </w:r>
          </w:p>
        </w:tc>
        <w:tc>
          <w:tcPr>
            <w:tcW w:w="1134" w:type="dxa"/>
            <w:vAlign w:val="center"/>
          </w:tcPr>
          <w:p w:rsidR="005E3BD9" w:rsidRDefault="005E3BD9" w:rsidP="005E3BD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Apjoms</w:t>
            </w:r>
          </w:p>
        </w:tc>
        <w:tc>
          <w:tcPr>
            <w:tcW w:w="1134" w:type="dxa"/>
            <w:vAlign w:val="center"/>
          </w:tcPr>
          <w:p w:rsidR="005E3BD9" w:rsidRDefault="005E3BD9" w:rsidP="005E3BD9">
            <w:pPr>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Mērv</w:t>
            </w:r>
            <w:proofErr w:type="spellEnd"/>
            <w:r>
              <w:rPr>
                <w:rFonts w:ascii="Times New Roman" w:eastAsia="Times New Roman" w:hAnsi="Times New Roman" w:cs="Times New Roman"/>
                <w:b/>
                <w:sz w:val="24"/>
                <w:szCs w:val="24"/>
              </w:rPr>
              <w:t>.</w:t>
            </w:r>
          </w:p>
        </w:tc>
        <w:tc>
          <w:tcPr>
            <w:tcW w:w="1276" w:type="dxa"/>
            <w:vAlign w:val="center"/>
          </w:tcPr>
          <w:p w:rsidR="005E3BD9" w:rsidRDefault="005E3BD9" w:rsidP="005E3BD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Vienības cena bez PVN (EUR)</w:t>
            </w:r>
          </w:p>
        </w:tc>
        <w:tc>
          <w:tcPr>
            <w:tcW w:w="1275" w:type="dxa"/>
            <w:vAlign w:val="center"/>
          </w:tcPr>
          <w:p w:rsidR="005E3BD9" w:rsidRDefault="005E3BD9" w:rsidP="005E3BD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 bez PVN (EUR)</w:t>
            </w:r>
          </w:p>
        </w:tc>
      </w:tr>
      <w:tr w:rsidR="005E3BD9" w:rsidTr="005E3BD9">
        <w:tc>
          <w:tcPr>
            <w:tcW w:w="943" w:type="dxa"/>
          </w:tcPr>
          <w:p w:rsidR="005E3BD9" w:rsidRDefault="005E3BD9" w:rsidP="00CA3AC9">
            <w:pPr>
              <w:rPr>
                <w:rFonts w:ascii="Times New Roman" w:eastAsia="Times New Roman" w:hAnsi="Times New Roman" w:cs="Times New Roman"/>
                <w:sz w:val="24"/>
                <w:szCs w:val="24"/>
              </w:rPr>
            </w:pPr>
          </w:p>
          <w:p w:rsidR="005E3BD9" w:rsidRPr="00E92FE3" w:rsidRDefault="005E3BD9" w:rsidP="00CA3AC9">
            <w:pPr>
              <w:rPr>
                <w:rFonts w:ascii="Times New Roman" w:eastAsia="Times New Roman" w:hAnsi="Times New Roman" w:cs="Times New Roman"/>
                <w:sz w:val="24"/>
                <w:szCs w:val="24"/>
              </w:rPr>
            </w:pPr>
          </w:p>
        </w:tc>
        <w:tc>
          <w:tcPr>
            <w:tcW w:w="3305" w:type="dxa"/>
          </w:tcPr>
          <w:p w:rsidR="005E3BD9" w:rsidRPr="00E92FE3" w:rsidRDefault="005E3BD9" w:rsidP="00CA3AC9">
            <w:pPr>
              <w:rPr>
                <w:rFonts w:ascii="Times New Roman" w:eastAsia="Times New Roman" w:hAnsi="Times New Roman" w:cs="Times New Roman"/>
                <w:sz w:val="24"/>
                <w:szCs w:val="24"/>
              </w:rPr>
            </w:pPr>
          </w:p>
        </w:tc>
        <w:tc>
          <w:tcPr>
            <w:tcW w:w="1134" w:type="dxa"/>
          </w:tcPr>
          <w:p w:rsidR="005E3BD9" w:rsidRPr="00E92FE3" w:rsidRDefault="005E3BD9" w:rsidP="00CA3AC9">
            <w:pPr>
              <w:rPr>
                <w:rFonts w:ascii="Times New Roman" w:eastAsia="Times New Roman" w:hAnsi="Times New Roman" w:cs="Times New Roman"/>
                <w:sz w:val="24"/>
                <w:szCs w:val="24"/>
              </w:rPr>
            </w:pPr>
          </w:p>
        </w:tc>
        <w:tc>
          <w:tcPr>
            <w:tcW w:w="1134" w:type="dxa"/>
          </w:tcPr>
          <w:p w:rsidR="005E3BD9" w:rsidRPr="00E92FE3" w:rsidRDefault="005E3BD9" w:rsidP="00CA3AC9">
            <w:pPr>
              <w:rPr>
                <w:rFonts w:ascii="Times New Roman" w:eastAsia="Times New Roman" w:hAnsi="Times New Roman" w:cs="Times New Roman"/>
                <w:sz w:val="24"/>
                <w:szCs w:val="24"/>
              </w:rPr>
            </w:pPr>
          </w:p>
        </w:tc>
        <w:tc>
          <w:tcPr>
            <w:tcW w:w="1276" w:type="dxa"/>
          </w:tcPr>
          <w:p w:rsidR="005E3BD9" w:rsidRPr="00E92FE3" w:rsidRDefault="005E3BD9" w:rsidP="00CA3AC9">
            <w:pPr>
              <w:rPr>
                <w:rFonts w:ascii="Times New Roman" w:eastAsia="Times New Roman" w:hAnsi="Times New Roman" w:cs="Times New Roman"/>
                <w:sz w:val="24"/>
                <w:szCs w:val="24"/>
              </w:rPr>
            </w:pPr>
          </w:p>
        </w:tc>
        <w:tc>
          <w:tcPr>
            <w:tcW w:w="1275" w:type="dxa"/>
          </w:tcPr>
          <w:p w:rsidR="005E3BD9" w:rsidRPr="00E92FE3" w:rsidRDefault="005E3BD9" w:rsidP="00CA3AC9">
            <w:pPr>
              <w:rPr>
                <w:rFonts w:ascii="Times New Roman" w:eastAsia="Times New Roman" w:hAnsi="Times New Roman" w:cs="Times New Roman"/>
                <w:sz w:val="24"/>
                <w:szCs w:val="24"/>
              </w:rPr>
            </w:pPr>
          </w:p>
        </w:tc>
      </w:tr>
      <w:tr w:rsidR="005E3BD9" w:rsidTr="005E3BD9">
        <w:tc>
          <w:tcPr>
            <w:tcW w:w="943" w:type="dxa"/>
          </w:tcPr>
          <w:p w:rsidR="005E3BD9" w:rsidRDefault="005E3BD9" w:rsidP="00CA3AC9">
            <w:pPr>
              <w:rPr>
                <w:rFonts w:ascii="Times New Roman" w:eastAsia="Times New Roman" w:hAnsi="Times New Roman" w:cs="Times New Roman"/>
                <w:sz w:val="24"/>
                <w:szCs w:val="24"/>
              </w:rPr>
            </w:pPr>
          </w:p>
          <w:p w:rsidR="005E3BD9" w:rsidRPr="00E92FE3" w:rsidRDefault="005E3BD9" w:rsidP="00CA3AC9">
            <w:pPr>
              <w:rPr>
                <w:rFonts w:ascii="Times New Roman" w:eastAsia="Times New Roman" w:hAnsi="Times New Roman" w:cs="Times New Roman"/>
                <w:sz w:val="24"/>
                <w:szCs w:val="24"/>
              </w:rPr>
            </w:pPr>
          </w:p>
        </w:tc>
        <w:tc>
          <w:tcPr>
            <w:tcW w:w="3305" w:type="dxa"/>
          </w:tcPr>
          <w:p w:rsidR="005E3BD9" w:rsidRPr="00E92FE3" w:rsidRDefault="005E3BD9" w:rsidP="00CA3AC9">
            <w:pPr>
              <w:rPr>
                <w:rFonts w:ascii="Times New Roman" w:eastAsia="Times New Roman" w:hAnsi="Times New Roman" w:cs="Times New Roman"/>
                <w:sz w:val="24"/>
                <w:szCs w:val="24"/>
              </w:rPr>
            </w:pPr>
          </w:p>
        </w:tc>
        <w:tc>
          <w:tcPr>
            <w:tcW w:w="1134" w:type="dxa"/>
          </w:tcPr>
          <w:p w:rsidR="005E3BD9" w:rsidRPr="00E92FE3" w:rsidRDefault="005E3BD9" w:rsidP="00CA3AC9">
            <w:pPr>
              <w:rPr>
                <w:rFonts w:ascii="Times New Roman" w:eastAsia="Times New Roman" w:hAnsi="Times New Roman" w:cs="Times New Roman"/>
                <w:sz w:val="24"/>
                <w:szCs w:val="24"/>
              </w:rPr>
            </w:pPr>
          </w:p>
        </w:tc>
        <w:tc>
          <w:tcPr>
            <w:tcW w:w="1134" w:type="dxa"/>
          </w:tcPr>
          <w:p w:rsidR="005E3BD9" w:rsidRPr="00E92FE3" w:rsidRDefault="005E3BD9" w:rsidP="00CA3AC9">
            <w:pPr>
              <w:rPr>
                <w:rFonts w:ascii="Times New Roman" w:eastAsia="Times New Roman" w:hAnsi="Times New Roman" w:cs="Times New Roman"/>
                <w:sz w:val="24"/>
                <w:szCs w:val="24"/>
              </w:rPr>
            </w:pPr>
          </w:p>
        </w:tc>
        <w:tc>
          <w:tcPr>
            <w:tcW w:w="1276" w:type="dxa"/>
          </w:tcPr>
          <w:p w:rsidR="005E3BD9" w:rsidRPr="00E92FE3" w:rsidRDefault="005E3BD9" w:rsidP="00CA3AC9">
            <w:pPr>
              <w:rPr>
                <w:rFonts w:ascii="Times New Roman" w:eastAsia="Times New Roman" w:hAnsi="Times New Roman" w:cs="Times New Roman"/>
                <w:sz w:val="24"/>
                <w:szCs w:val="24"/>
              </w:rPr>
            </w:pPr>
          </w:p>
        </w:tc>
        <w:tc>
          <w:tcPr>
            <w:tcW w:w="1275" w:type="dxa"/>
          </w:tcPr>
          <w:p w:rsidR="005E3BD9" w:rsidRPr="00E92FE3" w:rsidRDefault="005E3BD9" w:rsidP="00CA3AC9">
            <w:pPr>
              <w:rPr>
                <w:rFonts w:ascii="Times New Roman" w:eastAsia="Times New Roman" w:hAnsi="Times New Roman" w:cs="Times New Roman"/>
                <w:sz w:val="24"/>
                <w:szCs w:val="24"/>
              </w:rPr>
            </w:pPr>
          </w:p>
        </w:tc>
      </w:tr>
      <w:tr w:rsidR="005E3BD9" w:rsidTr="005E3BD9">
        <w:tc>
          <w:tcPr>
            <w:tcW w:w="943" w:type="dxa"/>
          </w:tcPr>
          <w:p w:rsidR="005E3BD9" w:rsidRDefault="005E3BD9" w:rsidP="00CA3AC9">
            <w:pPr>
              <w:rPr>
                <w:rFonts w:ascii="Times New Roman" w:eastAsia="Times New Roman" w:hAnsi="Times New Roman" w:cs="Times New Roman"/>
                <w:sz w:val="24"/>
                <w:szCs w:val="24"/>
              </w:rPr>
            </w:pPr>
          </w:p>
          <w:p w:rsidR="005E3BD9" w:rsidRPr="00E92FE3" w:rsidRDefault="005E3BD9" w:rsidP="00CA3AC9">
            <w:pPr>
              <w:rPr>
                <w:rFonts w:ascii="Times New Roman" w:eastAsia="Times New Roman" w:hAnsi="Times New Roman" w:cs="Times New Roman"/>
                <w:sz w:val="24"/>
                <w:szCs w:val="24"/>
              </w:rPr>
            </w:pPr>
          </w:p>
        </w:tc>
        <w:tc>
          <w:tcPr>
            <w:tcW w:w="3305" w:type="dxa"/>
          </w:tcPr>
          <w:p w:rsidR="005E3BD9" w:rsidRPr="00E92FE3" w:rsidRDefault="005E3BD9" w:rsidP="00CA3AC9">
            <w:pPr>
              <w:rPr>
                <w:rFonts w:ascii="Times New Roman" w:eastAsia="Times New Roman" w:hAnsi="Times New Roman" w:cs="Times New Roman"/>
                <w:sz w:val="24"/>
                <w:szCs w:val="24"/>
              </w:rPr>
            </w:pPr>
          </w:p>
        </w:tc>
        <w:tc>
          <w:tcPr>
            <w:tcW w:w="1134" w:type="dxa"/>
          </w:tcPr>
          <w:p w:rsidR="005E3BD9" w:rsidRPr="00E92FE3" w:rsidRDefault="005E3BD9" w:rsidP="00CA3AC9">
            <w:pPr>
              <w:rPr>
                <w:rFonts w:ascii="Times New Roman" w:eastAsia="Times New Roman" w:hAnsi="Times New Roman" w:cs="Times New Roman"/>
                <w:sz w:val="24"/>
                <w:szCs w:val="24"/>
              </w:rPr>
            </w:pPr>
          </w:p>
        </w:tc>
        <w:tc>
          <w:tcPr>
            <w:tcW w:w="1134" w:type="dxa"/>
          </w:tcPr>
          <w:p w:rsidR="005E3BD9" w:rsidRPr="00E92FE3" w:rsidRDefault="005E3BD9" w:rsidP="00CA3AC9">
            <w:pPr>
              <w:rPr>
                <w:rFonts w:ascii="Times New Roman" w:eastAsia="Times New Roman" w:hAnsi="Times New Roman" w:cs="Times New Roman"/>
                <w:sz w:val="24"/>
                <w:szCs w:val="24"/>
              </w:rPr>
            </w:pPr>
          </w:p>
        </w:tc>
        <w:tc>
          <w:tcPr>
            <w:tcW w:w="1276" w:type="dxa"/>
          </w:tcPr>
          <w:p w:rsidR="005E3BD9" w:rsidRPr="00E92FE3" w:rsidRDefault="005E3BD9" w:rsidP="00CA3AC9">
            <w:pPr>
              <w:rPr>
                <w:rFonts w:ascii="Times New Roman" w:eastAsia="Times New Roman" w:hAnsi="Times New Roman" w:cs="Times New Roman"/>
                <w:sz w:val="24"/>
                <w:szCs w:val="24"/>
              </w:rPr>
            </w:pPr>
          </w:p>
        </w:tc>
        <w:tc>
          <w:tcPr>
            <w:tcW w:w="1275" w:type="dxa"/>
          </w:tcPr>
          <w:p w:rsidR="005E3BD9" w:rsidRPr="00E92FE3" w:rsidRDefault="005E3BD9" w:rsidP="00CA3AC9">
            <w:pPr>
              <w:rPr>
                <w:rFonts w:ascii="Times New Roman" w:eastAsia="Times New Roman" w:hAnsi="Times New Roman" w:cs="Times New Roman"/>
                <w:sz w:val="24"/>
                <w:szCs w:val="24"/>
              </w:rPr>
            </w:pPr>
          </w:p>
        </w:tc>
      </w:tr>
      <w:tr w:rsidR="00231929" w:rsidTr="00231929">
        <w:tc>
          <w:tcPr>
            <w:tcW w:w="7792" w:type="dxa"/>
            <w:gridSpan w:val="5"/>
            <w:vAlign w:val="center"/>
          </w:tcPr>
          <w:p w:rsidR="00231929" w:rsidRPr="00F36273" w:rsidRDefault="00231929" w:rsidP="00231929">
            <w:pPr>
              <w:spacing w:after="0"/>
              <w:jc w:val="right"/>
              <w:rPr>
                <w:rFonts w:ascii="Times New Roman" w:eastAsia="Times New Roman" w:hAnsi="Times New Roman" w:cs="Times New Roman"/>
                <w:b/>
                <w:sz w:val="24"/>
                <w:szCs w:val="24"/>
              </w:rPr>
            </w:pPr>
            <w:r w:rsidRPr="00F36273">
              <w:rPr>
                <w:rFonts w:ascii="Times New Roman" w:eastAsia="Times New Roman" w:hAnsi="Times New Roman" w:cs="Times New Roman"/>
                <w:b/>
                <w:sz w:val="24"/>
                <w:szCs w:val="24"/>
              </w:rPr>
              <w:t>KOPĀ BEZ PVN</w:t>
            </w:r>
          </w:p>
        </w:tc>
        <w:tc>
          <w:tcPr>
            <w:tcW w:w="1275" w:type="dxa"/>
          </w:tcPr>
          <w:p w:rsidR="00231929" w:rsidRPr="00F36273" w:rsidRDefault="00231929" w:rsidP="00231929">
            <w:pPr>
              <w:spacing w:after="0"/>
              <w:rPr>
                <w:rFonts w:ascii="Times New Roman" w:eastAsia="Times New Roman" w:hAnsi="Times New Roman" w:cs="Times New Roman"/>
                <w:b/>
                <w:sz w:val="24"/>
                <w:szCs w:val="24"/>
              </w:rPr>
            </w:pPr>
          </w:p>
        </w:tc>
      </w:tr>
      <w:tr w:rsidR="00231929" w:rsidTr="00231929">
        <w:trPr>
          <w:trHeight w:val="220"/>
        </w:trPr>
        <w:tc>
          <w:tcPr>
            <w:tcW w:w="7792" w:type="dxa"/>
            <w:gridSpan w:val="5"/>
            <w:vAlign w:val="center"/>
          </w:tcPr>
          <w:p w:rsidR="00231929" w:rsidRPr="00F36273" w:rsidRDefault="00231929" w:rsidP="00231929">
            <w:pPr>
              <w:spacing w:after="0"/>
              <w:jc w:val="right"/>
              <w:rPr>
                <w:rFonts w:ascii="Times New Roman" w:eastAsia="Times New Roman" w:hAnsi="Times New Roman" w:cs="Times New Roman"/>
                <w:b/>
                <w:sz w:val="24"/>
                <w:szCs w:val="24"/>
              </w:rPr>
            </w:pPr>
            <w:r w:rsidRPr="00F36273">
              <w:rPr>
                <w:rFonts w:ascii="Times New Roman" w:eastAsia="Times New Roman" w:hAnsi="Times New Roman" w:cs="Times New Roman"/>
                <w:b/>
                <w:sz w:val="24"/>
                <w:szCs w:val="24"/>
              </w:rPr>
              <w:t>PVN</w:t>
            </w:r>
            <w:r w:rsidR="00F36273" w:rsidRPr="00F36273">
              <w:rPr>
                <w:rFonts w:ascii="Times New Roman" w:eastAsia="Times New Roman" w:hAnsi="Times New Roman" w:cs="Times New Roman"/>
                <w:b/>
                <w:sz w:val="24"/>
                <w:szCs w:val="24"/>
              </w:rPr>
              <w:t xml:space="preserve"> 21 %</w:t>
            </w:r>
            <w:r w:rsidRPr="00F36273">
              <w:rPr>
                <w:rFonts w:ascii="Times New Roman" w:eastAsia="Times New Roman" w:hAnsi="Times New Roman" w:cs="Times New Roman"/>
                <w:b/>
                <w:sz w:val="24"/>
                <w:szCs w:val="24"/>
              </w:rPr>
              <w:t xml:space="preserve"> </w:t>
            </w:r>
          </w:p>
        </w:tc>
        <w:tc>
          <w:tcPr>
            <w:tcW w:w="1275" w:type="dxa"/>
          </w:tcPr>
          <w:p w:rsidR="00231929" w:rsidRPr="00F36273" w:rsidRDefault="00231929" w:rsidP="00231929">
            <w:pPr>
              <w:spacing w:after="0"/>
              <w:rPr>
                <w:rFonts w:ascii="Times New Roman" w:eastAsia="Times New Roman" w:hAnsi="Times New Roman" w:cs="Times New Roman"/>
                <w:b/>
                <w:sz w:val="24"/>
                <w:szCs w:val="24"/>
              </w:rPr>
            </w:pPr>
          </w:p>
        </w:tc>
      </w:tr>
      <w:tr w:rsidR="00231929" w:rsidTr="00231929">
        <w:tc>
          <w:tcPr>
            <w:tcW w:w="7792" w:type="dxa"/>
            <w:gridSpan w:val="5"/>
            <w:vAlign w:val="center"/>
          </w:tcPr>
          <w:p w:rsidR="00231929" w:rsidRPr="00F36273" w:rsidRDefault="00231929" w:rsidP="00231929">
            <w:pPr>
              <w:spacing w:after="0"/>
              <w:jc w:val="right"/>
              <w:rPr>
                <w:rFonts w:ascii="Times New Roman" w:eastAsia="Times New Roman" w:hAnsi="Times New Roman" w:cs="Times New Roman"/>
                <w:b/>
                <w:sz w:val="24"/>
                <w:szCs w:val="24"/>
              </w:rPr>
            </w:pPr>
            <w:r w:rsidRPr="00F36273">
              <w:rPr>
                <w:rFonts w:ascii="Times New Roman" w:eastAsia="Times New Roman" w:hAnsi="Times New Roman" w:cs="Times New Roman"/>
                <w:b/>
                <w:sz w:val="24"/>
                <w:szCs w:val="24"/>
              </w:rPr>
              <w:t xml:space="preserve">KOPĀ AR PVN </w:t>
            </w:r>
          </w:p>
        </w:tc>
        <w:tc>
          <w:tcPr>
            <w:tcW w:w="1275" w:type="dxa"/>
          </w:tcPr>
          <w:p w:rsidR="00231929" w:rsidRPr="00F36273" w:rsidRDefault="00231929" w:rsidP="00231929">
            <w:pPr>
              <w:spacing w:after="0"/>
              <w:rPr>
                <w:rFonts w:ascii="Times New Roman" w:eastAsia="Times New Roman" w:hAnsi="Times New Roman" w:cs="Times New Roman"/>
                <w:b/>
                <w:sz w:val="24"/>
                <w:szCs w:val="24"/>
              </w:rPr>
            </w:pPr>
          </w:p>
        </w:tc>
      </w:tr>
    </w:tbl>
    <w:p w:rsidR="005E3BD9" w:rsidRDefault="005E3BD9" w:rsidP="005E3BD9">
      <w:pPr>
        <w:rPr>
          <w:rFonts w:ascii="Times New Roman" w:eastAsia="Times New Roman" w:hAnsi="Times New Roman" w:cs="Times New Roman"/>
          <w:b/>
          <w:sz w:val="24"/>
          <w:szCs w:val="24"/>
        </w:rPr>
      </w:pPr>
    </w:p>
    <w:p w:rsidR="005E3BD9" w:rsidRDefault="005E3BD9" w:rsidP="005E3BD9">
      <w:pPr>
        <w:rPr>
          <w:rFonts w:ascii="Times New Roman" w:eastAsia="Times New Roman" w:hAnsi="Times New Roman" w:cs="Times New Roman"/>
          <w:b/>
          <w:sz w:val="24"/>
          <w:szCs w:val="24"/>
        </w:rPr>
      </w:pPr>
    </w:p>
    <w:p w:rsidR="005E3BD9" w:rsidRDefault="005E3BD9" w:rsidP="005E3B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PASŪTĪTĀJA PĀRSTĀVIS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IZPILDĪTĀJA PĀRSTĀVIS</w:t>
      </w:r>
    </w:p>
    <w:p w:rsidR="005E3BD9" w:rsidRDefault="005E3BD9" w:rsidP="005E3BD9">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_________________________</w:t>
      </w:r>
    </w:p>
    <w:p w:rsidR="005E3BD9" w:rsidRPr="00E92FE3" w:rsidRDefault="005E3BD9" w:rsidP="005E3BD9">
      <w:pPr>
        <w:spacing w:after="0" w:line="240" w:lineRule="auto"/>
        <w:rPr>
          <w:rFonts w:ascii="Times New Roman" w:eastAsia="Times New Roman" w:hAnsi="Times New Roman" w:cs="Times New Roman"/>
          <w:b/>
          <w:sz w:val="20"/>
          <w:szCs w:val="20"/>
        </w:rPr>
      </w:pPr>
      <w:r w:rsidRPr="00E92FE3">
        <w:rPr>
          <w:rFonts w:ascii="Times New Roman" w:eastAsia="Times New Roman" w:hAnsi="Times New Roman" w:cs="Times New Roman"/>
          <w:b/>
          <w:sz w:val="20"/>
          <w:szCs w:val="20"/>
        </w:rPr>
        <w:t>Paraksts, atšifrējums</w:t>
      </w:r>
      <w:r w:rsidRPr="00E92FE3">
        <w:rPr>
          <w:rFonts w:ascii="Times New Roman" w:eastAsia="Times New Roman" w:hAnsi="Times New Roman" w:cs="Times New Roman"/>
          <w:b/>
          <w:sz w:val="20"/>
          <w:szCs w:val="20"/>
        </w:rPr>
        <w:tab/>
      </w:r>
      <w:r w:rsidRPr="00E92FE3">
        <w:rPr>
          <w:rFonts w:ascii="Times New Roman" w:eastAsia="Times New Roman" w:hAnsi="Times New Roman" w:cs="Times New Roman"/>
          <w:b/>
          <w:sz w:val="20"/>
          <w:szCs w:val="20"/>
        </w:rPr>
        <w:tab/>
      </w:r>
      <w:r w:rsidRPr="00E92FE3">
        <w:rPr>
          <w:rFonts w:ascii="Times New Roman" w:eastAsia="Times New Roman" w:hAnsi="Times New Roman" w:cs="Times New Roman"/>
          <w:b/>
          <w:sz w:val="20"/>
          <w:szCs w:val="20"/>
        </w:rPr>
        <w:tab/>
      </w:r>
      <w:r w:rsidRPr="00E92FE3">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E92FE3">
        <w:rPr>
          <w:rFonts w:ascii="Times New Roman" w:eastAsia="Times New Roman" w:hAnsi="Times New Roman" w:cs="Times New Roman"/>
          <w:b/>
          <w:sz w:val="20"/>
          <w:szCs w:val="20"/>
        </w:rPr>
        <w:t xml:space="preserve">Paraksts, atšifrējums </w:t>
      </w:r>
      <w:r w:rsidRPr="00E92FE3">
        <w:rPr>
          <w:rFonts w:ascii="Times New Roman" w:eastAsia="Times New Roman" w:hAnsi="Times New Roman" w:cs="Times New Roman"/>
          <w:b/>
          <w:sz w:val="20"/>
          <w:szCs w:val="20"/>
        </w:rPr>
        <w:br w:type="page"/>
      </w:r>
    </w:p>
    <w:p w:rsidR="005E3BD9" w:rsidRPr="008F2C77" w:rsidRDefault="005E3BD9" w:rsidP="005E3BD9">
      <w:pPr>
        <w:rPr>
          <w:rFonts w:ascii="Times New Roman" w:hAnsi="Times New Roman" w:cs="Times New Roman"/>
          <w:b/>
          <w:sz w:val="24"/>
          <w:szCs w:val="24"/>
          <w:u w:val="single"/>
        </w:rPr>
      </w:pPr>
      <w:r w:rsidRPr="008F2C77">
        <w:rPr>
          <w:rFonts w:ascii="Times New Roman" w:hAnsi="Times New Roman" w:cs="Times New Roman"/>
          <w:b/>
          <w:sz w:val="24"/>
          <w:szCs w:val="24"/>
          <w:u w:val="single"/>
        </w:rPr>
        <w:lastRenderedPageBreak/>
        <w:t>Pielikums pieņemšanas-nodošanas aktam no 20___gada_____________________</w:t>
      </w:r>
    </w:p>
    <w:p w:rsidR="005E3BD9" w:rsidRPr="00E92FE3" w:rsidRDefault="005E3BD9" w:rsidP="005E3BD9">
      <w:pPr>
        <w:rPr>
          <w:rFonts w:ascii="Times New Roman" w:hAnsi="Times New Roman" w:cs="Times New Roman"/>
          <w:sz w:val="24"/>
          <w:szCs w:val="24"/>
        </w:rPr>
      </w:pPr>
      <w:r>
        <w:rPr>
          <w:rFonts w:ascii="Times New Roman" w:hAnsi="Times New Roman" w:cs="Times New Roman"/>
          <w:sz w:val="24"/>
          <w:szCs w:val="24"/>
        </w:rPr>
        <w:t xml:space="preserve"> p</w:t>
      </w:r>
      <w:r w:rsidRPr="00E92FE3">
        <w:rPr>
          <w:rFonts w:ascii="Times New Roman" w:hAnsi="Times New Roman" w:cs="Times New Roman"/>
          <w:sz w:val="24"/>
          <w:szCs w:val="24"/>
        </w:rPr>
        <w:t>ar 20</w:t>
      </w:r>
      <w:r>
        <w:rPr>
          <w:rFonts w:ascii="Times New Roman" w:hAnsi="Times New Roman" w:cs="Times New Roman"/>
          <w:sz w:val="24"/>
          <w:szCs w:val="24"/>
        </w:rPr>
        <w:t>____</w:t>
      </w:r>
      <w:r w:rsidRPr="00E92FE3">
        <w:rPr>
          <w:rFonts w:ascii="Times New Roman" w:hAnsi="Times New Roman" w:cs="Times New Roman"/>
          <w:sz w:val="24"/>
          <w:szCs w:val="24"/>
        </w:rPr>
        <w:t xml:space="preserve">.gada </w:t>
      </w:r>
      <w:r>
        <w:rPr>
          <w:rFonts w:ascii="Times New Roman" w:hAnsi="Times New Roman" w:cs="Times New Roman"/>
          <w:sz w:val="24"/>
          <w:szCs w:val="24"/>
        </w:rPr>
        <w:t>__________</w:t>
      </w:r>
      <w:r w:rsidR="00231929">
        <w:rPr>
          <w:rFonts w:ascii="Times New Roman" w:hAnsi="Times New Roman" w:cs="Times New Roman"/>
          <w:sz w:val="24"/>
          <w:szCs w:val="24"/>
        </w:rPr>
        <w:t>_____________________________</w:t>
      </w:r>
      <w:r w:rsidRPr="00E92FE3">
        <w:rPr>
          <w:rFonts w:ascii="Times New Roman" w:hAnsi="Times New Roman" w:cs="Times New Roman"/>
          <w:sz w:val="24"/>
          <w:szCs w:val="24"/>
        </w:rPr>
        <w:t>izpildītiem darbiem</w:t>
      </w:r>
    </w:p>
    <w:tbl>
      <w:tblPr>
        <w:tblW w:w="100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1832"/>
        <w:gridCol w:w="1177"/>
        <w:gridCol w:w="1355"/>
        <w:gridCol w:w="1327"/>
        <w:gridCol w:w="1764"/>
        <w:gridCol w:w="1543"/>
      </w:tblGrid>
      <w:tr w:rsidR="005E3BD9" w:rsidRPr="00F57779" w:rsidTr="00231929">
        <w:trPr>
          <w:trHeight w:val="1189"/>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5E3BD9" w:rsidRPr="00F57779" w:rsidRDefault="005E3BD9" w:rsidP="00231929">
            <w:pPr>
              <w:spacing w:after="0" w:line="240" w:lineRule="auto"/>
              <w:jc w:val="center"/>
              <w:rPr>
                <w:rFonts w:ascii="Times New Roman" w:eastAsia="Times New Roman" w:hAnsi="Times New Roman" w:cs="Times New Roman"/>
                <w:b/>
                <w:sz w:val="24"/>
                <w:szCs w:val="24"/>
              </w:rPr>
            </w:pPr>
            <w:proofErr w:type="spellStart"/>
            <w:r w:rsidRPr="00F57779">
              <w:rPr>
                <w:rFonts w:ascii="Times New Roman" w:eastAsia="Times New Roman" w:hAnsi="Times New Roman" w:cs="Times New Roman"/>
                <w:b/>
                <w:sz w:val="24"/>
                <w:szCs w:val="24"/>
              </w:rPr>
              <w:t>Nr.p.k</w:t>
            </w:r>
            <w:proofErr w:type="spellEnd"/>
            <w:r w:rsidRPr="00F57779">
              <w:rPr>
                <w:rFonts w:ascii="Times New Roman" w:eastAsia="Times New Roman" w:hAnsi="Times New Roman" w:cs="Times New Roman"/>
                <w:b/>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E3BD9" w:rsidRPr="00F57779" w:rsidRDefault="005E3BD9" w:rsidP="0023192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Ielu</w:t>
            </w:r>
            <w:r>
              <w:rPr>
                <w:rFonts w:ascii="Times New Roman" w:eastAsia="Times New Roman" w:hAnsi="Times New Roman" w:cs="Times New Roman"/>
                <w:b/>
                <w:sz w:val="24"/>
                <w:szCs w:val="24"/>
              </w:rPr>
              <w:t xml:space="preserve"> (ceļu)</w:t>
            </w:r>
          </w:p>
          <w:p w:rsidR="005E3BD9" w:rsidRPr="00F57779" w:rsidRDefault="005E3BD9" w:rsidP="0023192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nosaukums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3BD9" w:rsidRDefault="00231929" w:rsidP="002319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Tīrīšanas</w:t>
            </w:r>
            <w:r w:rsidR="005E3BD9" w:rsidRPr="00F57779">
              <w:rPr>
                <w:rFonts w:ascii="Times New Roman" w:eastAsia="Times New Roman" w:hAnsi="Times New Roman" w:cs="Times New Roman"/>
                <w:b/>
                <w:sz w:val="24"/>
                <w:szCs w:val="24"/>
              </w:rPr>
              <w:t xml:space="preserve"> garums</w:t>
            </w:r>
          </w:p>
          <w:p w:rsidR="005E3BD9" w:rsidRPr="00F57779" w:rsidRDefault="005E3BD9" w:rsidP="002319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km</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5E3BD9" w:rsidRPr="00F57779" w:rsidRDefault="005E3BD9" w:rsidP="002319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Sniega tīrīšana reižu skaits</w:t>
            </w:r>
          </w:p>
        </w:tc>
        <w:tc>
          <w:tcPr>
            <w:tcW w:w="1331" w:type="dxa"/>
            <w:tcBorders>
              <w:top w:val="single" w:sz="4" w:space="0" w:color="auto"/>
              <w:left w:val="single" w:sz="4" w:space="0" w:color="auto"/>
              <w:bottom w:val="single" w:sz="4" w:space="0" w:color="auto"/>
              <w:right w:val="single" w:sz="4" w:space="0" w:color="auto"/>
            </w:tcBorders>
            <w:vAlign w:val="center"/>
          </w:tcPr>
          <w:p w:rsidR="005E3BD9" w:rsidRDefault="00231929" w:rsidP="002319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005E3BD9">
              <w:rPr>
                <w:rFonts w:ascii="Times New Roman" w:eastAsia="Times New Roman" w:hAnsi="Times New Roman" w:cs="Times New Roman"/>
                <w:b/>
                <w:sz w:val="24"/>
                <w:szCs w:val="24"/>
              </w:rPr>
              <w:t>pjoms</w:t>
            </w:r>
          </w:p>
          <w:p w:rsidR="005E3BD9" w:rsidRPr="00F57779" w:rsidRDefault="005E3BD9" w:rsidP="002319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sniega tīrīšana</w:t>
            </w:r>
            <w:r w:rsidR="00231929">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Pr="008F2C77">
              <w:rPr>
                <w:rFonts w:ascii="Times New Roman" w:eastAsia="Times New Roman" w:hAnsi="Times New Roman" w:cs="Times New Roman"/>
                <w:sz w:val="20"/>
                <w:szCs w:val="20"/>
              </w:rPr>
              <w:t>(stundas laukumiem, km ielām vai ceļiem)</w:t>
            </w:r>
          </w:p>
        </w:tc>
        <w:tc>
          <w:tcPr>
            <w:tcW w:w="1773" w:type="dxa"/>
            <w:tcBorders>
              <w:top w:val="single" w:sz="4" w:space="0" w:color="auto"/>
              <w:left w:val="single" w:sz="4" w:space="0" w:color="auto"/>
              <w:bottom w:val="single" w:sz="4" w:space="0" w:color="auto"/>
              <w:right w:val="single" w:sz="4" w:space="0" w:color="auto"/>
            </w:tcBorders>
            <w:vAlign w:val="center"/>
          </w:tcPr>
          <w:p w:rsidR="005E3BD9" w:rsidRDefault="005E3BD9" w:rsidP="002319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Ielu (ceļu) kaisīšana.</w:t>
            </w:r>
          </w:p>
          <w:p w:rsidR="005E3BD9" w:rsidRPr="00F57779" w:rsidRDefault="005E3BD9" w:rsidP="00231929">
            <w:pPr>
              <w:spacing w:after="0" w:line="240" w:lineRule="auto"/>
              <w:jc w:val="center"/>
              <w:rPr>
                <w:rFonts w:ascii="Times New Roman" w:eastAsia="Times New Roman" w:hAnsi="Times New Roman" w:cs="Times New Roman"/>
                <w:b/>
                <w:sz w:val="24"/>
                <w:szCs w:val="24"/>
              </w:rPr>
            </w:pPr>
            <w:r w:rsidRPr="008F2C77">
              <w:rPr>
                <w:rFonts w:ascii="Times New Roman" w:eastAsia="Times New Roman" w:hAnsi="Times New Roman" w:cs="Times New Roman"/>
                <w:b/>
                <w:sz w:val="24"/>
                <w:szCs w:val="24"/>
              </w:rPr>
              <w:t>N</w:t>
            </w:r>
            <w:r>
              <w:rPr>
                <w:rFonts w:ascii="Times New Roman" w:eastAsia="Times New Roman" w:hAnsi="Times New Roman" w:cs="Times New Roman"/>
                <w:b/>
                <w:sz w:val="24"/>
                <w:szCs w:val="24"/>
              </w:rPr>
              <w:t>ostrādāto reižu skaits</w:t>
            </w:r>
          </w:p>
        </w:tc>
        <w:tc>
          <w:tcPr>
            <w:tcW w:w="1552" w:type="dxa"/>
            <w:tcBorders>
              <w:top w:val="single" w:sz="4" w:space="0" w:color="auto"/>
              <w:left w:val="single" w:sz="4" w:space="0" w:color="auto"/>
              <w:bottom w:val="single" w:sz="4" w:space="0" w:color="auto"/>
              <w:right w:val="single" w:sz="4" w:space="0" w:color="auto"/>
            </w:tcBorders>
            <w:vAlign w:val="center"/>
          </w:tcPr>
          <w:p w:rsidR="005E3BD9" w:rsidRDefault="005E3BD9" w:rsidP="002319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Kopējais apjoms</w:t>
            </w:r>
          </w:p>
          <w:p w:rsidR="005E3BD9" w:rsidRPr="00F57779" w:rsidRDefault="005E3BD9" w:rsidP="002319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Ielu (ceļu) kaisīšana</w:t>
            </w:r>
          </w:p>
        </w:tc>
      </w:tr>
      <w:tr w:rsidR="005E3BD9" w:rsidRPr="00F57779" w:rsidTr="00CA3AC9">
        <w:tc>
          <w:tcPr>
            <w:tcW w:w="1101"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b/>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r>
      <w:tr w:rsidR="005E3BD9" w:rsidRPr="00F57779" w:rsidTr="00CA3AC9">
        <w:tc>
          <w:tcPr>
            <w:tcW w:w="1101"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3BD9" w:rsidRPr="00E92FE3" w:rsidRDefault="005E3BD9" w:rsidP="00CA3AC9">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r>
      <w:tr w:rsidR="005E3BD9" w:rsidRPr="00F57779" w:rsidTr="00CA3AC9">
        <w:tc>
          <w:tcPr>
            <w:tcW w:w="1101"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3BD9" w:rsidRPr="00E92FE3" w:rsidRDefault="005E3BD9" w:rsidP="00CA3AC9">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r>
      <w:tr w:rsidR="005E3BD9" w:rsidRPr="00F57779" w:rsidTr="00CA3AC9">
        <w:trPr>
          <w:trHeight w:val="70"/>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3BD9" w:rsidRPr="00E92FE3" w:rsidRDefault="005E3BD9" w:rsidP="00CA3AC9">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r>
      <w:tr w:rsidR="005E3BD9" w:rsidRPr="00F57779" w:rsidTr="00CA3AC9">
        <w:tc>
          <w:tcPr>
            <w:tcW w:w="1101"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3BD9" w:rsidRPr="00E92FE3" w:rsidRDefault="005E3BD9" w:rsidP="00CA3AC9">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r>
      <w:tr w:rsidR="005E3BD9" w:rsidRPr="00F57779" w:rsidTr="00CA3AC9">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5E3BD9" w:rsidRPr="00F57779" w:rsidRDefault="005E3BD9" w:rsidP="00CA3AC9">
            <w:pPr>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E3BD9" w:rsidRPr="00F57779" w:rsidRDefault="005E3BD9" w:rsidP="00CA3AC9">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3BD9" w:rsidRPr="00E92FE3" w:rsidRDefault="005E3BD9" w:rsidP="00CA3AC9">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r>
      <w:tr w:rsidR="005E3BD9" w:rsidRPr="00F57779" w:rsidTr="00CA3AC9">
        <w:tc>
          <w:tcPr>
            <w:tcW w:w="1101"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3BD9" w:rsidRPr="00E92FE3" w:rsidRDefault="005E3BD9" w:rsidP="00CA3AC9">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r>
      <w:tr w:rsidR="005E3BD9" w:rsidRPr="00F57779" w:rsidTr="00CA3AC9">
        <w:tc>
          <w:tcPr>
            <w:tcW w:w="1101"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3BD9" w:rsidRPr="00E92FE3" w:rsidRDefault="005E3BD9" w:rsidP="00CA3AC9">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r>
      <w:tr w:rsidR="005E3BD9" w:rsidRPr="00F57779" w:rsidTr="00CA3AC9">
        <w:tc>
          <w:tcPr>
            <w:tcW w:w="1101"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3BD9" w:rsidRPr="00E92FE3" w:rsidRDefault="005E3BD9" w:rsidP="00CA3AC9">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r>
      <w:tr w:rsidR="005E3BD9" w:rsidRPr="00F57779" w:rsidTr="00CA3AC9">
        <w:tc>
          <w:tcPr>
            <w:tcW w:w="1101"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3BD9" w:rsidRPr="00E92FE3" w:rsidRDefault="005E3BD9" w:rsidP="00CA3AC9">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r>
      <w:tr w:rsidR="005E3BD9" w:rsidRPr="00F57779" w:rsidTr="00CA3AC9">
        <w:tc>
          <w:tcPr>
            <w:tcW w:w="1101"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3BD9" w:rsidRPr="00E92FE3" w:rsidRDefault="005E3BD9" w:rsidP="00CA3AC9">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r>
      <w:tr w:rsidR="005E3BD9" w:rsidRPr="00F57779" w:rsidTr="00CA3AC9">
        <w:tc>
          <w:tcPr>
            <w:tcW w:w="1101"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3BD9" w:rsidRPr="00E92FE3" w:rsidRDefault="005E3BD9" w:rsidP="00CA3AC9">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r>
      <w:tr w:rsidR="005E3BD9" w:rsidRPr="00F57779" w:rsidTr="00CA3AC9">
        <w:tc>
          <w:tcPr>
            <w:tcW w:w="1101"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3BD9" w:rsidRPr="00E92FE3" w:rsidRDefault="005E3BD9" w:rsidP="00CA3AC9">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r>
      <w:tr w:rsidR="005E3BD9" w:rsidRPr="00F57779" w:rsidTr="00CA3AC9">
        <w:tc>
          <w:tcPr>
            <w:tcW w:w="1101"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3BD9" w:rsidRPr="00E92FE3" w:rsidRDefault="005E3BD9" w:rsidP="00CA3AC9">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r>
      <w:tr w:rsidR="005E3BD9" w:rsidRPr="00F57779" w:rsidTr="00CA3AC9">
        <w:tc>
          <w:tcPr>
            <w:tcW w:w="1101"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3BD9" w:rsidRPr="00E92FE3" w:rsidRDefault="005E3BD9" w:rsidP="00CA3AC9">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r>
      <w:tr w:rsidR="005E3BD9" w:rsidRPr="00F57779" w:rsidTr="00CA3AC9">
        <w:tc>
          <w:tcPr>
            <w:tcW w:w="1101"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3BD9" w:rsidRPr="00E92FE3" w:rsidRDefault="005E3BD9" w:rsidP="00CA3AC9">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r>
      <w:tr w:rsidR="005E3BD9" w:rsidRPr="00F57779" w:rsidTr="00CA3AC9">
        <w:tc>
          <w:tcPr>
            <w:tcW w:w="1101"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3BD9" w:rsidRPr="00E92FE3" w:rsidRDefault="005E3BD9" w:rsidP="00CA3AC9">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r>
      <w:tr w:rsidR="005E3BD9" w:rsidRPr="00F57779" w:rsidTr="00CA3AC9">
        <w:tc>
          <w:tcPr>
            <w:tcW w:w="1101"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3BD9" w:rsidRPr="00E92FE3" w:rsidRDefault="005E3BD9" w:rsidP="00CA3AC9">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r>
      <w:tr w:rsidR="005E3BD9" w:rsidRPr="00F57779" w:rsidTr="00CA3AC9">
        <w:tc>
          <w:tcPr>
            <w:tcW w:w="1101"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3BD9" w:rsidRPr="00E92FE3" w:rsidRDefault="005E3BD9" w:rsidP="00CA3AC9">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r>
      <w:tr w:rsidR="005E3BD9" w:rsidRPr="00F57779" w:rsidTr="00CA3AC9">
        <w:tc>
          <w:tcPr>
            <w:tcW w:w="1101"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3BD9" w:rsidRPr="00E92FE3" w:rsidRDefault="005E3BD9" w:rsidP="00CA3AC9">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r>
      <w:tr w:rsidR="005E3BD9" w:rsidRPr="00F57779" w:rsidTr="00CA3AC9">
        <w:tc>
          <w:tcPr>
            <w:tcW w:w="1101"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3BD9" w:rsidRPr="00E92FE3" w:rsidRDefault="005E3BD9" w:rsidP="00CA3AC9">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r>
      <w:tr w:rsidR="005E3BD9" w:rsidRPr="00F57779" w:rsidTr="00CA3AC9">
        <w:tc>
          <w:tcPr>
            <w:tcW w:w="1101"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3BD9" w:rsidRPr="00E92FE3" w:rsidRDefault="005E3BD9" w:rsidP="00CA3AC9">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r>
      <w:tr w:rsidR="005E3BD9" w:rsidRPr="00F57779" w:rsidTr="00CA3AC9">
        <w:tc>
          <w:tcPr>
            <w:tcW w:w="1101"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3BD9" w:rsidRPr="00E92FE3" w:rsidRDefault="005E3BD9" w:rsidP="00CA3AC9">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r>
      <w:tr w:rsidR="005E3BD9" w:rsidRPr="00F57779" w:rsidTr="00CA3AC9">
        <w:tc>
          <w:tcPr>
            <w:tcW w:w="1101"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3BD9" w:rsidRPr="00E92FE3" w:rsidRDefault="005E3BD9" w:rsidP="00CA3AC9">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r>
      <w:tr w:rsidR="005E3BD9" w:rsidRPr="00F57779" w:rsidTr="00CA3AC9">
        <w:tc>
          <w:tcPr>
            <w:tcW w:w="1101"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3BD9" w:rsidRPr="00E92FE3" w:rsidRDefault="005E3BD9" w:rsidP="00CA3AC9">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r>
      <w:tr w:rsidR="005E3BD9" w:rsidRPr="00F57779" w:rsidTr="00CA3AC9">
        <w:tc>
          <w:tcPr>
            <w:tcW w:w="1101"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3BD9" w:rsidRPr="00E92FE3" w:rsidRDefault="005E3BD9" w:rsidP="00CA3AC9">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r>
      <w:tr w:rsidR="005E3BD9" w:rsidRPr="00F57779" w:rsidTr="00CA3AC9">
        <w:tc>
          <w:tcPr>
            <w:tcW w:w="1101"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3BD9" w:rsidRPr="00E92FE3" w:rsidRDefault="005E3BD9" w:rsidP="00CA3AC9">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r>
      <w:tr w:rsidR="005E3BD9" w:rsidRPr="00F57779" w:rsidTr="00CA3AC9">
        <w:tc>
          <w:tcPr>
            <w:tcW w:w="1101"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3BD9" w:rsidRPr="00E92FE3" w:rsidRDefault="005E3BD9" w:rsidP="00CA3AC9">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r>
      <w:tr w:rsidR="005E3BD9" w:rsidRPr="00F57779" w:rsidTr="00CA3AC9">
        <w:trPr>
          <w:trHeight w:val="25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3BD9" w:rsidRPr="00E92FE3" w:rsidRDefault="005E3BD9" w:rsidP="00CA3AC9">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5E3BD9" w:rsidRPr="00F57779" w:rsidRDefault="005E3BD9" w:rsidP="00CA3AC9">
            <w:pPr>
              <w:spacing w:after="0" w:line="240" w:lineRule="auto"/>
              <w:jc w:val="center"/>
              <w:rPr>
                <w:rFonts w:ascii="Times New Roman" w:eastAsia="Times New Roman" w:hAnsi="Times New Roman" w:cs="Times New Roman"/>
                <w:sz w:val="24"/>
                <w:szCs w:val="24"/>
              </w:rPr>
            </w:pPr>
          </w:p>
        </w:tc>
      </w:tr>
      <w:tr w:rsidR="005E3BD9" w:rsidRPr="00F57779" w:rsidTr="00CA3AC9">
        <w:trPr>
          <w:trHeight w:val="300"/>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E3BD9" w:rsidRDefault="005E3BD9" w:rsidP="00CA3AC9">
            <w:pPr>
              <w:spacing w:after="0" w:line="240"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E3BD9" w:rsidRPr="00F57779" w:rsidRDefault="005E3BD9" w:rsidP="00CA3AC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Kopā: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3BD9" w:rsidRPr="00E92FE3" w:rsidRDefault="005E3BD9" w:rsidP="00CA3AC9">
            <w:pPr>
              <w:spacing w:after="0" w:line="240" w:lineRule="auto"/>
              <w:jc w:val="center"/>
              <w:rPr>
                <w:rFonts w:ascii="Times New Roman" w:eastAsia="Times New Roman" w:hAnsi="Times New Roman" w:cs="Times New Roman"/>
                <w:b/>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5E3BD9" w:rsidRPr="00E92FE3" w:rsidRDefault="005E3BD9" w:rsidP="00CA3AC9">
            <w:pPr>
              <w:spacing w:after="0" w:line="240" w:lineRule="auto"/>
              <w:jc w:val="center"/>
              <w:rPr>
                <w:rFonts w:ascii="Times New Roman" w:eastAsia="Times New Roman" w:hAnsi="Times New Roman"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rsidR="005E3BD9" w:rsidRPr="00E92FE3" w:rsidRDefault="005E3BD9" w:rsidP="00CA3AC9">
            <w:pPr>
              <w:spacing w:after="0" w:line="240" w:lineRule="auto"/>
              <w:jc w:val="center"/>
              <w:rPr>
                <w:rFonts w:ascii="Times New Roman" w:eastAsia="Times New Roman" w:hAnsi="Times New Roman" w:cs="Times New Roman"/>
                <w:b/>
                <w:sz w:val="24"/>
                <w:szCs w:val="24"/>
              </w:rPr>
            </w:pPr>
          </w:p>
        </w:tc>
        <w:tc>
          <w:tcPr>
            <w:tcW w:w="1773" w:type="dxa"/>
            <w:tcBorders>
              <w:top w:val="single" w:sz="4" w:space="0" w:color="auto"/>
              <w:left w:val="single" w:sz="4" w:space="0" w:color="auto"/>
              <w:bottom w:val="single" w:sz="4" w:space="0" w:color="auto"/>
              <w:right w:val="single" w:sz="4" w:space="0" w:color="auto"/>
            </w:tcBorders>
          </w:tcPr>
          <w:p w:rsidR="005E3BD9" w:rsidRPr="00E92FE3" w:rsidRDefault="005E3BD9" w:rsidP="00CA3AC9">
            <w:pPr>
              <w:spacing w:after="0" w:line="240" w:lineRule="auto"/>
              <w:jc w:val="center"/>
              <w:rPr>
                <w:rFonts w:ascii="Times New Roman" w:eastAsia="Times New Roman" w:hAnsi="Times New Roman" w:cs="Times New Roman"/>
                <w:b/>
                <w:sz w:val="24"/>
                <w:szCs w:val="24"/>
              </w:rPr>
            </w:pPr>
          </w:p>
        </w:tc>
        <w:tc>
          <w:tcPr>
            <w:tcW w:w="1552" w:type="dxa"/>
            <w:tcBorders>
              <w:top w:val="single" w:sz="4" w:space="0" w:color="auto"/>
              <w:left w:val="single" w:sz="4" w:space="0" w:color="auto"/>
              <w:bottom w:val="single" w:sz="4" w:space="0" w:color="auto"/>
              <w:right w:val="single" w:sz="4" w:space="0" w:color="auto"/>
            </w:tcBorders>
          </w:tcPr>
          <w:p w:rsidR="005E3BD9" w:rsidRPr="00E92FE3" w:rsidRDefault="005E3BD9" w:rsidP="00CA3AC9">
            <w:pPr>
              <w:spacing w:after="0" w:line="240" w:lineRule="auto"/>
              <w:jc w:val="center"/>
              <w:rPr>
                <w:rFonts w:ascii="Times New Roman" w:eastAsia="Times New Roman" w:hAnsi="Times New Roman" w:cs="Times New Roman"/>
                <w:b/>
                <w:sz w:val="24"/>
                <w:szCs w:val="24"/>
              </w:rPr>
            </w:pPr>
          </w:p>
        </w:tc>
      </w:tr>
    </w:tbl>
    <w:p w:rsidR="005E3BD9" w:rsidRPr="00F57779" w:rsidRDefault="005E3BD9" w:rsidP="005E3BD9">
      <w:pPr>
        <w:tabs>
          <w:tab w:val="left" w:pos="6195"/>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p>
    <w:p w:rsidR="005E3BD9" w:rsidRDefault="005E3BD9" w:rsidP="005E3BD9">
      <w:pPr>
        <w:rPr>
          <w:rFonts w:ascii="Times New Roman" w:eastAsia="Times New Roman" w:hAnsi="Times New Roman" w:cs="Times New Roman"/>
          <w:b/>
          <w:sz w:val="24"/>
          <w:szCs w:val="24"/>
        </w:rPr>
      </w:pPr>
    </w:p>
    <w:p w:rsidR="005E3BD9" w:rsidRDefault="005E3BD9" w:rsidP="005E3B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PASŪTĪTĀJA PĀRSTĀVIS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IZPILDĪTĀJA PĀRSTĀVIS</w:t>
      </w:r>
    </w:p>
    <w:p w:rsidR="005E3BD9" w:rsidRDefault="005E3BD9" w:rsidP="005E3BD9">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_________________________</w:t>
      </w:r>
    </w:p>
    <w:p w:rsidR="005E3BD9" w:rsidRDefault="005E3BD9" w:rsidP="005E3BD9">
      <w:r w:rsidRPr="00E92FE3">
        <w:rPr>
          <w:rFonts w:ascii="Times New Roman" w:eastAsia="Times New Roman" w:hAnsi="Times New Roman" w:cs="Times New Roman"/>
          <w:b/>
          <w:sz w:val="20"/>
          <w:szCs w:val="20"/>
        </w:rPr>
        <w:t>Paraksts, atšifrējums</w:t>
      </w:r>
      <w:r w:rsidRPr="00E92FE3">
        <w:rPr>
          <w:rFonts w:ascii="Times New Roman" w:eastAsia="Times New Roman" w:hAnsi="Times New Roman" w:cs="Times New Roman"/>
          <w:b/>
          <w:sz w:val="20"/>
          <w:szCs w:val="20"/>
        </w:rPr>
        <w:tab/>
      </w:r>
      <w:r w:rsidRPr="00E92FE3">
        <w:rPr>
          <w:rFonts w:ascii="Times New Roman" w:eastAsia="Times New Roman" w:hAnsi="Times New Roman" w:cs="Times New Roman"/>
          <w:b/>
          <w:sz w:val="20"/>
          <w:szCs w:val="20"/>
        </w:rPr>
        <w:tab/>
      </w:r>
      <w:r w:rsidRPr="00E92FE3">
        <w:rPr>
          <w:rFonts w:ascii="Times New Roman" w:eastAsia="Times New Roman" w:hAnsi="Times New Roman" w:cs="Times New Roman"/>
          <w:b/>
          <w:sz w:val="20"/>
          <w:szCs w:val="20"/>
        </w:rPr>
        <w:tab/>
      </w:r>
      <w:r w:rsidRPr="00E92FE3">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Paraksts, atšifrējum</w:t>
      </w:r>
    </w:p>
    <w:p w:rsidR="005262DE" w:rsidRPr="000A17AA" w:rsidRDefault="005262DE" w:rsidP="005262DE">
      <w:pPr>
        <w:widowControl w:val="0"/>
        <w:spacing w:after="0" w:line="240" w:lineRule="auto"/>
        <w:rPr>
          <w:rFonts w:ascii="Times New Roman" w:eastAsia="Times New Roman" w:hAnsi="Times New Roman" w:cs="Times New Roman"/>
          <w:sz w:val="24"/>
          <w:szCs w:val="24"/>
        </w:rPr>
      </w:pPr>
    </w:p>
    <w:p w:rsidR="00815F11" w:rsidRPr="00815F11" w:rsidRDefault="00815F11" w:rsidP="007B13EC">
      <w:pPr>
        <w:rPr>
          <w:rFonts w:ascii="Times New Roman" w:hAnsi="Times New Roman" w:cs="Times New Roman"/>
          <w:b/>
          <w:sz w:val="32"/>
        </w:rPr>
      </w:pPr>
    </w:p>
    <w:sectPr w:rsidR="00815F11" w:rsidRPr="00815F11" w:rsidSect="005E3BD9">
      <w:headerReference w:type="default" r:id="rId34"/>
      <w:pgSz w:w="11906" w:h="16838"/>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95E" w:rsidRDefault="00B3295E" w:rsidP="00997E6F">
      <w:pPr>
        <w:spacing w:after="0" w:line="240" w:lineRule="auto"/>
      </w:pPr>
      <w:r>
        <w:separator/>
      </w:r>
    </w:p>
  </w:endnote>
  <w:endnote w:type="continuationSeparator" w:id="0">
    <w:p w:rsidR="00B3295E" w:rsidRDefault="00B3295E" w:rsidP="00997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B2A" w:rsidRDefault="00CA3B2A">
    <w:pPr>
      <w:pStyle w:val="Kjene"/>
    </w:pPr>
    <w:r>
      <w:rPr>
        <w:noProof/>
        <w:lang w:eastAsia="lv-LV"/>
      </w:rPr>
      <mc:AlternateContent>
        <mc:Choice Requires="wps">
          <w:drawing>
            <wp:anchor distT="0" distB="0" distL="114300" distR="114300" simplePos="0" relativeHeight="251657216" behindDoc="0" locked="0" layoutInCell="1" allowOverlap="1" wp14:anchorId="59888C07" wp14:editId="6670BC9C">
              <wp:simplePos x="0" y="0"/>
              <wp:positionH relativeFrom="margin">
                <wp:align>center</wp:align>
              </wp:positionH>
              <wp:positionV relativeFrom="paragraph">
                <wp:posOffset>548</wp:posOffset>
              </wp:positionV>
              <wp:extent cx="71122" cy="170819"/>
              <wp:effectExtent l="0" t="0" r="5078" b="631"/>
              <wp:wrapSquare wrapText="bothSides"/>
              <wp:docPr id="2" name="Tekstlodziņš 2"/>
              <wp:cNvGraphicFramePr/>
              <a:graphic xmlns:a="http://schemas.openxmlformats.org/drawingml/2006/main">
                <a:graphicData uri="http://schemas.microsoft.com/office/word/2010/wordprocessingShape">
                  <wps:wsp>
                    <wps:cNvSpPr txBox="1"/>
                    <wps:spPr>
                      <a:xfrm>
                        <a:off x="0" y="0"/>
                        <a:ext cx="71122" cy="170819"/>
                      </a:xfrm>
                      <a:prstGeom prst="rect">
                        <a:avLst/>
                      </a:prstGeom>
                      <a:noFill/>
                      <a:ln>
                        <a:noFill/>
                        <a:prstDash/>
                      </a:ln>
                    </wps:spPr>
                    <wps:txbx>
                      <w:txbxContent>
                        <w:p w:rsidR="00CA3B2A" w:rsidRDefault="00CA3B2A">
                          <w:pPr>
                            <w:pStyle w:val="Kjene"/>
                          </w:pPr>
                          <w:r>
                            <w:rPr>
                              <w:rStyle w:val="Lappusesnumurs"/>
                            </w:rPr>
                            <w:fldChar w:fldCharType="begin"/>
                          </w:r>
                          <w:r>
                            <w:rPr>
                              <w:rStyle w:val="Lappusesnumurs"/>
                            </w:rPr>
                            <w:instrText xml:space="preserve"> PAGE </w:instrText>
                          </w:r>
                          <w:r>
                            <w:rPr>
                              <w:rStyle w:val="Lappusesnumurs"/>
                            </w:rPr>
                            <w:fldChar w:fldCharType="separate"/>
                          </w:r>
                          <w:r w:rsidR="005C29D4">
                            <w:rPr>
                              <w:rStyle w:val="Lappusesnumurs"/>
                              <w:noProof/>
                            </w:rPr>
                            <w:t>5</w:t>
                          </w:r>
                          <w:r>
                            <w:rPr>
                              <w:rStyle w:val="Lappusesnumurs"/>
                            </w:rPr>
                            <w:fldChar w:fldCharType="end"/>
                          </w:r>
                        </w:p>
                      </w:txbxContent>
                    </wps:txbx>
                    <wps:bodyPr vert="horz" wrap="none" lIns="0" tIns="0" rIns="0" bIns="0" anchor="t" anchorCtr="0" compatLnSpc="0">
                      <a:spAutoFit/>
                    </wps:bodyPr>
                  </wps:wsp>
                </a:graphicData>
              </a:graphic>
            </wp:anchor>
          </w:drawing>
        </mc:Choice>
        <mc:Fallback>
          <w:pict>
            <v:shapetype w14:anchorId="59888C07" id="_x0000_t202" coordsize="21600,21600" o:spt="202" path="m,l,21600r21600,l21600,xe">
              <v:stroke joinstyle="miter"/>
              <v:path gradientshapeok="t" o:connecttype="rect"/>
            </v:shapetype>
            <v:shape id="Tekstlodziņš 2" o:spid="_x0000_s1027" type="#_x0000_t202" style="position:absolute;margin-left:0;margin-top:.05pt;width:5.6pt;height:13.45pt;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" filled="f" stroked="f">
              <v:textbox style="mso-fit-shape-to-text:t" inset="0,0,0,0">
                <w:txbxContent>
                  <w:p w:rsidR="00CA3B2A" w:rsidRDefault="00CA3B2A">
                    <w:pPr>
                      <w:pStyle w:val="Kjene"/>
                    </w:pPr>
                    <w:r>
                      <w:rPr>
                        <w:rStyle w:val="Lappusesnumurs"/>
                      </w:rPr>
                      <w:fldChar w:fldCharType="begin"/>
                    </w:r>
                    <w:r>
                      <w:rPr>
                        <w:rStyle w:val="Lappusesnumurs"/>
                      </w:rPr>
                      <w:instrText xml:space="preserve"> PAGE </w:instrText>
                    </w:r>
                    <w:r>
                      <w:rPr>
                        <w:rStyle w:val="Lappusesnumurs"/>
                      </w:rPr>
                      <w:fldChar w:fldCharType="separate"/>
                    </w:r>
                    <w:r w:rsidR="005C29D4">
                      <w:rPr>
                        <w:rStyle w:val="Lappusesnumurs"/>
                        <w:noProof/>
                      </w:rPr>
                      <w:t>5</w:t>
                    </w:r>
                    <w:r>
                      <w:rPr>
                        <w:rStyle w:val="Lappusesnumurs"/>
                      </w:rPr>
                      <w:fldChar w:fldCharType="end"/>
                    </w:r>
                  </w:p>
                </w:txbxContent>
              </v:textbox>
              <w10:wrap type="square" anchorx="margin"/>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B2A" w:rsidRDefault="00CA3B2A" w:rsidP="00253EF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A3B2A" w:rsidRDefault="00CA3B2A">
    <w:pPr>
      <w:pStyle w:val="Kjen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B2A" w:rsidRDefault="00CA3B2A" w:rsidP="00253EF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C29D4">
      <w:rPr>
        <w:rStyle w:val="Lappusesnumurs"/>
        <w:noProof/>
      </w:rPr>
      <w:t>36</w:t>
    </w:r>
    <w:r>
      <w:rPr>
        <w:rStyle w:val="Lappusesnumurs"/>
      </w:rPr>
      <w:fldChar w:fldCharType="end"/>
    </w:r>
  </w:p>
  <w:p w:rsidR="00CA3B2A" w:rsidRDefault="00CA3B2A">
    <w:pPr>
      <w:pStyle w:val="Kjen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B2A" w:rsidRDefault="00CA3B2A">
    <w:pPr>
      <w:pStyle w:val="Kjene"/>
    </w:pPr>
    <w:r>
      <w:rPr>
        <w:noProof/>
        <w:lang w:eastAsia="lv-LV"/>
      </w:rPr>
      <mc:AlternateContent>
        <mc:Choice Requires="wps">
          <w:drawing>
            <wp:anchor distT="0" distB="0" distL="114300" distR="114300" simplePos="0" relativeHeight="251658240" behindDoc="0" locked="0" layoutInCell="1" allowOverlap="1" wp14:anchorId="795AF5B7" wp14:editId="319169CA">
              <wp:simplePos x="0" y="0"/>
              <wp:positionH relativeFrom="margin">
                <wp:align>center</wp:align>
              </wp:positionH>
              <wp:positionV relativeFrom="paragraph">
                <wp:posOffset>548</wp:posOffset>
              </wp:positionV>
              <wp:extent cx="71122" cy="170819"/>
              <wp:effectExtent l="0" t="0" r="5078" b="631"/>
              <wp:wrapSquare wrapText="bothSides"/>
              <wp:docPr id="6" name="Tekstlodziņš 6"/>
              <wp:cNvGraphicFramePr/>
              <a:graphic xmlns:a="http://schemas.openxmlformats.org/drawingml/2006/main">
                <a:graphicData uri="http://schemas.microsoft.com/office/word/2010/wordprocessingShape">
                  <wps:wsp>
                    <wps:cNvSpPr txBox="1"/>
                    <wps:spPr>
                      <a:xfrm>
                        <a:off x="0" y="0"/>
                        <a:ext cx="71122" cy="170819"/>
                      </a:xfrm>
                      <a:prstGeom prst="rect">
                        <a:avLst/>
                      </a:prstGeom>
                      <a:noFill/>
                      <a:ln>
                        <a:noFill/>
                        <a:prstDash/>
                      </a:ln>
                    </wps:spPr>
                    <wps:txbx>
                      <w:txbxContent>
                        <w:p w:rsidR="00CA3B2A" w:rsidRDefault="00CA3B2A">
                          <w:pPr>
                            <w:pStyle w:val="Kjene"/>
                          </w:pPr>
                          <w:r>
                            <w:rPr>
                              <w:rStyle w:val="Lappusesnumurs"/>
                            </w:rPr>
                            <w:fldChar w:fldCharType="begin"/>
                          </w:r>
                          <w:r>
                            <w:rPr>
                              <w:rStyle w:val="Lappusesnumurs"/>
                            </w:rPr>
                            <w:instrText xml:space="preserve"> PAGE </w:instrText>
                          </w:r>
                          <w:r>
                            <w:rPr>
                              <w:rStyle w:val="Lappusesnumurs"/>
                            </w:rPr>
                            <w:fldChar w:fldCharType="separate"/>
                          </w:r>
                          <w:r w:rsidR="005C29D4">
                            <w:rPr>
                              <w:rStyle w:val="Lappusesnumurs"/>
                              <w:noProof/>
                            </w:rPr>
                            <w:t>38</w:t>
                          </w:r>
                          <w:r>
                            <w:rPr>
                              <w:rStyle w:val="Lappusesnumurs"/>
                            </w:rPr>
                            <w:fldChar w:fldCharType="end"/>
                          </w:r>
                        </w:p>
                      </w:txbxContent>
                    </wps:txbx>
                    <wps:bodyPr vert="horz" wrap="none" lIns="0" tIns="0" rIns="0" bIns="0" anchor="t" anchorCtr="0" compatLnSpc="0">
                      <a:spAutoFit/>
                    </wps:bodyPr>
                  </wps:wsp>
                </a:graphicData>
              </a:graphic>
            </wp:anchor>
          </w:drawing>
        </mc:Choice>
        <mc:Fallback>
          <w:pict>
            <v:shapetype w14:anchorId="795AF5B7" id="_x0000_t202" coordsize="21600,21600" o:spt="202" path="m,l,21600r21600,l21600,xe">
              <v:stroke joinstyle="miter"/>
              <v:path gradientshapeok="t" o:connecttype="rect"/>
            </v:shapetype>
            <v:shape id="Tekstlodziņš 6" o:spid="_x0000_s1031" type="#_x0000_t202" style="position:absolute;margin-left:0;margin-top:.05pt;width:5.6pt;height:13.4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" filled="f" stroked="f">
              <v:textbox style="mso-fit-shape-to-text:t" inset="0,0,0,0">
                <w:txbxContent>
                  <w:p w:rsidR="00CA3B2A" w:rsidRDefault="00CA3B2A">
                    <w:pPr>
                      <w:pStyle w:val="Kjene"/>
                    </w:pPr>
                    <w:r>
                      <w:rPr>
                        <w:rStyle w:val="Lappusesnumurs"/>
                      </w:rPr>
                      <w:fldChar w:fldCharType="begin"/>
                    </w:r>
                    <w:r>
                      <w:rPr>
                        <w:rStyle w:val="Lappusesnumurs"/>
                      </w:rPr>
                      <w:instrText xml:space="preserve"> PAGE </w:instrText>
                    </w:r>
                    <w:r>
                      <w:rPr>
                        <w:rStyle w:val="Lappusesnumurs"/>
                      </w:rPr>
                      <w:fldChar w:fldCharType="separate"/>
                    </w:r>
                    <w:r w:rsidR="005C29D4">
                      <w:rPr>
                        <w:rStyle w:val="Lappusesnumurs"/>
                        <w:noProof/>
                      </w:rPr>
                      <w:t>38</w:t>
                    </w:r>
                    <w:r>
                      <w:rPr>
                        <w:rStyle w:val="Lappusesnumurs"/>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014061"/>
      <w:docPartObj>
        <w:docPartGallery w:val="Page Numbers (Bottom of Page)"/>
        <w:docPartUnique/>
      </w:docPartObj>
    </w:sdtPr>
    <w:sdtEndPr/>
    <w:sdtContent>
      <w:p w:rsidR="00CA3B2A" w:rsidRDefault="00CA3B2A">
        <w:pPr>
          <w:pStyle w:val="Kjene"/>
          <w:jc w:val="center"/>
        </w:pPr>
        <w:r>
          <w:fldChar w:fldCharType="begin"/>
        </w:r>
        <w:r>
          <w:instrText>PAGE   \* MERGEFORMAT</w:instrText>
        </w:r>
        <w:r>
          <w:fldChar w:fldCharType="separate"/>
        </w:r>
        <w:r w:rsidR="005C29D4">
          <w:rPr>
            <w:noProof/>
          </w:rPr>
          <w:t>33</w:t>
        </w:r>
        <w:r>
          <w:fldChar w:fldCharType="end"/>
        </w:r>
      </w:p>
    </w:sdtContent>
  </w:sdt>
  <w:p w:rsidR="00CA3B2A" w:rsidRDefault="00CA3B2A">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B2A" w:rsidRDefault="00CA3B2A">
    <w:pPr>
      <w:pStyle w:val="Kjene"/>
    </w:pPr>
    <w:r>
      <w:rPr>
        <w:noProof/>
        <w:lang w:eastAsia="lv-LV"/>
      </w:rPr>
      <mc:AlternateContent>
        <mc:Choice Requires="wps">
          <w:drawing>
            <wp:anchor distT="0" distB="0" distL="114300" distR="114300" simplePos="0" relativeHeight="251660288" behindDoc="0" locked="0" layoutInCell="1" allowOverlap="1" wp14:anchorId="3F0F77E7" wp14:editId="4F77A74B">
              <wp:simplePos x="0" y="0"/>
              <wp:positionH relativeFrom="margin">
                <wp:align>center</wp:align>
              </wp:positionH>
              <wp:positionV relativeFrom="paragraph">
                <wp:posOffset>548</wp:posOffset>
              </wp:positionV>
              <wp:extent cx="71122" cy="170819"/>
              <wp:effectExtent l="0" t="0" r="5078" b="631"/>
              <wp:wrapSquare wrapText="bothSides"/>
              <wp:docPr id="4" name="Tekstlodziņš 4"/>
              <wp:cNvGraphicFramePr/>
              <a:graphic xmlns:a="http://schemas.openxmlformats.org/drawingml/2006/main">
                <a:graphicData uri="http://schemas.microsoft.com/office/word/2010/wordprocessingShape">
                  <wps:wsp>
                    <wps:cNvSpPr txBox="1"/>
                    <wps:spPr>
                      <a:xfrm>
                        <a:off x="0" y="0"/>
                        <a:ext cx="71122" cy="170819"/>
                      </a:xfrm>
                      <a:prstGeom prst="rect">
                        <a:avLst/>
                      </a:prstGeom>
                      <a:noFill/>
                      <a:ln>
                        <a:noFill/>
                        <a:prstDash/>
                      </a:ln>
                    </wps:spPr>
                    <wps:txbx>
                      <w:txbxContent>
                        <w:p w:rsidR="00CA3B2A" w:rsidRDefault="00CA3B2A">
                          <w:pPr>
                            <w:pStyle w:val="Kjene"/>
                          </w:pPr>
                          <w:r>
                            <w:rPr>
                              <w:rStyle w:val="Lappusesnumurs"/>
                            </w:rPr>
                            <w:fldChar w:fldCharType="begin"/>
                          </w:r>
                          <w:r>
                            <w:rPr>
                              <w:rStyle w:val="Lappusesnumurs"/>
                            </w:rPr>
                            <w:instrText xml:space="preserve"> PAGE </w:instrText>
                          </w:r>
                          <w:r>
                            <w:rPr>
                              <w:rStyle w:val="Lappusesnumurs"/>
                            </w:rPr>
                            <w:fldChar w:fldCharType="separate"/>
                          </w:r>
                          <w:r w:rsidR="005C29D4">
                            <w:rPr>
                              <w:rStyle w:val="Lappusesnumurs"/>
                              <w:noProof/>
                            </w:rPr>
                            <w:t>13</w:t>
                          </w:r>
                          <w:r>
                            <w:rPr>
                              <w:rStyle w:val="Lappusesnumurs"/>
                            </w:rPr>
                            <w:fldChar w:fldCharType="end"/>
                          </w:r>
                        </w:p>
                      </w:txbxContent>
                    </wps:txbx>
                    <wps:bodyPr vert="horz" wrap="none" lIns="0" tIns="0" rIns="0" bIns="0" anchor="t" anchorCtr="0" compatLnSpc="0">
                      <a:spAutoFit/>
                    </wps:bodyPr>
                  </wps:wsp>
                </a:graphicData>
              </a:graphic>
            </wp:anchor>
          </w:drawing>
        </mc:Choice>
        <mc:Fallback>
          <w:pict>
            <v:shapetype w14:anchorId="3F0F77E7" id="_x0000_t202" coordsize="21600,21600" o:spt="202" path="m,l,21600r21600,l21600,xe">
              <v:stroke joinstyle="miter"/>
              <v:path gradientshapeok="t" o:connecttype="rect"/>
            </v:shapetype>
            <v:shape id="Tekstlodziņš 4" o:spid="_x0000_s1029" type="#_x0000_t202" style="position:absolute;margin-left:0;margin-top:.05pt;width:5.6pt;height:13.4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" filled="f" stroked="f">
              <v:textbox style="mso-fit-shape-to-text:t" inset="0,0,0,0">
                <w:txbxContent>
                  <w:p w:rsidR="00CA3B2A" w:rsidRDefault="00CA3B2A">
                    <w:pPr>
                      <w:pStyle w:val="Kjene"/>
                    </w:pPr>
                    <w:r>
                      <w:rPr>
                        <w:rStyle w:val="Lappusesnumurs"/>
                      </w:rPr>
                      <w:fldChar w:fldCharType="begin"/>
                    </w:r>
                    <w:r>
                      <w:rPr>
                        <w:rStyle w:val="Lappusesnumurs"/>
                      </w:rPr>
                      <w:instrText xml:space="preserve"> PAGE </w:instrText>
                    </w:r>
                    <w:r>
                      <w:rPr>
                        <w:rStyle w:val="Lappusesnumurs"/>
                      </w:rPr>
                      <w:fldChar w:fldCharType="separate"/>
                    </w:r>
                    <w:r w:rsidR="005C29D4">
                      <w:rPr>
                        <w:rStyle w:val="Lappusesnumurs"/>
                        <w:noProof/>
                      </w:rPr>
                      <w:t>13</w:t>
                    </w:r>
                    <w:r>
                      <w:rPr>
                        <w:rStyle w:val="Lappusesnumurs"/>
                      </w:rPr>
                      <w:fldChar w:fldCharType="end"/>
                    </w:r>
                  </w:p>
                </w:txbxContent>
              </v:textbox>
              <w10:wrap type="square"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B2A" w:rsidRDefault="00CA3B2A" w:rsidP="002D04F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A3B2A" w:rsidRDefault="00CA3B2A">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B2A" w:rsidRDefault="00CA3B2A" w:rsidP="002D04F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C29D4">
      <w:rPr>
        <w:rStyle w:val="Lappusesnumurs"/>
        <w:noProof/>
      </w:rPr>
      <w:t>19</w:t>
    </w:r>
    <w:r>
      <w:rPr>
        <w:rStyle w:val="Lappusesnumurs"/>
      </w:rPr>
      <w:fldChar w:fldCharType="end"/>
    </w:r>
  </w:p>
  <w:p w:rsidR="00CA3B2A" w:rsidRDefault="00CA3B2A">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B2A" w:rsidRDefault="00CA3B2A" w:rsidP="002D04F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A3B2A" w:rsidRDefault="00CA3B2A">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B2A" w:rsidRDefault="00CA3B2A" w:rsidP="002D04F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C29D4">
      <w:rPr>
        <w:rStyle w:val="Lappusesnumurs"/>
        <w:noProof/>
      </w:rPr>
      <w:t>25</w:t>
    </w:r>
    <w:r>
      <w:rPr>
        <w:rStyle w:val="Lappusesnumurs"/>
      </w:rPr>
      <w:fldChar w:fldCharType="end"/>
    </w:r>
  </w:p>
  <w:p w:rsidR="00CA3B2A" w:rsidRDefault="00CA3B2A">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B2A" w:rsidRDefault="00CA3B2A" w:rsidP="002D04F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A3B2A" w:rsidRDefault="00CA3B2A">
    <w:pPr>
      <w:pStyle w:val="Kjen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B2A" w:rsidRDefault="00CA3B2A" w:rsidP="002D04F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C29D4">
      <w:rPr>
        <w:rStyle w:val="Lappusesnumurs"/>
        <w:noProof/>
      </w:rPr>
      <w:t>32</w:t>
    </w:r>
    <w:r>
      <w:rPr>
        <w:rStyle w:val="Lappusesnumurs"/>
      </w:rPr>
      <w:fldChar w:fldCharType="end"/>
    </w:r>
  </w:p>
  <w:p w:rsidR="00CA3B2A" w:rsidRDefault="00CA3B2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95E" w:rsidRDefault="00B3295E" w:rsidP="00997E6F">
      <w:pPr>
        <w:spacing w:after="0" w:line="240" w:lineRule="auto"/>
      </w:pPr>
      <w:r>
        <w:separator/>
      </w:r>
    </w:p>
  </w:footnote>
  <w:footnote w:type="continuationSeparator" w:id="0">
    <w:p w:rsidR="00B3295E" w:rsidRDefault="00B3295E" w:rsidP="00997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B2A" w:rsidRDefault="00CA3B2A">
    <w:pPr>
      <w:pStyle w:val="Galvene"/>
    </w:pPr>
    <w:r>
      <w:rPr>
        <w:noProof/>
        <w:lang w:eastAsia="lv-LV"/>
      </w:rPr>
      <mc:AlternateContent>
        <mc:Choice Requires="wps">
          <w:drawing>
            <wp:anchor distT="0" distB="0" distL="114300" distR="114300" simplePos="0" relativeHeight="251655168" behindDoc="0" locked="0" layoutInCell="1" allowOverlap="1" wp14:anchorId="5896A775" wp14:editId="26A315D0">
              <wp:simplePos x="0" y="0"/>
              <wp:positionH relativeFrom="margin">
                <wp:align>center</wp:align>
              </wp:positionH>
              <wp:positionV relativeFrom="paragraph">
                <wp:posOffset>548</wp:posOffset>
              </wp:positionV>
              <wp:extent cx="81911" cy="170819"/>
              <wp:effectExtent l="0" t="0" r="13339" b="631"/>
              <wp:wrapSquare wrapText="bothSides"/>
              <wp:docPr id="1" name="Tekstlodziņš 1"/>
              <wp:cNvGraphicFramePr/>
              <a:graphic xmlns:a="http://schemas.openxmlformats.org/drawingml/2006/main">
                <a:graphicData uri="http://schemas.microsoft.com/office/word/2010/wordprocessingShape">
                  <wps:wsp>
                    <wps:cNvSpPr txBox="1"/>
                    <wps:spPr>
                      <a:xfrm>
                        <a:off x="0" y="0"/>
                        <a:ext cx="81911" cy="170819"/>
                      </a:xfrm>
                      <a:prstGeom prst="rect">
                        <a:avLst/>
                      </a:prstGeom>
                      <a:noFill/>
                      <a:ln>
                        <a:noFill/>
                        <a:prstDash/>
                      </a:ln>
                    </wps:spPr>
                    <wps:txbx>
                      <w:txbxContent>
                        <w:p w:rsidR="00CA3B2A" w:rsidRDefault="00CA3B2A">
                          <w:pPr>
                            <w:pStyle w:val="Galvene"/>
                          </w:pPr>
                        </w:p>
                      </w:txbxContent>
                    </wps:txbx>
                    <wps:bodyPr vert="horz" wrap="none" lIns="0" tIns="0" rIns="0" bIns="0" anchor="t" anchorCtr="0" compatLnSpc="0">
                      <a:spAutoFit/>
                    </wps:bodyPr>
                  </wps:wsp>
                </a:graphicData>
              </a:graphic>
            </wp:anchor>
          </w:drawing>
        </mc:Choice>
        <mc:Fallback>
          <w:pict>
            <v:shapetype w14:anchorId="5896A775" id="_x0000_t202" coordsize="21600,21600" o:spt="202" path="m,l,21600r21600,l21600,xe">
              <v:stroke joinstyle="miter"/>
              <v:path gradientshapeok="t" o:connecttype="rect"/>
            </v:shapetype>
            <v:shape id="Tekstlodziņš 1" o:spid="_x0000_s1026" type="#_x0000_t202" style="position:absolute;margin-left:0;margin-top:.05pt;width:6.45pt;height:13.45pt;z-index:2516551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" filled="f" stroked="f">
              <v:textbox style="mso-fit-shape-to-text:t" inset="0,0,0,0">
                <w:txbxContent>
                  <w:p w:rsidR="00CA3B2A" w:rsidRDefault="00CA3B2A">
                    <w:pPr>
                      <w:pStyle w:val="Galvene"/>
                    </w:pP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B2A" w:rsidRDefault="00CA3B2A">
    <w:pPr>
      <w:pStyle w:val="Galvene"/>
    </w:pPr>
    <w:r>
      <w:rPr>
        <w:noProof/>
        <w:lang w:eastAsia="lv-LV"/>
      </w:rPr>
      <mc:AlternateContent>
        <mc:Choice Requires="wps">
          <w:drawing>
            <wp:anchor distT="0" distB="0" distL="114300" distR="114300" simplePos="0" relativeHeight="251659264" behindDoc="0" locked="0" layoutInCell="1" allowOverlap="1" wp14:anchorId="0E00A53C" wp14:editId="49CFAC3D">
              <wp:simplePos x="0" y="0"/>
              <wp:positionH relativeFrom="margin">
                <wp:align>center</wp:align>
              </wp:positionH>
              <wp:positionV relativeFrom="paragraph">
                <wp:posOffset>548</wp:posOffset>
              </wp:positionV>
              <wp:extent cx="81911" cy="170819"/>
              <wp:effectExtent l="0" t="0" r="13339" b="631"/>
              <wp:wrapSquare wrapText="bothSides"/>
              <wp:docPr id="3" name="Tekstlodziņš 3"/>
              <wp:cNvGraphicFramePr/>
              <a:graphic xmlns:a="http://schemas.openxmlformats.org/drawingml/2006/main">
                <a:graphicData uri="http://schemas.microsoft.com/office/word/2010/wordprocessingShape">
                  <wps:wsp>
                    <wps:cNvSpPr txBox="1"/>
                    <wps:spPr>
                      <a:xfrm>
                        <a:off x="0" y="0"/>
                        <a:ext cx="81911" cy="170819"/>
                      </a:xfrm>
                      <a:prstGeom prst="rect">
                        <a:avLst/>
                      </a:prstGeom>
                      <a:noFill/>
                      <a:ln>
                        <a:noFill/>
                        <a:prstDash/>
                      </a:ln>
                    </wps:spPr>
                    <wps:txbx>
                      <w:txbxContent>
                        <w:p w:rsidR="00CA3B2A" w:rsidRDefault="00CA3B2A">
                          <w:pPr>
                            <w:pStyle w:val="Galvene"/>
                          </w:pPr>
                        </w:p>
                      </w:txbxContent>
                    </wps:txbx>
                    <wps:bodyPr vert="horz" wrap="none" lIns="0" tIns="0" rIns="0" bIns="0" anchor="t" anchorCtr="0" compatLnSpc="0">
                      <a:spAutoFit/>
                    </wps:bodyPr>
                  </wps:wsp>
                </a:graphicData>
              </a:graphic>
            </wp:anchor>
          </w:drawing>
        </mc:Choice>
        <mc:Fallback>
          <w:pict>
            <v:shapetype w14:anchorId="0E00A53C" id="_x0000_t202" coordsize="21600,21600" o:spt="202" path="m,l,21600r21600,l21600,xe">
              <v:stroke joinstyle="miter"/>
              <v:path gradientshapeok="t" o:connecttype="rect"/>
            </v:shapetype>
            <v:shape id="Tekstlodziņš 3" o:spid="_x0000_s1028" type="#_x0000_t202" style="position:absolute;margin-left:0;margin-top:.05pt;width:6.45pt;height:13.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" filled="f" stroked="f">
              <v:textbox style="mso-fit-shape-to-text:t" inset="0,0,0,0">
                <w:txbxContent>
                  <w:p w:rsidR="00CA3B2A" w:rsidRDefault="00CA3B2A">
                    <w:pPr>
                      <w:pStyle w:val="Galvene"/>
                    </w:pPr>
                  </w:p>
                </w:txbxContent>
              </v:textbox>
              <w10:wrap type="square"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B2A" w:rsidRDefault="00CA3B2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A3B2A" w:rsidRDefault="00CA3B2A">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B2A" w:rsidRDefault="00CA3B2A">
    <w:pPr>
      <w:pStyle w:val="Galvene"/>
      <w:framePr w:wrap="around" w:vAnchor="text" w:hAnchor="margin" w:xAlign="center" w:y="1"/>
      <w:rPr>
        <w:rStyle w:val="Lappusesnumurs"/>
      </w:rPr>
    </w:pPr>
  </w:p>
  <w:p w:rsidR="00CA3B2A" w:rsidRDefault="00CA3B2A" w:rsidP="00253EF8">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B2A" w:rsidRDefault="00CA3B2A">
    <w:pPr>
      <w:pStyle w:val="Galvene"/>
    </w:pPr>
    <w:r>
      <w:rPr>
        <w:noProof/>
        <w:lang w:eastAsia="lv-LV"/>
      </w:rPr>
      <mc:AlternateContent>
        <mc:Choice Requires="wps">
          <w:drawing>
            <wp:anchor distT="0" distB="0" distL="114300" distR="114300" simplePos="0" relativeHeight="251656192" behindDoc="0" locked="0" layoutInCell="1" allowOverlap="1" wp14:anchorId="112C98AB" wp14:editId="76E9908A">
              <wp:simplePos x="0" y="0"/>
              <wp:positionH relativeFrom="margin">
                <wp:align>center</wp:align>
              </wp:positionH>
              <wp:positionV relativeFrom="paragraph">
                <wp:posOffset>548</wp:posOffset>
              </wp:positionV>
              <wp:extent cx="81911" cy="170819"/>
              <wp:effectExtent l="0" t="0" r="13339" b="631"/>
              <wp:wrapSquare wrapText="bothSides"/>
              <wp:docPr id="5" name="Tekstlodziņš 5"/>
              <wp:cNvGraphicFramePr/>
              <a:graphic xmlns:a="http://schemas.openxmlformats.org/drawingml/2006/main">
                <a:graphicData uri="http://schemas.microsoft.com/office/word/2010/wordprocessingShape">
                  <wps:wsp>
                    <wps:cNvSpPr txBox="1"/>
                    <wps:spPr>
                      <a:xfrm>
                        <a:off x="0" y="0"/>
                        <a:ext cx="81911" cy="170819"/>
                      </a:xfrm>
                      <a:prstGeom prst="rect">
                        <a:avLst/>
                      </a:prstGeom>
                      <a:noFill/>
                      <a:ln>
                        <a:noFill/>
                        <a:prstDash/>
                      </a:ln>
                    </wps:spPr>
                    <wps:txbx>
                      <w:txbxContent>
                        <w:p w:rsidR="00CA3B2A" w:rsidRDefault="00CA3B2A">
                          <w:pPr>
                            <w:pStyle w:val="Galvene"/>
                          </w:pPr>
                        </w:p>
                      </w:txbxContent>
                    </wps:txbx>
                    <wps:bodyPr vert="horz" wrap="none" lIns="0" tIns="0" rIns="0" bIns="0" anchor="t" anchorCtr="0" compatLnSpc="0">
                      <a:spAutoFit/>
                    </wps:bodyPr>
                  </wps:wsp>
                </a:graphicData>
              </a:graphic>
            </wp:anchor>
          </w:drawing>
        </mc:Choice>
        <mc:Fallback>
          <w:pict>
            <v:shapetype w14:anchorId="112C98AB" id="_x0000_t202" coordsize="21600,21600" o:spt="202" path="m,l,21600r21600,l21600,xe">
              <v:stroke joinstyle="miter"/>
              <v:path gradientshapeok="t" o:connecttype="rect"/>
            </v:shapetype>
            <v:shape id="Tekstlodziņš 5" o:spid="_x0000_s1030" type="#_x0000_t202" style="position:absolute;margin-left:0;margin-top:.05pt;width:6.45pt;height:13.45pt;z-index:2516561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" filled="f" stroked="f">
              <v:textbox style="mso-fit-shape-to-text:t" inset="0,0,0,0">
                <w:txbxContent>
                  <w:p w:rsidR="00CA3B2A" w:rsidRDefault="00CA3B2A">
                    <w:pPr>
                      <w:pStyle w:val="Galvene"/>
                    </w:pPr>
                  </w:p>
                </w:txbxContent>
              </v:textbox>
              <w10:wrap type="square" anchorx="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B2A" w:rsidRDefault="00CA3B2A">
    <w:pPr>
      <w:pStyle w:val="Galvene"/>
    </w:pPr>
    <w:r>
      <w:rPr>
        <w:noProof/>
        <w:lang w:eastAsia="lv-LV"/>
      </w:rPr>
      <mc:AlternateContent>
        <mc:Choice Requires="wps">
          <w:drawing>
            <wp:anchor distT="0" distB="0" distL="114300" distR="114300" simplePos="0" relativeHeight="251662336" behindDoc="0" locked="0" layoutInCell="1" allowOverlap="1" wp14:anchorId="1F18C2ED" wp14:editId="13FABEEA">
              <wp:simplePos x="0" y="0"/>
              <wp:positionH relativeFrom="margin">
                <wp:align>center</wp:align>
              </wp:positionH>
              <wp:positionV relativeFrom="paragraph">
                <wp:posOffset>548</wp:posOffset>
              </wp:positionV>
              <wp:extent cx="81911" cy="170819"/>
              <wp:effectExtent l="0" t="0" r="13339" b="631"/>
              <wp:wrapSquare wrapText="bothSides"/>
              <wp:docPr id="7" name="Tekstlodziņš 7"/>
              <wp:cNvGraphicFramePr/>
              <a:graphic xmlns:a="http://schemas.openxmlformats.org/drawingml/2006/main">
                <a:graphicData uri="http://schemas.microsoft.com/office/word/2010/wordprocessingShape">
                  <wps:wsp>
                    <wps:cNvSpPr txBox="1"/>
                    <wps:spPr>
                      <a:xfrm>
                        <a:off x="0" y="0"/>
                        <a:ext cx="81911" cy="170819"/>
                      </a:xfrm>
                      <a:prstGeom prst="rect">
                        <a:avLst/>
                      </a:prstGeom>
                      <a:noFill/>
                      <a:ln>
                        <a:noFill/>
                        <a:prstDash/>
                      </a:ln>
                    </wps:spPr>
                    <wps:txbx>
                      <w:txbxContent>
                        <w:p w:rsidR="00CA3B2A" w:rsidRDefault="00CA3B2A">
                          <w:pPr>
                            <w:pStyle w:val="Galvene"/>
                          </w:pPr>
                        </w:p>
                      </w:txbxContent>
                    </wps:txbx>
                    <wps:bodyPr vert="horz" wrap="none" lIns="0" tIns="0" rIns="0" bIns="0" anchor="t" anchorCtr="0" compatLnSpc="0">
                      <a:spAutoFit/>
                    </wps:bodyPr>
                  </wps:wsp>
                </a:graphicData>
              </a:graphic>
            </wp:anchor>
          </w:drawing>
        </mc:Choice>
        <mc:Fallback>
          <w:pict>
            <v:shapetype w14:anchorId="1F18C2ED" id="_x0000_t202" coordsize="21600,21600" o:spt="202" path="m,l,21600r21600,l21600,xe">
              <v:stroke joinstyle="miter"/>
              <v:path gradientshapeok="t" o:connecttype="rect"/>
            </v:shapetype>
            <v:shape id="Tekstlodziņš 7" o:spid="_x0000_s1032" type="#_x0000_t202" style="position:absolute;margin-left:0;margin-top:.05pt;width:6.45pt;height:13.45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" filled="f" stroked="f">
              <v:textbox style="mso-fit-shape-to-text:t" inset="0,0,0,0">
                <w:txbxContent>
                  <w:p w:rsidR="00CA3B2A" w:rsidRDefault="00CA3B2A">
                    <w:pPr>
                      <w:pStyle w:val="Galvene"/>
                    </w:pP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2"/>
    <w:multiLevelType w:val="multilevel"/>
    <w:tmpl w:val="00000002"/>
    <w:name w:val="WW8Num2"/>
    <w:lvl w:ilvl="0">
      <w:start w:val="3"/>
      <w:numFmt w:val="decimal"/>
      <w:lvlText w:val="%1."/>
      <w:lvlJc w:val="left"/>
      <w:pPr>
        <w:tabs>
          <w:tab w:val="num" w:pos="645"/>
        </w:tabs>
        <w:ind w:left="645" w:hanging="645"/>
      </w:pPr>
    </w:lvl>
    <w:lvl w:ilvl="1">
      <w:start w:val="1"/>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3"/>
    <w:multiLevelType w:val="multilevel"/>
    <w:tmpl w:val="00000003"/>
    <w:name w:val="WW8Num3"/>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4"/>
    <w:multiLevelType w:val="multilevel"/>
    <w:tmpl w:val="00000004"/>
    <w:name w:val="WW8Num4"/>
    <w:lvl w:ilvl="0">
      <w:start w:val="6"/>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000006"/>
    <w:multiLevelType w:val="multilevel"/>
    <w:tmpl w:val="00000006"/>
    <w:name w:val="WW8Num6"/>
    <w:lvl w:ilvl="0">
      <w:start w:val="5"/>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7"/>
    <w:multiLevelType w:val="multilevel"/>
    <w:tmpl w:val="00000007"/>
    <w:name w:val="WW8Num7"/>
    <w:lvl w:ilvl="0">
      <w:start w:val="5"/>
      <w:numFmt w:val="decimal"/>
      <w:lvlText w:val="%1."/>
      <w:lvlJc w:val="left"/>
      <w:pPr>
        <w:tabs>
          <w:tab w:val="num" w:pos="360"/>
        </w:tabs>
        <w:ind w:left="360" w:hanging="360"/>
      </w:pPr>
    </w:lvl>
    <w:lvl w:ilvl="1">
      <w:start w:val="4"/>
      <w:numFmt w:val="decimal"/>
      <w:lvlText w:val="%1.%2."/>
      <w:lvlJc w:val="left"/>
      <w:pPr>
        <w:tabs>
          <w:tab w:val="num" w:pos="405"/>
        </w:tabs>
        <w:ind w:left="405" w:hanging="360"/>
      </w:pPr>
    </w:lvl>
    <w:lvl w:ilvl="2">
      <w:start w:val="1"/>
      <w:numFmt w:val="decimal"/>
      <w:lvlText w:val="%1.%2.%3."/>
      <w:lvlJc w:val="left"/>
      <w:pPr>
        <w:tabs>
          <w:tab w:val="num" w:pos="450"/>
        </w:tabs>
        <w:ind w:left="450" w:hanging="360"/>
      </w:pPr>
    </w:lvl>
    <w:lvl w:ilvl="3">
      <w:start w:val="1"/>
      <w:numFmt w:val="decimal"/>
      <w:lvlText w:val="%1.%2.%3.%4."/>
      <w:lvlJc w:val="left"/>
      <w:pPr>
        <w:tabs>
          <w:tab w:val="num" w:pos="495"/>
        </w:tabs>
        <w:ind w:left="495" w:hanging="360"/>
      </w:pPr>
    </w:lvl>
    <w:lvl w:ilvl="4">
      <w:start w:val="1"/>
      <w:numFmt w:val="decimal"/>
      <w:lvlText w:val="%1.%2.%3.%4.%5."/>
      <w:lvlJc w:val="left"/>
      <w:pPr>
        <w:tabs>
          <w:tab w:val="num" w:pos="540"/>
        </w:tabs>
        <w:ind w:left="540" w:hanging="360"/>
      </w:pPr>
    </w:lvl>
    <w:lvl w:ilvl="5">
      <w:start w:val="1"/>
      <w:numFmt w:val="decimal"/>
      <w:lvlText w:val="%1.%2.%3.%4.%5.%6."/>
      <w:lvlJc w:val="left"/>
      <w:pPr>
        <w:tabs>
          <w:tab w:val="num" w:pos="585"/>
        </w:tabs>
        <w:ind w:left="585" w:hanging="360"/>
      </w:pPr>
    </w:lvl>
    <w:lvl w:ilvl="6">
      <w:start w:val="1"/>
      <w:numFmt w:val="decimal"/>
      <w:lvlText w:val="%1.%2.%3.%4.%5.%6.%7."/>
      <w:lvlJc w:val="left"/>
      <w:pPr>
        <w:tabs>
          <w:tab w:val="num" w:pos="630"/>
        </w:tabs>
        <w:ind w:left="630" w:hanging="360"/>
      </w:pPr>
    </w:lvl>
    <w:lvl w:ilvl="7">
      <w:start w:val="1"/>
      <w:numFmt w:val="decimal"/>
      <w:lvlText w:val="%1.%2.%3.%4.%5.%6.%7.%8."/>
      <w:lvlJc w:val="left"/>
      <w:pPr>
        <w:tabs>
          <w:tab w:val="num" w:pos="675"/>
        </w:tabs>
        <w:ind w:left="675" w:hanging="360"/>
      </w:pPr>
    </w:lvl>
    <w:lvl w:ilvl="8">
      <w:start w:val="1"/>
      <w:numFmt w:val="decimal"/>
      <w:lvlText w:val="%1.%2.%3.%4.%5.%6.%7.%8.%9."/>
      <w:lvlJc w:val="left"/>
      <w:pPr>
        <w:tabs>
          <w:tab w:val="num" w:pos="720"/>
        </w:tabs>
        <w:ind w:left="720" w:hanging="360"/>
      </w:pPr>
    </w:lvl>
  </w:abstractNum>
  <w:abstractNum w:abstractNumId="6">
    <w:nsid w:val="04C93939"/>
    <w:multiLevelType w:val="hybridMultilevel"/>
    <w:tmpl w:val="28C6A0B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07CC5B3F"/>
    <w:multiLevelType w:val="hybridMultilevel"/>
    <w:tmpl w:val="A12A33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E446932"/>
    <w:multiLevelType w:val="hybridMultilevel"/>
    <w:tmpl w:val="D25C8A20"/>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nsid w:val="12BF5E3F"/>
    <w:multiLevelType w:val="hybridMultilevel"/>
    <w:tmpl w:val="7E4A7E4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9F74B9A"/>
    <w:multiLevelType w:val="hybridMultilevel"/>
    <w:tmpl w:val="0BAC4280"/>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1CB50AC8"/>
    <w:multiLevelType w:val="multilevel"/>
    <w:tmpl w:val="47223A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E857F7E"/>
    <w:multiLevelType w:val="hybridMultilevel"/>
    <w:tmpl w:val="F502E692"/>
    <w:lvl w:ilvl="0" w:tplc="B29C9C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1EA0099D"/>
    <w:multiLevelType w:val="hybridMultilevel"/>
    <w:tmpl w:val="99FE2ECE"/>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1B715E6"/>
    <w:multiLevelType w:val="hybridMultilevel"/>
    <w:tmpl w:val="39BEBB6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231E69C5"/>
    <w:multiLevelType w:val="hybridMultilevel"/>
    <w:tmpl w:val="15DCFD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AB50EB9"/>
    <w:multiLevelType w:val="hybridMultilevel"/>
    <w:tmpl w:val="6A04741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31DA31A9"/>
    <w:multiLevelType w:val="hybridMultilevel"/>
    <w:tmpl w:val="1356349A"/>
    <w:lvl w:ilvl="0" w:tplc="2E749D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33D36A82"/>
    <w:multiLevelType w:val="hybridMultilevel"/>
    <w:tmpl w:val="5D305510"/>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5751A68"/>
    <w:multiLevelType w:val="hybridMultilevel"/>
    <w:tmpl w:val="34B6B3D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366C1C08"/>
    <w:multiLevelType w:val="hybridMultilevel"/>
    <w:tmpl w:val="05CE164C"/>
    <w:lvl w:ilvl="0" w:tplc="5FC0E808">
      <w:start w:val="1"/>
      <w:numFmt w:val="decimal"/>
      <w:lvlText w:val="%1)"/>
      <w:lvlJc w:val="left"/>
      <w:pPr>
        <w:ind w:left="1440" w:hanging="360"/>
      </w:pPr>
      <w:rPr>
        <w:rFonts w:hint="default"/>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nsid w:val="3F5014FE"/>
    <w:multiLevelType w:val="hybridMultilevel"/>
    <w:tmpl w:val="8708C998"/>
    <w:lvl w:ilvl="0" w:tplc="04260011">
      <w:start w:val="1"/>
      <w:numFmt w:val="decimal"/>
      <w:lvlText w:val="%1)"/>
      <w:lvlJc w:val="left"/>
      <w:pPr>
        <w:tabs>
          <w:tab w:val="num" w:pos="720"/>
        </w:tabs>
        <w:ind w:left="720" w:hanging="360"/>
      </w:pPr>
    </w:lvl>
    <w:lvl w:ilvl="1" w:tplc="1B084CBC">
      <w:start w:val="1"/>
      <w:numFmt w:val="decimal"/>
      <w:lvlText w:val="%2)"/>
      <w:lvlJc w:val="left"/>
      <w:pPr>
        <w:tabs>
          <w:tab w:val="num" w:pos="1080"/>
        </w:tabs>
        <w:ind w:left="1420" w:hanging="34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nsid w:val="402E5E60"/>
    <w:multiLevelType w:val="hybridMultilevel"/>
    <w:tmpl w:val="A266C75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16B5CD1"/>
    <w:multiLevelType w:val="hybridMultilevel"/>
    <w:tmpl w:val="8E2A7F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70D4E2D"/>
    <w:multiLevelType w:val="hybridMultilevel"/>
    <w:tmpl w:val="C98EE6E0"/>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5">
    <w:nsid w:val="5B72776B"/>
    <w:multiLevelType w:val="hybridMultilevel"/>
    <w:tmpl w:val="B230477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5BA338CD"/>
    <w:multiLevelType w:val="hybridMultilevel"/>
    <w:tmpl w:val="A7225B7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5E1F1006"/>
    <w:multiLevelType w:val="hybridMultilevel"/>
    <w:tmpl w:val="347A8B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42D66B2"/>
    <w:multiLevelType w:val="hybridMultilevel"/>
    <w:tmpl w:val="1806FCF8"/>
    <w:lvl w:ilvl="0" w:tplc="04260011">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676D1B7B"/>
    <w:multiLevelType w:val="hybridMultilevel"/>
    <w:tmpl w:val="73D2C6B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6A917963"/>
    <w:multiLevelType w:val="hybridMultilevel"/>
    <w:tmpl w:val="BBBCBB4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nsid w:val="6B0D29C7"/>
    <w:multiLevelType w:val="hybridMultilevel"/>
    <w:tmpl w:val="D25C8A20"/>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2">
    <w:nsid w:val="72784214"/>
    <w:multiLevelType w:val="hybridMultilevel"/>
    <w:tmpl w:val="746E2094"/>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nsid w:val="781C214A"/>
    <w:multiLevelType w:val="multilevel"/>
    <w:tmpl w:val="8E76B5A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9307FF3"/>
    <w:multiLevelType w:val="multilevel"/>
    <w:tmpl w:val="DC60F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9F91106"/>
    <w:multiLevelType w:val="hybridMultilevel"/>
    <w:tmpl w:val="3CCCDD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D0F7F78"/>
    <w:multiLevelType w:val="hybridMultilevel"/>
    <w:tmpl w:val="A22861F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nsid w:val="7F6D444F"/>
    <w:multiLevelType w:val="hybridMultilevel"/>
    <w:tmpl w:val="35300162"/>
    <w:lvl w:ilvl="0" w:tplc="04260011">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nsid w:val="7FE01BA0"/>
    <w:multiLevelType w:val="hybridMultilevel"/>
    <w:tmpl w:val="F6EE9666"/>
    <w:lvl w:ilvl="0" w:tplc="04260011">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4"/>
  </w:num>
  <w:num w:numId="2">
    <w:abstractNumId w:val="27"/>
  </w:num>
  <w:num w:numId="3">
    <w:abstractNumId w:val="30"/>
  </w:num>
  <w:num w:numId="4">
    <w:abstractNumId w:val="6"/>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9"/>
  </w:num>
  <w:num w:numId="10">
    <w:abstractNumId w:val="28"/>
  </w:num>
  <w:num w:numId="11">
    <w:abstractNumId w:val="32"/>
  </w:num>
  <w:num w:numId="12">
    <w:abstractNumId w:val="10"/>
  </w:num>
  <w:num w:numId="13">
    <w:abstractNumId w:val="36"/>
  </w:num>
  <w:num w:numId="14">
    <w:abstractNumId w:val="0"/>
  </w:num>
  <w:num w:numId="15">
    <w:abstractNumId w:val="1"/>
  </w:num>
  <w:num w:numId="16">
    <w:abstractNumId w:val="2"/>
  </w:num>
  <w:num w:numId="17">
    <w:abstractNumId w:val="3"/>
  </w:num>
  <w:num w:numId="18">
    <w:abstractNumId w:val="4"/>
  </w:num>
  <w:num w:numId="19">
    <w:abstractNumId w:val="5"/>
  </w:num>
  <w:num w:numId="20">
    <w:abstractNumId w:val="11"/>
  </w:num>
  <w:num w:numId="21">
    <w:abstractNumId w:val="33"/>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2"/>
  </w:num>
  <w:num w:numId="30">
    <w:abstractNumId w:val="20"/>
  </w:num>
  <w:num w:numId="31">
    <w:abstractNumId w:val="17"/>
  </w:num>
  <w:num w:numId="32">
    <w:abstractNumId w:val="9"/>
  </w:num>
  <w:num w:numId="33">
    <w:abstractNumId w:val="23"/>
  </w:num>
  <w:num w:numId="34">
    <w:abstractNumId w:val="22"/>
  </w:num>
  <w:num w:numId="35">
    <w:abstractNumId w:val="15"/>
  </w:num>
  <w:num w:numId="36">
    <w:abstractNumId w:val="18"/>
  </w:num>
  <w:num w:numId="37">
    <w:abstractNumId w:val="35"/>
  </w:num>
  <w:num w:numId="38">
    <w:abstractNumId w:val="7"/>
  </w:num>
  <w:num w:numId="39">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9D"/>
    <w:rsid w:val="00035E9D"/>
    <w:rsid w:val="001D63BB"/>
    <w:rsid w:val="00231929"/>
    <w:rsid w:val="00253EF8"/>
    <w:rsid w:val="00297C85"/>
    <w:rsid w:val="002D04F7"/>
    <w:rsid w:val="002E28EA"/>
    <w:rsid w:val="002E446D"/>
    <w:rsid w:val="00322AB4"/>
    <w:rsid w:val="003705A9"/>
    <w:rsid w:val="004A1201"/>
    <w:rsid w:val="004E1466"/>
    <w:rsid w:val="004F760C"/>
    <w:rsid w:val="00521E48"/>
    <w:rsid w:val="005262DE"/>
    <w:rsid w:val="005C29D4"/>
    <w:rsid w:val="005E3BD9"/>
    <w:rsid w:val="005F09EE"/>
    <w:rsid w:val="00652336"/>
    <w:rsid w:val="00652B21"/>
    <w:rsid w:val="00657A06"/>
    <w:rsid w:val="006C0897"/>
    <w:rsid w:val="006C0CC6"/>
    <w:rsid w:val="00702F6C"/>
    <w:rsid w:val="007B13EC"/>
    <w:rsid w:val="00815F11"/>
    <w:rsid w:val="00912810"/>
    <w:rsid w:val="00997E6F"/>
    <w:rsid w:val="009A0C8E"/>
    <w:rsid w:val="00B3295E"/>
    <w:rsid w:val="00BC2431"/>
    <w:rsid w:val="00CA3B2A"/>
    <w:rsid w:val="00CB46A7"/>
    <w:rsid w:val="00CF504D"/>
    <w:rsid w:val="00D77D69"/>
    <w:rsid w:val="00D86324"/>
    <w:rsid w:val="00DB3BE1"/>
    <w:rsid w:val="00DB7D8D"/>
    <w:rsid w:val="00EE40FC"/>
    <w:rsid w:val="00F335ED"/>
    <w:rsid w:val="00F36273"/>
    <w:rsid w:val="00F8362A"/>
    <w:rsid w:val="00F903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98D402-E922-4FB0-ADC9-8DA0B5EF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53EF8"/>
    <w:pPr>
      <w:spacing w:after="200" w:line="276" w:lineRule="auto"/>
    </w:pPr>
  </w:style>
  <w:style w:type="paragraph" w:styleId="Virsraksts2">
    <w:name w:val="heading 2"/>
    <w:basedOn w:val="Parasts"/>
    <w:next w:val="Parasts"/>
    <w:link w:val="Virsraksts2Rakstz"/>
    <w:qFormat/>
    <w:rsid w:val="002D04F7"/>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2D04F7"/>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2D04F7"/>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Bezsaraksta1">
    <w:name w:val="Bez saraksta1"/>
    <w:next w:val="Bezsaraksta"/>
    <w:semiHidden/>
    <w:unhideWhenUsed/>
    <w:rsid w:val="00253EF8"/>
  </w:style>
  <w:style w:type="paragraph" w:styleId="Galvene">
    <w:name w:val="header"/>
    <w:basedOn w:val="Parasts"/>
    <w:link w:val="GalveneRakstz"/>
    <w:rsid w:val="00253EF8"/>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253EF8"/>
    <w:rPr>
      <w:rFonts w:ascii="Calibri" w:eastAsia="Calibri" w:hAnsi="Calibri" w:cs="Times New Roman"/>
    </w:rPr>
  </w:style>
  <w:style w:type="paragraph" w:styleId="Kjene">
    <w:name w:val="footer"/>
    <w:basedOn w:val="Parasts"/>
    <w:link w:val="KjeneRakstz"/>
    <w:rsid w:val="00253EF8"/>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KjeneRakstz">
    <w:name w:val="Kājene Rakstz."/>
    <w:basedOn w:val="Noklusjumarindkopasfonts"/>
    <w:link w:val="Kjene"/>
    <w:rsid w:val="00253EF8"/>
    <w:rPr>
      <w:rFonts w:ascii="Calibri" w:eastAsia="Calibri" w:hAnsi="Calibri" w:cs="Times New Roman"/>
    </w:rPr>
  </w:style>
  <w:style w:type="character" w:styleId="Lappusesnumurs">
    <w:name w:val="page number"/>
    <w:basedOn w:val="Noklusjumarindkopasfonts"/>
    <w:rsid w:val="00253EF8"/>
  </w:style>
  <w:style w:type="table" w:styleId="Reatabula">
    <w:name w:val="Table Grid"/>
    <w:basedOn w:val="Parastatabula"/>
    <w:uiPriority w:val="59"/>
    <w:rsid w:val="00253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e">
    <w:name w:val="Hyperlink"/>
    <w:rsid w:val="00253EF8"/>
    <w:rPr>
      <w:color w:val="0000FF"/>
      <w:u w:val="single"/>
    </w:rPr>
  </w:style>
  <w:style w:type="paragraph" w:styleId="Sarakstarindkopa">
    <w:name w:val="List Paragraph"/>
    <w:basedOn w:val="Parasts"/>
    <w:uiPriority w:val="34"/>
    <w:qFormat/>
    <w:rsid w:val="00253EF8"/>
    <w:pPr>
      <w:ind w:left="720"/>
      <w:contextualSpacing/>
    </w:pPr>
  </w:style>
  <w:style w:type="character" w:customStyle="1" w:styleId="Virsraksts2Rakstz">
    <w:name w:val="Virsraksts 2 Rakstz."/>
    <w:basedOn w:val="Noklusjumarindkopasfonts"/>
    <w:link w:val="Virsraksts2"/>
    <w:rsid w:val="002D04F7"/>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2D04F7"/>
    <w:rPr>
      <w:rFonts w:ascii="Arial" w:eastAsia="Calibri" w:hAnsi="Arial" w:cs="Arial"/>
      <w:b/>
      <w:bCs/>
      <w:sz w:val="26"/>
      <w:szCs w:val="26"/>
    </w:rPr>
  </w:style>
  <w:style w:type="character" w:customStyle="1" w:styleId="Virsraksts9Rakstz">
    <w:name w:val="Virsraksts 9 Rakstz."/>
    <w:basedOn w:val="Noklusjumarindkopasfonts"/>
    <w:link w:val="Virsraksts9"/>
    <w:rsid w:val="002D04F7"/>
    <w:rPr>
      <w:rFonts w:ascii="Times New Roman" w:eastAsia="Calibri" w:hAnsi="Times New Roman" w:cs="Times New Roman"/>
      <w:sz w:val="28"/>
      <w:szCs w:val="24"/>
    </w:rPr>
  </w:style>
  <w:style w:type="paragraph" w:styleId="Pamatteksts">
    <w:name w:val="Body Text"/>
    <w:basedOn w:val="Parasts"/>
    <w:link w:val="PamattekstsRakstz"/>
    <w:rsid w:val="002D04F7"/>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2D04F7"/>
    <w:rPr>
      <w:rFonts w:ascii="Times New Roman" w:eastAsia="Times New Roman" w:hAnsi="Times New Roman" w:cs="Times New Roman"/>
      <w:sz w:val="28"/>
      <w:szCs w:val="24"/>
    </w:rPr>
  </w:style>
  <w:style w:type="paragraph" w:styleId="Pamatteksts2">
    <w:name w:val="Body Text 2"/>
    <w:basedOn w:val="Parasts"/>
    <w:link w:val="Pamatteksts2Rakstz"/>
    <w:rsid w:val="002D04F7"/>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2D04F7"/>
    <w:rPr>
      <w:rFonts w:ascii="Tahoma" w:eastAsia="Times New Roman" w:hAnsi="Tahoma" w:cs="Tahoma"/>
      <w:sz w:val="24"/>
      <w:szCs w:val="24"/>
    </w:rPr>
  </w:style>
  <w:style w:type="paragraph" w:customStyle="1" w:styleId="Subtitle1">
    <w:name w:val="Subtitle1"/>
    <w:next w:val="Parasts"/>
    <w:rsid w:val="002D04F7"/>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2D04F7"/>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2D04F7"/>
    <w:rPr>
      <w:rFonts w:ascii="Times New Roman" w:eastAsia="ヒラギノ角ゴ Pro W3" w:hAnsi="Times New Roman" w:cs="Times New Roman"/>
      <w:color w:val="000000"/>
      <w:sz w:val="20"/>
      <w:szCs w:val="20"/>
      <w:lang w:eastAsia="lv-LV"/>
    </w:rPr>
  </w:style>
  <w:style w:type="paragraph" w:customStyle="1" w:styleId="CommentText1">
    <w:name w:val="Comment Text1"/>
    <w:rsid w:val="002D04F7"/>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2D04F7"/>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2D04F7"/>
    <w:rPr>
      <w:rFonts w:ascii="Times New Roman" w:eastAsia="Times New Roman" w:hAnsi="Times New Roman" w:cs="Times New Roman"/>
      <w:sz w:val="20"/>
      <w:szCs w:val="20"/>
      <w:lang w:val="en-GB"/>
    </w:rPr>
  </w:style>
  <w:style w:type="paragraph" w:styleId="Balonteksts">
    <w:name w:val="Balloon Text"/>
    <w:basedOn w:val="Parasts"/>
    <w:link w:val="BalontekstsRakstz"/>
    <w:rsid w:val="002D04F7"/>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rsid w:val="002D04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ub.gov.lv" TargetMode="External"/><Relationship Id="rId18" Type="http://schemas.openxmlformats.org/officeDocument/2006/relationships/footer" Target="footer1.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mailto:andra.valuze@priekulesnovads.lv" TargetMode="External"/><Relationship Id="rId17" Type="http://schemas.openxmlformats.org/officeDocument/2006/relationships/header" Target="header1.xml"/><Relationship Id="rId25" Type="http://schemas.openxmlformats.org/officeDocument/2006/relationships/footer" Target="footer7.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header" Target="head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ita.siksna@priekulesnovads.lv" TargetMode="External"/><Relationship Id="rId24" Type="http://schemas.openxmlformats.org/officeDocument/2006/relationships/footer" Target="footer6.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footer" Target="footer5.xm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hyperlink" Target="http://www.priekulesnovads.lv" TargetMode="External"/><Relationship Id="rId19" Type="http://schemas.openxmlformats.org/officeDocument/2006/relationships/footer" Target="footer2.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mailto:dome@priekulesnovads.lv" TargetMode="External"/><Relationship Id="rId22" Type="http://schemas.openxmlformats.org/officeDocument/2006/relationships/footer" Target="footer4.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fontTable" Target="fontTable.xml"/><Relationship Id="rId8" Type="http://schemas.openxmlformats.org/officeDocument/2006/relationships/hyperlink" Target="mailto:dome@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BE332-2226-44F9-8FD0-8B6944BD7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41</Pages>
  <Words>43505</Words>
  <Characters>24798</Characters>
  <Application>Microsoft Office Word</Application>
  <DocSecurity>0</DocSecurity>
  <Lines>206</Lines>
  <Paragraphs>136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2014-08-29T06:32:00Z</cp:lastPrinted>
  <dcterms:created xsi:type="dcterms:W3CDTF">2014-08-26T10:33:00Z</dcterms:created>
  <dcterms:modified xsi:type="dcterms:W3CDTF">2014-08-29T10:54:00Z</dcterms:modified>
</cp:coreProperties>
</file>